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0924" w:rsidRPr="004A0097" w:rsidRDefault="00080924" w:rsidP="00080924">
      <w:pPr>
        <w:jc w:val="center"/>
        <w:rPr>
          <w:rFonts w:ascii="Arial" w:hAnsi="Arial" w:cs="Arial"/>
          <w:color w:val="000000" w:themeColor="text1"/>
          <w:sz w:val="32"/>
          <w:szCs w:val="32"/>
        </w:rPr>
      </w:pPr>
    </w:p>
    <w:p w:rsidR="00080924" w:rsidRPr="004A0097" w:rsidRDefault="00080924" w:rsidP="00080924">
      <w:pPr>
        <w:jc w:val="center"/>
        <w:rPr>
          <w:rFonts w:ascii="Arial" w:hAnsi="Arial" w:cs="Arial"/>
          <w:color w:val="000000" w:themeColor="text1"/>
          <w:sz w:val="32"/>
          <w:szCs w:val="32"/>
        </w:rPr>
      </w:pPr>
    </w:p>
    <w:p w:rsidR="00080924" w:rsidRPr="004A0097" w:rsidRDefault="00080924" w:rsidP="00080924">
      <w:pPr>
        <w:jc w:val="center"/>
        <w:rPr>
          <w:rFonts w:ascii="Arial" w:hAnsi="Arial" w:cs="Arial"/>
          <w:color w:val="000000" w:themeColor="text1"/>
          <w:sz w:val="32"/>
          <w:szCs w:val="32"/>
        </w:rPr>
      </w:pPr>
    </w:p>
    <w:p w:rsidR="00080924" w:rsidRPr="004A0097" w:rsidRDefault="00080924" w:rsidP="00080924">
      <w:pPr>
        <w:jc w:val="center"/>
        <w:rPr>
          <w:rFonts w:ascii="Arial" w:hAnsi="Arial" w:cs="Arial"/>
          <w:color w:val="000000" w:themeColor="text1"/>
          <w:sz w:val="32"/>
          <w:szCs w:val="32"/>
        </w:rPr>
      </w:pPr>
    </w:p>
    <w:p w:rsidR="00080924" w:rsidRPr="004A0097" w:rsidRDefault="00080924" w:rsidP="00080924">
      <w:pPr>
        <w:jc w:val="center"/>
        <w:rPr>
          <w:rFonts w:ascii="Arial" w:hAnsi="Arial" w:cs="Arial"/>
          <w:color w:val="000000" w:themeColor="text1"/>
          <w:sz w:val="32"/>
          <w:szCs w:val="32"/>
        </w:rPr>
      </w:pPr>
    </w:p>
    <w:p w:rsidR="00080924" w:rsidRPr="004A0097" w:rsidRDefault="00080924" w:rsidP="00080924">
      <w:pPr>
        <w:jc w:val="center"/>
        <w:rPr>
          <w:rFonts w:ascii="Arial" w:hAnsi="Arial" w:cs="Arial"/>
          <w:color w:val="000000" w:themeColor="text1"/>
          <w:sz w:val="32"/>
          <w:szCs w:val="32"/>
        </w:rPr>
      </w:pPr>
    </w:p>
    <w:p w:rsidR="00080924" w:rsidRPr="004A0097" w:rsidRDefault="00080924" w:rsidP="00080924">
      <w:pPr>
        <w:jc w:val="center"/>
        <w:rPr>
          <w:rFonts w:ascii="Arial" w:hAnsi="Arial" w:cs="Arial"/>
          <w:color w:val="000000" w:themeColor="text1"/>
          <w:sz w:val="32"/>
          <w:szCs w:val="32"/>
        </w:rPr>
      </w:pPr>
    </w:p>
    <w:p w:rsidR="00080924" w:rsidRPr="004A0097" w:rsidRDefault="00080924" w:rsidP="00080924">
      <w:pPr>
        <w:jc w:val="center"/>
        <w:rPr>
          <w:rFonts w:ascii="Arial" w:hAnsi="Arial" w:cs="Arial"/>
          <w:color w:val="000000" w:themeColor="text1"/>
          <w:sz w:val="32"/>
          <w:szCs w:val="32"/>
        </w:rPr>
      </w:pPr>
    </w:p>
    <w:p w:rsidR="00080924" w:rsidRPr="004A0097" w:rsidRDefault="00080924" w:rsidP="00080924">
      <w:pPr>
        <w:jc w:val="center"/>
        <w:rPr>
          <w:rFonts w:ascii="Arial" w:hAnsi="Arial" w:cs="Arial"/>
          <w:color w:val="000000" w:themeColor="text1"/>
          <w:sz w:val="32"/>
          <w:szCs w:val="32"/>
        </w:rPr>
      </w:pPr>
    </w:p>
    <w:p w:rsidR="00080924" w:rsidRPr="004A0097" w:rsidRDefault="00080924" w:rsidP="00080924">
      <w:pPr>
        <w:jc w:val="center"/>
        <w:rPr>
          <w:rFonts w:ascii="Arial" w:hAnsi="Arial" w:cs="Arial"/>
          <w:color w:val="000000" w:themeColor="text1"/>
          <w:sz w:val="32"/>
          <w:szCs w:val="32"/>
        </w:rPr>
      </w:pPr>
    </w:p>
    <w:p w:rsidR="00080924" w:rsidRPr="004A0097" w:rsidRDefault="00080924" w:rsidP="00080924">
      <w:pPr>
        <w:jc w:val="center"/>
        <w:rPr>
          <w:rFonts w:ascii="Arial" w:hAnsi="Arial" w:cs="Arial"/>
          <w:color w:val="000000" w:themeColor="text1"/>
          <w:sz w:val="32"/>
          <w:szCs w:val="32"/>
        </w:rPr>
      </w:pPr>
    </w:p>
    <w:p w:rsidR="00080924" w:rsidRPr="004A0097" w:rsidRDefault="00080924" w:rsidP="00080924">
      <w:pPr>
        <w:jc w:val="center"/>
        <w:rPr>
          <w:rFonts w:ascii="Arial" w:hAnsi="Arial" w:cs="Arial"/>
          <w:color w:val="000000" w:themeColor="text1"/>
          <w:sz w:val="32"/>
          <w:szCs w:val="32"/>
        </w:rPr>
      </w:pPr>
    </w:p>
    <w:p w:rsidR="00080924" w:rsidRPr="004A0097" w:rsidRDefault="00080924" w:rsidP="00080924">
      <w:pPr>
        <w:shd w:val="clear" w:color="auto" w:fill="C6D9F1"/>
        <w:jc w:val="center"/>
        <w:rPr>
          <w:rFonts w:ascii="Arial" w:hAnsi="Arial" w:cs="Arial"/>
          <w:color w:val="000000" w:themeColor="text1"/>
          <w:sz w:val="32"/>
          <w:szCs w:val="32"/>
        </w:rPr>
      </w:pPr>
    </w:p>
    <w:p w:rsidR="00080924" w:rsidRPr="004A0097" w:rsidRDefault="00080924" w:rsidP="00080924">
      <w:pPr>
        <w:shd w:val="clear" w:color="auto" w:fill="C6D9F1"/>
        <w:jc w:val="center"/>
        <w:rPr>
          <w:rFonts w:ascii="Arial" w:hAnsi="Arial" w:cs="Arial"/>
          <w:color w:val="000000" w:themeColor="text1"/>
          <w:sz w:val="32"/>
          <w:szCs w:val="32"/>
        </w:rPr>
      </w:pPr>
      <w:r w:rsidRPr="004A0097">
        <w:rPr>
          <w:rFonts w:ascii="Arial" w:hAnsi="Arial" w:cs="Arial"/>
          <w:color w:val="000000" w:themeColor="text1"/>
          <w:sz w:val="32"/>
          <w:szCs w:val="32"/>
        </w:rPr>
        <w:t>КОНКУРСНА ДОКУМЕНТАЦИЈА</w:t>
      </w:r>
    </w:p>
    <w:p w:rsidR="00080924" w:rsidRPr="004A0097" w:rsidRDefault="00080924" w:rsidP="00080924">
      <w:pPr>
        <w:jc w:val="center"/>
        <w:rPr>
          <w:rFonts w:ascii="Arial" w:hAnsi="Arial" w:cs="Arial"/>
          <w:color w:val="000000" w:themeColor="text1"/>
          <w:sz w:val="32"/>
          <w:szCs w:val="32"/>
          <w:lang w:val="ru-RU"/>
        </w:rPr>
      </w:pPr>
    </w:p>
    <w:p w:rsidR="00080924" w:rsidRPr="004A0097" w:rsidRDefault="00080924" w:rsidP="00080924">
      <w:pPr>
        <w:jc w:val="center"/>
        <w:rPr>
          <w:rFonts w:ascii="Arial" w:hAnsi="Arial" w:cs="Arial"/>
          <w:b/>
          <w:bCs/>
          <w:i/>
          <w:iCs/>
          <w:color w:val="000000" w:themeColor="text1"/>
          <w:sz w:val="28"/>
          <w:szCs w:val="28"/>
        </w:rPr>
      </w:pPr>
      <w:r w:rsidRPr="004A0097">
        <w:rPr>
          <w:rFonts w:ascii="Arial" w:hAnsi="Arial" w:cs="Arial"/>
          <w:b/>
          <w:bCs/>
          <w:color w:val="000000" w:themeColor="text1"/>
          <w:sz w:val="28"/>
          <w:szCs w:val="28"/>
        </w:rPr>
        <w:t>ЈКП”Градска топлана Ужице”  Ужице</w:t>
      </w:r>
    </w:p>
    <w:p w:rsidR="00080924" w:rsidRPr="004A0097" w:rsidRDefault="00080924" w:rsidP="00080924">
      <w:pPr>
        <w:jc w:val="center"/>
        <w:rPr>
          <w:rFonts w:ascii="Arial" w:hAnsi="Arial" w:cs="Arial"/>
          <w:b/>
          <w:bCs/>
          <w:i/>
          <w:iCs/>
          <w:color w:val="000000" w:themeColor="text1"/>
          <w:sz w:val="28"/>
          <w:szCs w:val="28"/>
        </w:rPr>
      </w:pPr>
    </w:p>
    <w:p w:rsidR="00080924" w:rsidRPr="004A0097" w:rsidRDefault="00080924" w:rsidP="00080924">
      <w:pPr>
        <w:jc w:val="center"/>
        <w:rPr>
          <w:rFonts w:ascii="Arial" w:hAnsi="Arial" w:cs="Arial"/>
          <w:b/>
          <w:bCs/>
          <w:i/>
          <w:iCs/>
          <w:color w:val="000000" w:themeColor="text1"/>
        </w:rPr>
      </w:pPr>
      <w:r w:rsidRPr="004A0097">
        <w:rPr>
          <w:rFonts w:ascii="Arial" w:hAnsi="Arial" w:cs="Arial"/>
          <w:b/>
          <w:bCs/>
          <w:color w:val="000000" w:themeColor="text1"/>
        </w:rPr>
        <w:t>ЈАВНА НАБАВКА</w:t>
      </w:r>
      <w:r w:rsidRPr="004A0097">
        <w:rPr>
          <w:rFonts w:ascii="Arial" w:hAnsi="Arial" w:cs="Arial"/>
          <w:b/>
          <w:bCs/>
          <w:color w:val="000000" w:themeColor="text1"/>
          <w:lang w:val="sr-Cyrl-CS"/>
        </w:rPr>
        <w:t xml:space="preserve"> </w:t>
      </w:r>
      <w:r w:rsidRPr="004A0097">
        <w:rPr>
          <w:rFonts w:ascii="Arial" w:hAnsi="Arial" w:cs="Arial"/>
          <w:b/>
          <w:bCs/>
          <w:color w:val="000000" w:themeColor="text1"/>
        </w:rPr>
        <w:t>– ОСИГУРАЊЕ</w:t>
      </w:r>
    </w:p>
    <w:p w:rsidR="00080924" w:rsidRPr="004A0097" w:rsidRDefault="00080924" w:rsidP="00080924">
      <w:pPr>
        <w:jc w:val="center"/>
        <w:rPr>
          <w:rFonts w:ascii="Arial" w:hAnsi="Arial" w:cs="Arial"/>
          <w:b/>
          <w:bCs/>
          <w:i/>
          <w:iCs/>
          <w:color w:val="000000" w:themeColor="text1"/>
        </w:rPr>
      </w:pPr>
    </w:p>
    <w:p w:rsidR="00080924" w:rsidRPr="004A0097" w:rsidRDefault="00080924" w:rsidP="00080924">
      <w:pPr>
        <w:jc w:val="center"/>
        <w:rPr>
          <w:rFonts w:ascii="Arial" w:hAnsi="Arial" w:cs="Arial"/>
          <w:b/>
          <w:bCs/>
          <w:color w:val="000000" w:themeColor="text1"/>
        </w:rPr>
      </w:pPr>
      <w:r w:rsidRPr="004A0097">
        <w:rPr>
          <w:rFonts w:ascii="Arial" w:hAnsi="Arial" w:cs="Arial"/>
          <w:b/>
          <w:bCs/>
          <w:color w:val="000000" w:themeColor="text1"/>
        </w:rPr>
        <w:t>ЈАВНА НАБАКА МАЛЕ ВРЕДНОСТИ</w:t>
      </w:r>
    </w:p>
    <w:p w:rsidR="00080924" w:rsidRPr="004A0097" w:rsidRDefault="00080924" w:rsidP="00080924">
      <w:pPr>
        <w:jc w:val="center"/>
        <w:rPr>
          <w:rFonts w:ascii="Arial" w:hAnsi="Arial" w:cs="Arial"/>
          <w:b/>
          <w:bCs/>
          <w:color w:val="000000" w:themeColor="text1"/>
        </w:rPr>
      </w:pPr>
    </w:p>
    <w:p w:rsidR="00080924" w:rsidRPr="004A0097" w:rsidRDefault="00080924" w:rsidP="00080924">
      <w:pPr>
        <w:jc w:val="center"/>
        <w:rPr>
          <w:rFonts w:ascii="Arial" w:hAnsi="Arial" w:cs="Arial"/>
          <w:i/>
          <w:iCs/>
          <w:color w:val="000000" w:themeColor="text1"/>
        </w:rPr>
      </w:pPr>
      <w:r w:rsidRPr="004A0097">
        <w:rPr>
          <w:rFonts w:ascii="Arial" w:hAnsi="Arial" w:cs="Arial"/>
          <w:b/>
          <w:bCs/>
          <w:color w:val="000000" w:themeColor="text1"/>
        </w:rPr>
        <w:t>ЈАВНА НАБАВКА бр. 1.2.1.-2014</w:t>
      </w:r>
    </w:p>
    <w:p w:rsidR="00080924" w:rsidRPr="004A0097" w:rsidRDefault="00080924" w:rsidP="00080924">
      <w:pPr>
        <w:jc w:val="center"/>
        <w:rPr>
          <w:rFonts w:ascii="Arial" w:hAnsi="Arial" w:cs="Arial"/>
          <w:i/>
          <w:iCs/>
          <w:color w:val="000000" w:themeColor="text1"/>
        </w:rPr>
      </w:pPr>
    </w:p>
    <w:p w:rsidR="00080924" w:rsidRPr="004A0097" w:rsidRDefault="00080924" w:rsidP="00080924">
      <w:pPr>
        <w:jc w:val="center"/>
        <w:rPr>
          <w:rFonts w:ascii="Arial" w:hAnsi="Arial" w:cs="Arial"/>
          <w:i/>
          <w:iCs/>
          <w:color w:val="000000" w:themeColor="text1"/>
        </w:rPr>
      </w:pPr>
    </w:p>
    <w:p w:rsidR="00080924" w:rsidRPr="004A0097" w:rsidRDefault="00080924" w:rsidP="00080924">
      <w:pPr>
        <w:jc w:val="center"/>
        <w:rPr>
          <w:rFonts w:ascii="Arial" w:hAnsi="Arial" w:cs="Arial"/>
          <w:i/>
          <w:iCs/>
          <w:color w:val="000000" w:themeColor="text1"/>
        </w:rPr>
      </w:pPr>
    </w:p>
    <w:p w:rsidR="00080924" w:rsidRPr="004A0097" w:rsidRDefault="00080924" w:rsidP="00080924">
      <w:pPr>
        <w:jc w:val="center"/>
        <w:rPr>
          <w:rFonts w:ascii="Arial" w:hAnsi="Arial" w:cs="Arial"/>
          <w:i/>
          <w:iCs/>
          <w:color w:val="000000" w:themeColor="text1"/>
        </w:rPr>
      </w:pPr>
    </w:p>
    <w:p w:rsidR="00080924" w:rsidRPr="004A0097" w:rsidRDefault="00080924" w:rsidP="00080924">
      <w:pPr>
        <w:jc w:val="center"/>
        <w:rPr>
          <w:rFonts w:ascii="Arial" w:hAnsi="Arial" w:cs="Arial"/>
          <w:i/>
          <w:iCs/>
          <w:color w:val="000000" w:themeColor="text1"/>
        </w:rPr>
      </w:pPr>
    </w:p>
    <w:p w:rsidR="00080924" w:rsidRPr="004A0097" w:rsidRDefault="00080924" w:rsidP="00080924">
      <w:pPr>
        <w:jc w:val="center"/>
        <w:rPr>
          <w:rFonts w:ascii="Arial" w:hAnsi="Arial" w:cs="Arial"/>
          <w:i/>
          <w:iCs/>
          <w:color w:val="000000" w:themeColor="text1"/>
        </w:rPr>
      </w:pPr>
    </w:p>
    <w:p w:rsidR="00080924" w:rsidRPr="004A0097" w:rsidRDefault="00080924" w:rsidP="00080924">
      <w:pPr>
        <w:jc w:val="center"/>
        <w:rPr>
          <w:rFonts w:ascii="Arial" w:hAnsi="Arial" w:cs="Arial"/>
          <w:i/>
          <w:iCs/>
          <w:color w:val="000000" w:themeColor="text1"/>
        </w:rPr>
      </w:pPr>
    </w:p>
    <w:p w:rsidR="00080924" w:rsidRPr="004A0097" w:rsidRDefault="00080924" w:rsidP="00080924">
      <w:pPr>
        <w:jc w:val="center"/>
        <w:rPr>
          <w:rFonts w:ascii="Arial" w:hAnsi="Arial" w:cs="Arial"/>
          <w:i/>
          <w:iCs/>
          <w:color w:val="000000" w:themeColor="text1"/>
        </w:rPr>
      </w:pPr>
    </w:p>
    <w:p w:rsidR="00080924" w:rsidRPr="004A0097" w:rsidRDefault="00080924" w:rsidP="00080924">
      <w:pPr>
        <w:jc w:val="center"/>
        <w:rPr>
          <w:rFonts w:ascii="Arial" w:hAnsi="Arial" w:cs="Arial"/>
          <w:i/>
          <w:iCs/>
          <w:color w:val="000000" w:themeColor="text1"/>
        </w:rPr>
      </w:pPr>
    </w:p>
    <w:p w:rsidR="00080924" w:rsidRPr="004A0097" w:rsidRDefault="00080924" w:rsidP="00080924">
      <w:pPr>
        <w:jc w:val="center"/>
        <w:rPr>
          <w:rFonts w:ascii="Arial" w:hAnsi="Arial" w:cs="Arial"/>
          <w:i/>
          <w:iCs/>
          <w:color w:val="000000" w:themeColor="text1"/>
        </w:rPr>
      </w:pPr>
    </w:p>
    <w:p w:rsidR="00080924" w:rsidRPr="004A0097" w:rsidRDefault="00080924" w:rsidP="00080924">
      <w:pPr>
        <w:jc w:val="center"/>
        <w:rPr>
          <w:rFonts w:ascii="Arial" w:hAnsi="Arial" w:cs="Arial"/>
          <w:i/>
          <w:iCs/>
          <w:color w:val="000000" w:themeColor="text1"/>
        </w:rPr>
      </w:pPr>
    </w:p>
    <w:p w:rsidR="00080924" w:rsidRPr="004A0097" w:rsidRDefault="00080924" w:rsidP="00080924">
      <w:pPr>
        <w:jc w:val="center"/>
        <w:rPr>
          <w:rFonts w:ascii="Arial" w:hAnsi="Arial" w:cs="Arial"/>
          <w:i/>
          <w:iCs/>
          <w:color w:val="000000" w:themeColor="text1"/>
        </w:rPr>
      </w:pPr>
    </w:p>
    <w:p w:rsidR="00080924" w:rsidRPr="004A0097" w:rsidRDefault="00080924" w:rsidP="00080924">
      <w:pPr>
        <w:jc w:val="center"/>
        <w:rPr>
          <w:rFonts w:ascii="Arial" w:hAnsi="Arial" w:cs="Arial"/>
          <w:i/>
          <w:iCs/>
          <w:color w:val="000000" w:themeColor="text1"/>
        </w:rPr>
      </w:pPr>
    </w:p>
    <w:p w:rsidR="00080924" w:rsidRPr="004A0097" w:rsidRDefault="00080924" w:rsidP="00080924">
      <w:pPr>
        <w:jc w:val="center"/>
        <w:rPr>
          <w:rFonts w:ascii="Arial" w:hAnsi="Arial" w:cs="Arial"/>
          <w:i/>
          <w:iCs/>
          <w:color w:val="000000" w:themeColor="text1"/>
        </w:rPr>
      </w:pPr>
    </w:p>
    <w:p w:rsidR="00080924" w:rsidRPr="004A0097" w:rsidRDefault="00080924" w:rsidP="00080924">
      <w:pPr>
        <w:jc w:val="center"/>
        <w:rPr>
          <w:rFonts w:ascii="Arial" w:hAnsi="Arial" w:cs="Arial"/>
          <w:i/>
          <w:iCs/>
          <w:color w:val="000000" w:themeColor="text1"/>
        </w:rPr>
      </w:pPr>
    </w:p>
    <w:p w:rsidR="00080924" w:rsidRPr="004A0097" w:rsidRDefault="00080924" w:rsidP="00080924">
      <w:pPr>
        <w:rPr>
          <w:rFonts w:ascii="Arial" w:hAnsi="Arial" w:cs="Arial"/>
          <w:i/>
          <w:iCs/>
          <w:color w:val="000000" w:themeColor="text1"/>
        </w:rPr>
      </w:pPr>
    </w:p>
    <w:p w:rsidR="00080924" w:rsidRPr="004A0097" w:rsidRDefault="00080924" w:rsidP="00080924">
      <w:pPr>
        <w:jc w:val="center"/>
        <w:rPr>
          <w:rFonts w:ascii="Arial" w:hAnsi="Arial" w:cs="Arial"/>
          <w:i/>
          <w:iCs/>
          <w:color w:val="000000" w:themeColor="text1"/>
        </w:rPr>
      </w:pPr>
    </w:p>
    <w:p w:rsidR="00080924" w:rsidRPr="004A0097" w:rsidRDefault="00080924" w:rsidP="00080924">
      <w:pPr>
        <w:jc w:val="center"/>
        <w:rPr>
          <w:color w:val="000000" w:themeColor="text1"/>
        </w:rPr>
      </w:pPr>
      <w:r w:rsidRPr="004A0097">
        <w:rPr>
          <w:rFonts w:ascii="Arial" w:hAnsi="Arial" w:cs="Arial"/>
          <w:i/>
          <w:iCs/>
          <w:color w:val="000000" w:themeColor="text1"/>
        </w:rPr>
        <w:t xml:space="preserve">април </w:t>
      </w:r>
      <w:r w:rsidRPr="004A0097">
        <w:rPr>
          <w:rFonts w:ascii="Arial" w:hAnsi="Arial" w:cs="Arial"/>
          <w:b/>
          <w:bCs/>
          <w:color w:val="000000" w:themeColor="text1"/>
        </w:rPr>
        <w:t>2014. године</w:t>
      </w:r>
    </w:p>
    <w:p w:rsidR="00080924" w:rsidRPr="004A0097" w:rsidRDefault="00080924" w:rsidP="00080924">
      <w:pPr>
        <w:jc w:val="both"/>
        <w:rPr>
          <w:color w:val="000000" w:themeColor="text1"/>
        </w:rPr>
      </w:pPr>
    </w:p>
    <w:p w:rsidR="00080924" w:rsidRPr="004A0097" w:rsidRDefault="00080924" w:rsidP="00080924">
      <w:pPr>
        <w:jc w:val="both"/>
        <w:rPr>
          <w:rFonts w:ascii="Arial" w:hAnsi="Arial" w:cs="Arial"/>
          <w:color w:val="000000" w:themeColor="text1"/>
        </w:rPr>
      </w:pPr>
      <w:r w:rsidRPr="004A0097">
        <w:rPr>
          <w:rFonts w:ascii="Arial" w:eastAsia="TimesNewRomanPSMT" w:hAnsi="Arial" w:cs="Arial"/>
          <w:color w:val="000000" w:themeColor="text1"/>
        </w:rPr>
        <w:lastRenderedPageBreak/>
        <w:t xml:space="preserve">На основу чл. 39. и 61. Закона о јавним набавкама („Сл. гласник РС” бр. 124/2012, у даљем тексту: Закон), чл. 6. 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sidRPr="004A0097">
        <w:rPr>
          <w:rFonts w:ascii="Arial" w:hAnsi="Arial" w:cs="Arial"/>
          <w:color w:val="000000" w:themeColor="text1"/>
        </w:rPr>
        <w:t xml:space="preserve">Одлуке о покретању поступка јавне набавке број 1.2.1.-2014, 01-5/50 </w:t>
      </w:r>
      <w:r w:rsidRPr="004A0097">
        <w:rPr>
          <w:rFonts w:ascii="Arial" w:hAnsi="Arial" w:cs="Arial"/>
          <w:i/>
          <w:iCs/>
          <w:color w:val="000000" w:themeColor="text1"/>
        </w:rPr>
        <w:t>[навести редни број јавне набавкe и деловодни број Одлуке]</w:t>
      </w:r>
      <w:r w:rsidRPr="004A0097">
        <w:rPr>
          <w:rFonts w:ascii="Arial" w:hAnsi="Arial" w:cs="Arial"/>
          <w:color w:val="000000" w:themeColor="text1"/>
        </w:rPr>
        <w:t xml:space="preserve"> и Решења</w:t>
      </w:r>
      <w:r w:rsidRPr="004A0097">
        <w:rPr>
          <w:rFonts w:ascii="Arial" w:hAnsi="Arial" w:cs="Arial"/>
          <w:i/>
          <w:color w:val="000000" w:themeColor="text1"/>
        </w:rPr>
        <w:t xml:space="preserve"> о </w:t>
      </w:r>
      <w:r w:rsidRPr="004A0097">
        <w:rPr>
          <w:rFonts w:ascii="Arial" w:hAnsi="Arial" w:cs="Arial"/>
          <w:color w:val="000000" w:themeColor="text1"/>
        </w:rPr>
        <w:t xml:space="preserve">образовању комисије за јавну набавку 1.2.1.-2014, </w:t>
      </w:r>
    </w:p>
    <w:p w:rsidR="00080924" w:rsidRPr="004A0097" w:rsidRDefault="00080924" w:rsidP="00080924">
      <w:pPr>
        <w:jc w:val="both"/>
        <w:rPr>
          <w:rFonts w:ascii="Arial" w:eastAsia="TimesNewRomanPSMT" w:hAnsi="Arial" w:cs="Arial"/>
          <w:color w:val="000000" w:themeColor="text1"/>
        </w:rPr>
      </w:pPr>
      <w:r w:rsidRPr="004A0097">
        <w:rPr>
          <w:rFonts w:ascii="Arial" w:hAnsi="Arial" w:cs="Arial"/>
          <w:color w:val="000000" w:themeColor="text1"/>
        </w:rPr>
        <w:t xml:space="preserve">01-5/51 </w:t>
      </w:r>
      <w:r w:rsidRPr="004A0097">
        <w:rPr>
          <w:rFonts w:ascii="Arial" w:hAnsi="Arial" w:cs="Arial"/>
          <w:i/>
          <w:iCs/>
          <w:color w:val="000000" w:themeColor="text1"/>
        </w:rPr>
        <w:t>[навести редни број јавне набавкe и деловодни број Решења]</w:t>
      </w:r>
      <w:r w:rsidRPr="004A0097">
        <w:rPr>
          <w:rFonts w:ascii="Arial" w:hAnsi="Arial" w:cs="Arial"/>
          <w:color w:val="000000" w:themeColor="text1"/>
        </w:rPr>
        <w:t>, припремљена је:</w:t>
      </w:r>
    </w:p>
    <w:p w:rsidR="00080924" w:rsidRPr="004A0097" w:rsidRDefault="00080924" w:rsidP="00080924">
      <w:pPr>
        <w:ind w:firstLine="720"/>
        <w:jc w:val="both"/>
        <w:rPr>
          <w:rFonts w:ascii="Arial" w:eastAsia="TimesNewRomanPSMT" w:hAnsi="Arial" w:cs="Arial"/>
          <w:color w:val="000000" w:themeColor="text1"/>
        </w:rPr>
      </w:pPr>
    </w:p>
    <w:p w:rsidR="00080924" w:rsidRPr="004A0097" w:rsidRDefault="00080924" w:rsidP="00080924">
      <w:pPr>
        <w:shd w:val="clear" w:color="auto" w:fill="C6D9F1"/>
        <w:jc w:val="center"/>
        <w:rPr>
          <w:rFonts w:ascii="Arial" w:eastAsia="TimesNewRomanPS-BoldMT" w:hAnsi="Arial" w:cs="Arial"/>
          <w:b/>
          <w:bCs/>
          <w:color w:val="000000" w:themeColor="text1"/>
          <w:lang w:val="ru-RU"/>
        </w:rPr>
      </w:pPr>
      <w:r w:rsidRPr="004A0097">
        <w:rPr>
          <w:rFonts w:ascii="Arial" w:eastAsia="TimesNewRomanPS-BoldMT" w:hAnsi="Arial" w:cs="Arial"/>
          <w:b/>
          <w:bCs/>
          <w:color w:val="000000" w:themeColor="text1"/>
        </w:rPr>
        <w:t>КОНКУРСНА ДОКУМЕНТАЦИЈА</w:t>
      </w:r>
    </w:p>
    <w:p w:rsidR="00080924" w:rsidRPr="004A0097" w:rsidRDefault="00080924" w:rsidP="00080924">
      <w:pPr>
        <w:shd w:val="clear" w:color="auto" w:fill="C6D9F1"/>
        <w:jc w:val="center"/>
        <w:rPr>
          <w:rFonts w:ascii="Arial" w:eastAsia="TimesNewRomanPS-BoldMT" w:hAnsi="Arial" w:cs="Arial"/>
          <w:b/>
          <w:bCs/>
          <w:color w:val="000000" w:themeColor="text1"/>
          <w:lang w:val="ru-RU"/>
        </w:rPr>
      </w:pPr>
    </w:p>
    <w:p w:rsidR="00080924" w:rsidRPr="004A0097" w:rsidRDefault="00080924" w:rsidP="00080924">
      <w:pPr>
        <w:shd w:val="clear" w:color="auto" w:fill="C6D9F1"/>
        <w:jc w:val="center"/>
        <w:rPr>
          <w:rFonts w:ascii="Arial" w:eastAsia="TimesNewRomanPS-BoldMT" w:hAnsi="Arial" w:cs="Arial"/>
          <w:b/>
          <w:bCs/>
          <w:color w:val="000000" w:themeColor="text1"/>
        </w:rPr>
      </w:pPr>
      <w:r w:rsidRPr="004A0097">
        <w:rPr>
          <w:rFonts w:ascii="Arial" w:eastAsia="TimesNewRomanPS-BoldMT" w:hAnsi="Arial" w:cs="Arial"/>
          <w:b/>
          <w:bCs/>
          <w:color w:val="000000" w:themeColor="text1"/>
        </w:rPr>
        <w:t xml:space="preserve">за јавну набавку мале вредности - осигурање </w:t>
      </w:r>
    </w:p>
    <w:p w:rsidR="00080924" w:rsidRPr="004A0097" w:rsidRDefault="00080924" w:rsidP="00080924">
      <w:pPr>
        <w:shd w:val="clear" w:color="auto" w:fill="C6D9F1"/>
        <w:jc w:val="center"/>
        <w:rPr>
          <w:rFonts w:ascii="Arial" w:eastAsia="TimesNewRomanPS-BoldMT" w:hAnsi="Arial" w:cs="Arial"/>
          <w:b/>
          <w:bCs/>
          <w:color w:val="000000" w:themeColor="text1"/>
        </w:rPr>
      </w:pPr>
      <w:r w:rsidRPr="004A0097">
        <w:rPr>
          <w:rFonts w:ascii="Arial" w:eastAsia="TimesNewRomanPS-BoldMT" w:hAnsi="Arial" w:cs="Arial"/>
          <w:b/>
          <w:bCs/>
          <w:color w:val="000000" w:themeColor="text1"/>
        </w:rPr>
        <w:t>ЈН бр.1.2.1.-2014</w:t>
      </w:r>
    </w:p>
    <w:p w:rsidR="00080924" w:rsidRPr="004A0097" w:rsidRDefault="00080924" w:rsidP="00080924">
      <w:pPr>
        <w:shd w:val="clear" w:color="auto" w:fill="C6D9F1"/>
        <w:jc w:val="center"/>
        <w:rPr>
          <w:rFonts w:ascii="Arial" w:eastAsia="TimesNewRomanPS-BoldMT" w:hAnsi="Arial" w:cs="Arial"/>
          <w:b/>
          <w:bCs/>
          <w:color w:val="000000" w:themeColor="text1"/>
        </w:rPr>
      </w:pPr>
    </w:p>
    <w:p w:rsidR="00080924" w:rsidRPr="004A0097" w:rsidRDefault="00080924" w:rsidP="00080924">
      <w:pPr>
        <w:jc w:val="both"/>
        <w:rPr>
          <w:rFonts w:ascii="Arial" w:eastAsia="TimesNewRomanPS-BoldMT" w:hAnsi="Arial" w:cs="Arial"/>
          <w:b/>
          <w:bCs/>
          <w:color w:val="000000" w:themeColor="text1"/>
        </w:rPr>
      </w:pPr>
    </w:p>
    <w:p w:rsidR="00080924" w:rsidRPr="004A0097" w:rsidRDefault="00080924" w:rsidP="00080924">
      <w:pPr>
        <w:jc w:val="both"/>
        <w:rPr>
          <w:rFonts w:ascii="Arial" w:eastAsia="TimesNewRomanPSMT" w:hAnsi="Arial" w:cs="Arial"/>
          <w:color w:val="000000" w:themeColor="text1"/>
        </w:rPr>
      </w:pPr>
      <w:r w:rsidRPr="004A0097">
        <w:rPr>
          <w:rFonts w:ascii="Arial" w:eastAsia="TimesNewRomanPSMT" w:hAnsi="Arial" w:cs="Arial"/>
          <w:color w:val="000000" w:themeColor="text1"/>
        </w:rPr>
        <w:t>Конкурсна документација садржи:</w:t>
      </w:r>
    </w:p>
    <w:p w:rsidR="00080924" w:rsidRPr="004A0097" w:rsidRDefault="00080924" w:rsidP="00080924">
      <w:pPr>
        <w:jc w:val="both"/>
        <w:rPr>
          <w:rFonts w:ascii="Arial" w:eastAsia="TimesNewRomanPSMT" w:hAnsi="Arial" w:cs="Arial"/>
          <w:color w:val="000000" w:themeColor="text1"/>
        </w:rPr>
      </w:pPr>
    </w:p>
    <w:p w:rsidR="00080924" w:rsidRPr="004A0097" w:rsidRDefault="00080924" w:rsidP="00080924">
      <w:pPr>
        <w:jc w:val="both"/>
        <w:rPr>
          <w:rFonts w:ascii="Arial" w:eastAsia="TimesNewRomanPSMT" w:hAnsi="Arial" w:cs="Arial"/>
          <w:color w:val="000000" w:themeColor="text1"/>
        </w:rPr>
      </w:pPr>
    </w:p>
    <w:tbl>
      <w:tblPr>
        <w:tblW w:w="9270" w:type="dxa"/>
        <w:tblInd w:w="-15" w:type="dxa"/>
        <w:tblLayout w:type="fixed"/>
        <w:tblLook w:val="04A0"/>
      </w:tblPr>
      <w:tblGrid>
        <w:gridCol w:w="1552"/>
        <w:gridCol w:w="6128"/>
        <w:gridCol w:w="1590"/>
      </w:tblGrid>
      <w:tr w:rsidR="00080924" w:rsidRPr="004A0097" w:rsidTr="00080924">
        <w:tc>
          <w:tcPr>
            <w:tcW w:w="1553" w:type="dxa"/>
            <w:tcBorders>
              <w:top w:val="single" w:sz="4" w:space="0" w:color="000000"/>
              <w:left w:val="single" w:sz="4" w:space="0" w:color="000000"/>
              <w:bottom w:val="single" w:sz="4" w:space="0" w:color="000000"/>
              <w:right w:val="nil"/>
            </w:tcBorders>
            <w:hideMark/>
          </w:tcPr>
          <w:p w:rsidR="00080924" w:rsidRPr="004A0097" w:rsidRDefault="00080924">
            <w:pPr>
              <w:jc w:val="both"/>
              <w:rPr>
                <w:rFonts w:ascii="Arial" w:eastAsia="TimesNewRomanPSMT" w:hAnsi="Arial" w:cs="Arial"/>
                <w:b/>
                <w:i/>
                <w:color w:val="000000" w:themeColor="text1"/>
              </w:rPr>
            </w:pPr>
            <w:bookmarkStart w:id="0" w:name="_GoBack"/>
            <w:bookmarkEnd w:id="0"/>
            <w:r w:rsidRPr="004A0097">
              <w:rPr>
                <w:rFonts w:ascii="Arial" w:eastAsia="TimesNewRomanPSMT" w:hAnsi="Arial" w:cs="Arial"/>
                <w:b/>
                <w:i/>
                <w:color w:val="000000" w:themeColor="text1"/>
                <w:lang w:val="sr-Cyrl-CS"/>
              </w:rPr>
              <w:t>Поглавље</w:t>
            </w:r>
          </w:p>
        </w:tc>
        <w:tc>
          <w:tcPr>
            <w:tcW w:w="6129" w:type="dxa"/>
            <w:tcBorders>
              <w:top w:val="single" w:sz="4" w:space="0" w:color="000000"/>
              <w:left w:val="single" w:sz="4" w:space="0" w:color="000000"/>
              <w:bottom w:val="single" w:sz="4" w:space="0" w:color="000000"/>
              <w:right w:val="nil"/>
            </w:tcBorders>
            <w:hideMark/>
          </w:tcPr>
          <w:p w:rsidR="00080924" w:rsidRPr="004A0097" w:rsidRDefault="00080924">
            <w:pPr>
              <w:jc w:val="center"/>
              <w:rPr>
                <w:rFonts w:ascii="Arial" w:eastAsia="TimesNewRomanPSMT" w:hAnsi="Arial" w:cs="Arial"/>
                <w:b/>
                <w:i/>
                <w:color w:val="000000" w:themeColor="text1"/>
              </w:rPr>
            </w:pPr>
            <w:r w:rsidRPr="004A0097">
              <w:rPr>
                <w:rFonts w:ascii="Arial" w:eastAsia="TimesNewRomanPSMT" w:hAnsi="Arial" w:cs="Arial"/>
                <w:b/>
                <w:i/>
                <w:color w:val="000000" w:themeColor="text1"/>
              </w:rPr>
              <w:t>Назив</w:t>
            </w:r>
            <w:r w:rsidRPr="004A0097">
              <w:rPr>
                <w:rFonts w:ascii="Arial" w:eastAsia="TimesNewRomanPSMT" w:hAnsi="Arial" w:cs="Arial"/>
                <w:b/>
                <w:i/>
                <w:color w:val="000000" w:themeColor="text1"/>
                <w:lang w:val="sr-Cyrl-CS"/>
              </w:rPr>
              <w:t xml:space="preserve"> поглавља</w:t>
            </w:r>
          </w:p>
        </w:tc>
        <w:tc>
          <w:tcPr>
            <w:tcW w:w="1590" w:type="dxa"/>
            <w:tcBorders>
              <w:top w:val="single" w:sz="4" w:space="0" w:color="000000"/>
              <w:left w:val="single" w:sz="4" w:space="0" w:color="000000"/>
              <w:bottom w:val="single" w:sz="4" w:space="0" w:color="000000"/>
              <w:right w:val="single" w:sz="4" w:space="0" w:color="000000"/>
            </w:tcBorders>
            <w:hideMark/>
          </w:tcPr>
          <w:p w:rsidR="00080924" w:rsidRPr="004A0097" w:rsidRDefault="00080924">
            <w:pPr>
              <w:jc w:val="center"/>
              <w:rPr>
                <w:rFonts w:ascii="Arial" w:hAnsi="Arial" w:cs="Arial"/>
                <w:bCs/>
                <w:iCs/>
                <w:color w:val="000000" w:themeColor="text1"/>
                <w:sz w:val="28"/>
                <w:szCs w:val="28"/>
              </w:rPr>
            </w:pPr>
            <w:r w:rsidRPr="004A0097">
              <w:rPr>
                <w:rFonts w:ascii="Arial" w:eastAsia="TimesNewRomanPSMT" w:hAnsi="Arial" w:cs="Arial"/>
                <w:b/>
                <w:i/>
                <w:color w:val="000000" w:themeColor="text1"/>
              </w:rPr>
              <w:t>Страна</w:t>
            </w:r>
          </w:p>
        </w:tc>
      </w:tr>
      <w:tr w:rsidR="00080924" w:rsidRPr="004A0097" w:rsidTr="00080924">
        <w:tc>
          <w:tcPr>
            <w:tcW w:w="1553" w:type="dxa"/>
            <w:tcBorders>
              <w:top w:val="single" w:sz="4" w:space="0" w:color="000000"/>
              <w:left w:val="single" w:sz="4" w:space="0" w:color="000000"/>
              <w:bottom w:val="single" w:sz="4" w:space="0" w:color="000000"/>
              <w:right w:val="nil"/>
            </w:tcBorders>
            <w:hideMark/>
          </w:tcPr>
          <w:p w:rsidR="00080924" w:rsidRPr="004A0097" w:rsidRDefault="00080924">
            <w:pPr>
              <w:snapToGrid w:val="0"/>
              <w:jc w:val="center"/>
              <w:rPr>
                <w:rFonts w:ascii="Arial" w:eastAsia="TimesNewRomanPSMT" w:hAnsi="Arial" w:cs="Arial"/>
                <w:color w:val="000000" w:themeColor="text1"/>
              </w:rPr>
            </w:pPr>
            <w:r w:rsidRPr="004A0097">
              <w:rPr>
                <w:rFonts w:ascii="Arial" w:hAnsi="Arial" w:cs="Arial"/>
                <w:bCs/>
                <w:iCs/>
                <w:color w:val="000000" w:themeColor="text1"/>
              </w:rPr>
              <w:t>I</w:t>
            </w:r>
          </w:p>
        </w:tc>
        <w:tc>
          <w:tcPr>
            <w:tcW w:w="6129" w:type="dxa"/>
            <w:tcBorders>
              <w:top w:val="single" w:sz="4" w:space="0" w:color="000000"/>
              <w:left w:val="single" w:sz="4" w:space="0" w:color="000000"/>
              <w:bottom w:val="single" w:sz="4" w:space="0" w:color="000000"/>
              <w:right w:val="nil"/>
            </w:tcBorders>
            <w:hideMark/>
          </w:tcPr>
          <w:p w:rsidR="00080924" w:rsidRPr="004A0097" w:rsidRDefault="00080924">
            <w:pPr>
              <w:snapToGrid w:val="0"/>
              <w:jc w:val="both"/>
              <w:rPr>
                <w:rFonts w:ascii="Arial" w:eastAsia="TimesNewRomanPSMT" w:hAnsi="Arial" w:cs="Arial"/>
                <w:color w:val="000000" w:themeColor="text1"/>
              </w:rPr>
            </w:pPr>
            <w:r w:rsidRPr="004A0097">
              <w:rPr>
                <w:rFonts w:ascii="Arial" w:eastAsia="TimesNewRomanPSMT" w:hAnsi="Arial" w:cs="Arial"/>
                <w:color w:val="000000" w:themeColor="text1"/>
              </w:rPr>
              <w:t>Општи подаци о јавној набавци</w:t>
            </w:r>
          </w:p>
        </w:tc>
        <w:tc>
          <w:tcPr>
            <w:tcW w:w="1590" w:type="dxa"/>
            <w:tcBorders>
              <w:top w:val="single" w:sz="4" w:space="0" w:color="000000"/>
              <w:left w:val="single" w:sz="4" w:space="0" w:color="000000"/>
              <w:bottom w:val="single" w:sz="4" w:space="0" w:color="000000"/>
              <w:right w:val="single" w:sz="4" w:space="0" w:color="000000"/>
            </w:tcBorders>
            <w:hideMark/>
          </w:tcPr>
          <w:p w:rsidR="00080924" w:rsidRPr="004A0097" w:rsidRDefault="00080924">
            <w:pPr>
              <w:snapToGrid w:val="0"/>
              <w:jc w:val="center"/>
              <w:rPr>
                <w:rFonts w:ascii="Arial" w:hAnsi="Arial" w:cs="Arial"/>
                <w:bCs/>
                <w:iCs/>
                <w:color w:val="000000" w:themeColor="text1"/>
                <w:sz w:val="28"/>
                <w:szCs w:val="28"/>
              </w:rPr>
            </w:pPr>
            <w:r w:rsidRPr="004A0097">
              <w:rPr>
                <w:rFonts w:ascii="Arial" w:eastAsia="TimesNewRomanPSMT" w:hAnsi="Arial" w:cs="Arial"/>
                <w:color w:val="000000" w:themeColor="text1"/>
              </w:rPr>
              <w:t>3</w:t>
            </w:r>
          </w:p>
        </w:tc>
      </w:tr>
      <w:tr w:rsidR="00080924" w:rsidRPr="004A0097" w:rsidTr="00080924">
        <w:tc>
          <w:tcPr>
            <w:tcW w:w="1553" w:type="dxa"/>
            <w:tcBorders>
              <w:top w:val="single" w:sz="4" w:space="0" w:color="000000"/>
              <w:left w:val="single" w:sz="4" w:space="0" w:color="000000"/>
              <w:bottom w:val="single" w:sz="4" w:space="0" w:color="000000"/>
              <w:right w:val="nil"/>
            </w:tcBorders>
            <w:hideMark/>
          </w:tcPr>
          <w:p w:rsidR="00080924" w:rsidRPr="004A0097" w:rsidRDefault="00080924">
            <w:pPr>
              <w:snapToGrid w:val="0"/>
              <w:jc w:val="center"/>
              <w:rPr>
                <w:rFonts w:ascii="Arial" w:eastAsia="TimesNewRomanPSMT" w:hAnsi="Arial" w:cs="Arial"/>
                <w:color w:val="000000" w:themeColor="text1"/>
              </w:rPr>
            </w:pPr>
            <w:r w:rsidRPr="004A0097">
              <w:rPr>
                <w:rFonts w:ascii="Arial" w:hAnsi="Arial" w:cs="Arial"/>
                <w:bCs/>
                <w:iCs/>
                <w:color w:val="000000" w:themeColor="text1"/>
              </w:rPr>
              <w:t>II</w:t>
            </w:r>
          </w:p>
        </w:tc>
        <w:tc>
          <w:tcPr>
            <w:tcW w:w="6129" w:type="dxa"/>
            <w:tcBorders>
              <w:top w:val="single" w:sz="4" w:space="0" w:color="000000"/>
              <w:left w:val="single" w:sz="4" w:space="0" w:color="000000"/>
              <w:bottom w:val="single" w:sz="4" w:space="0" w:color="000000"/>
              <w:right w:val="nil"/>
            </w:tcBorders>
            <w:hideMark/>
          </w:tcPr>
          <w:p w:rsidR="00080924" w:rsidRPr="004A0097" w:rsidRDefault="00080924">
            <w:pPr>
              <w:snapToGrid w:val="0"/>
              <w:jc w:val="both"/>
              <w:rPr>
                <w:rFonts w:ascii="Arial" w:eastAsia="TimesNewRomanPSMT" w:hAnsi="Arial" w:cs="Arial"/>
                <w:color w:val="000000" w:themeColor="text1"/>
              </w:rPr>
            </w:pPr>
            <w:r w:rsidRPr="004A0097">
              <w:rPr>
                <w:rFonts w:ascii="Arial" w:eastAsia="TimesNewRomanPSMT" w:hAnsi="Arial" w:cs="Arial"/>
                <w:color w:val="000000" w:themeColor="text1"/>
              </w:rPr>
              <w:t>Подаци о предмету јавне набавке</w:t>
            </w:r>
          </w:p>
        </w:tc>
        <w:tc>
          <w:tcPr>
            <w:tcW w:w="1590" w:type="dxa"/>
            <w:tcBorders>
              <w:top w:val="single" w:sz="4" w:space="0" w:color="000000"/>
              <w:left w:val="single" w:sz="4" w:space="0" w:color="000000"/>
              <w:bottom w:val="single" w:sz="4" w:space="0" w:color="000000"/>
              <w:right w:val="single" w:sz="4" w:space="0" w:color="000000"/>
            </w:tcBorders>
            <w:hideMark/>
          </w:tcPr>
          <w:p w:rsidR="00080924" w:rsidRPr="00D37674" w:rsidRDefault="00D37674">
            <w:pPr>
              <w:snapToGrid w:val="0"/>
              <w:jc w:val="center"/>
              <w:rPr>
                <w:rFonts w:ascii="Arial" w:eastAsia="TimesNewRomanPSMT" w:hAnsi="Arial" w:cs="Arial"/>
                <w:color w:val="000000" w:themeColor="text1"/>
                <w:lang/>
              </w:rPr>
            </w:pPr>
            <w:r>
              <w:rPr>
                <w:rFonts w:ascii="Arial" w:eastAsia="TimesNewRomanPSMT" w:hAnsi="Arial" w:cs="Arial"/>
                <w:color w:val="000000" w:themeColor="text1"/>
                <w:lang/>
              </w:rPr>
              <w:t>3</w:t>
            </w:r>
          </w:p>
        </w:tc>
      </w:tr>
      <w:tr w:rsidR="00080924" w:rsidRPr="004A0097" w:rsidTr="00080924">
        <w:tc>
          <w:tcPr>
            <w:tcW w:w="1553" w:type="dxa"/>
            <w:tcBorders>
              <w:top w:val="single" w:sz="4" w:space="0" w:color="000000"/>
              <w:left w:val="single" w:sz="4" w:space="0" w:color="000000"/>
              <w:bottom w:val="single" w:sz="4" w:space="0" w:color="000000"/>
              <w:right w:val="nil"/>
            </w:tcBorders>
          </w:tcPr>
          <w:p w:rsidR="00080924" w:rsidRPr="004A0097" w:rsidRDefault="00080924">
            <w:pPr>
              <w:snapToGrid w:val="0"/>
              <w:jc w:val="center"/>
              <w:rPr>
                <w:rFonts w:ascii="Arial" w:eastAsia="TimesNewRomanPSMT" w:hAnsi="Arial" w:cs="Arial"/>
                <w:color w:val="000000" w:themeColor="text1"/>
              </w:rPr>
            </w:pPr>
          </w:p>
          <w:p w:rsidR="00080924" w:rsidRPr="004A0097" w:rsidRDefault="00080924">
            <w:pPr>
              <w:snapToGrid w:val="0"/>
              <w:jc w:val="center"/>
              <w:rPr>
                <w:rFonts w:ascii="Arial" w:eastAsia="TimesNewRomanPSMT" w:hAnsi="Arial" w:cs="Arial"/>
                <w:color w:val="000000" w:themeColor="text1"/>
              </w:rPr>
            </w:pPr>
          </w:p>
          <w:p w:rsidR="00080924" w:rsidRPr="004A0097" w:rsidRDefault="00080924">
            <w:pPr>
              <w:snapToGrid w:val="0"/>
              <w:jc w:val="center"/>
              <w:rPr>
                <w:rFonts w:ascii="Arial" w:eastAsia="TimesNewRomanPSMT" w:hAnsi="Arial" w:cs="Arial"/>
                <w:color w:val="000000" w:themeColor="text1"/>
              </w:rPr>
            </w:pPr>
          </w:p>
          <w:p w:rsidR="00080924" w:rsidRPr="004A0097" w:rsidRDefault="00080924">
            <w:pPr>
              <w:snapToGrid w:val="0"/>
              <w:jc w:val="center"/>
              <w:rPr>
                <w:rFonts w:ascii="Arial" w:eastAsia="TimesNewRomanPSMT" w:hAnsi="Arial" w:cs="Arial"/>
                <w:color w:val="000000" w:themeColor="text1"/>
              </w:rPr>
            </w:pPr>
          </w:p>
          <w:p w:rsidR="00080924" w:rsidRPr="004A0097" w:rsidRDefault="00080924">
            <w:pPr>
              <w:snapToGrid w:val="0"/>
              <w:jc w:val="center"/>
              <w:rPr>
                <w:rFonts w:ascii="Arial" w:eastAsia="TimesNewRomanPSMT" w:hAnsi="Arial" w:cs="Arial"/>
                <w:color w:val="000000" w:themeColor="text1"/>
              </w:rPr>
            </w:pPr>
            <w:r w:rsidRPr="004A0097">
              <w:rPr>
                <w:rFonts w:ascii="Arial" w:eastAsia="TimesNewRomanPSMT" w:hAnsi="Arial" w:cs="Arial"/>
                <w:color w:val="000000" w:themeColor="text1"/>
              </w:rPr>
              <w:t>III</w:t>
            </w:r>
          </w:p>
        </w:tc>
        <w:tc>
          <w:tcPr>
            <w:tcW w:w="6129" w:type="dxa"/>
            <w:tcBorders>
              <w:top w:val="single" w:sz="4" w:space="0" w:color="000000"/>
              <w:left w:val="single" w:sz="4" w:space="0" w:color="000000"/>
              <w:bottom w:val="single" w:sz="4" w:space="0" w:color="000000"/>
              <w:right w:val="nil"/>
            </w:tcBorders>
            <w:hideMark/>
          </w:tcPr>
          <w:p w:rsidR="00080924" w:rsidRPr="004A0097" w:rsidRDefault="00080924">
            <w:pPr>
              <w:snapToGrid w:val="0"/>
              <w:jc w:val="both"/>
              <w:rPr>
                <w:rFonts w:ascii="Arial" w:eastAsia="TimesNewRomanPSMT" w:hAnsi="Arial" w:cs="Arial"/>
                <w:color w:val="000000" w:themeColor="text1"/>
              </w:rPr>
            </w:pPr>
            <w:r w:rsidRPr="004A0097">
              <w:rPr>
                <w:rFonts w:ascii="Arial" w:eastAsia="TimesNewRomanPSMT" w:hAnsi="Arial" w:cs="Arial"/>
                <w:color w:val="000000" w:themeColor="text1"/>
              </w:rPr>
              <w:t>Врста, техничке карактеристике, квалитет, количина и опис добара, радова или услуга, начин спровођења контроле и обезбеђења гаранције квалитета, рок извршења, место извршења или исп</w:t>
            </w:r>
            <w:r w:rsidRPr="004A0097">
              <w:rPr>
                <w:rFonts w:ascii="Arial" w:eastAsia="TimesNewRomanPSMT" w:hAnsi="Arial" w:cs="Arial"/>
                <w:color w:val="000000" w:themeColor="text1"/>
                <w:lang w:val="sr-Cyrl-CS"/>
              </w:rPr>
              <w:t>о</w:t>
            </w:r>
            <w:r w:rsidRPr="004A0097">
              <w:rPr>
                <w:rFonts w:ascii="Arial" w:eastAsia="TimesNewRomanPSMT" w:hAnsi="Arial" w:cs="Arial"/>
                <w:color w:val="000000" w:themeColor="text1"/>
              </w:rPr>
              <w:t>руке добара, евентуалне додатне услуге и сл.</w:t>
            </w:r>
          </w:p>
        </w:tc>
        <w:tc>
          <w:tcPr>
            <w:tcW w:w="1590" w:type="dxa"/>
            <w:tcBorders>
              <w:top w:val="single" w:sz="4" w:space="0" w:color="000000"/>
              <w:left w:val="single" w:sz="4" w:space="0" w:color="000000"/>
              <w:bottom w:val="single" w:sz="4" w:space="0" w:color="000000"/>
              <w:right w:val="single" w:sz="4" w:space="0" w:color="000000"/>
            </w:tcBorders>
          </w:tcPr>
          <w:p w:rsidR="00080924" w:rsidRPr="004A0097" w:rsidRDefault="00080924">
            <w:pPr>
              <w:snapToGrid w:val="0"/>
              <w:jc w:val="center"/>
              <w:rPr>
                <w:rFonts w:ascii="Arial" w:eastAsia="TimesNewRomanPSMT" w:hAnsi="Arial" w:cs="Arial"/>
                <w:color w:val="000000" w:themeColor="text1"/>
              </w:rPr>
            </w:pPr>
          </w:p>
          <w:p w:rsidR="00080924" w:rsidRPr="004A0097" w:rsidRDefault="00080924">
            <w:pPr>
              <w:snapToGrid w:val="0"/>
              <w:jc w:val="center"/>
              <w:rPr>
                <w:rFonts w:ascii="Arial" w:eastAsia="TimesNewRomanPSMT" w:hAnsi="Arial" w:cs="Arial"/>
                <w:color w:val="000000" w:themeColor="text1"/>
              </w:rPr>
            </w:pPr>
          </w:p>
          <w:p w:rsidR="00080924" w:rsidRPr="004A0097" w:rsidRDefault="00080924">
            <w:pPr>
              <w:snapToGrid w:val="0"/>
              <w:jc w:val="center"/>
              <w:rPr>
                <w:rFonts w:ascii="Arial" w:eastAsia="TimesNewRomanPSMT" w:hAnsi="Arial" w:cs="Arial"/>
                <w:color w:val="000000" w:themeColor="text1"/>
              </w:rPr>
            </w:pPr>
          </w:p>
          <w:p w:rsidR="00080924" w:rsidRPr="004A0097" w:rsidRDefault="00080924">
            <w:pPr>
              <w:snapToGrid w:val="0"/>
              <w:jc w:val="center"/>
              <w:rPr>
                <w:rFonts w:ascii="Arial" w:eastAsia="TimesNewRomanPSMT" w:hAnsi="Arial" w:cs="Arial"/>
                <w:color w:val="000000" w:themeColor="text1"/>
              </w:rPr>
            </w:pPr>
          </w:p>
          <w:p w:rsidR="00080924" w:rsidRPr="00D37674" w:rsidRDefault="00D37674">
            <w:pPr>
              <w:snapToGrid w:val="0"/>
              <w:jc w:val="center"/>
              <w:rPr>
                <w:rFonts w:ascii="Arial" w:eastAsia="TimesNewRomanPSMT" w:hAnsi="Arial" w:cs="Arial"/>
                <w:color w:val="000000" w:themeColor="text1"/>
                <w:lang/>
              </w:rPr>
            </w:pPr>
            <w:r>
              <w:rPr>
                <w:rFonts w:ascii="Arial" w:eastAsia="TimesNewRomanPSMT" w:hAnsi="Arial" w:cs="Arial"/>
                <w:color w:val="000000" w:themeColor="text1"/>
                <w:lang/>
              </w:rPr>
              <w:t>4</w:t>
            </w:r>
          </w:p>
        </w:tc>
      </w:tr>
      <w:tr w:rsidR="00080924" w:rsidRPr="004A0097" w:rsidTr="00080924">
        <w:tc>
          <w:tcPr>
            <w:tcW w:w="1553" w:type="dxa"/>
            <w:tcBorders>
              <w:top w:val="single" w:sz="4" w:space="0" w:color="000000"/>
              <w:left w:val="single" w:sz="4" w:space="0" w:color="000000"/>
              <w:bottom w:val="single" w:sz="4" w:space="0" w:color="000000"/>
              <w:right w:val="nil"/>
            </w:tcBorders>
          </w:tcPr>
          <w:p w:rsidR="00080924" w:rsidRPr="004A0097" w:rsidRDefault="00080924">
            <w:pPr>
              <w:snapToGrid w:val="0"/>
              <w:jc w:val="center"/>
              <w:rPr>
                <w:rFonts w:ascii="Arial" w:eastAsia="TimesNewRomanPSMT" w:hAnsi="Arial" w:cs="Arial"/>
                <w:color w:val="000000" w:themeColor="text1"/>
              </w:rPr>
            </w:pPr>
          </w:p>
          <w:p w:rsidR="00080924" w:rsidRPr="004A0097" w:rsidRDefault="00080924">
            <w:pPr>
              <w:snapToGrid w:val="0"/>
              <w:jc w:val="center"/>
              <w:rPr>
                <w:rFonts w:ascii="Arial" w:eastAsia="TimesNewRomanPSMT" w:hAnsi="Arial" w:cs="Arial"/>
                <w:color w:val="000000" w:themeColor="text1"/>
              </w:rPr>
            </w:pPr>
          </w:p>
          <w:p w:rsidR="00080924" w:rsidRPr="004A0097" w:rsidRDefault="00080924">
            <w:pPr>
              <w:snapToGrid w:val="0"/>
              <w:jc w:val="center"/>
              <w:rPr>
                <w:rFonts w:ascii="Arial" w:eastAsia="TimesNewRomanPSMT" w:hAnsi="Arial" w:cs="Arial"/>
                <w:color w:val="000000" w:themeColor="text1"/>
              </w:rPr>
            </w:pPr>
            <w:r w:rsidRPr="004A0097">
              <w:rPr>
                <w:rFonts w:ascii="Arial" w:eastAsia="TimesNewRomanPSMT" w:hAnsi="Arial" w:cs="Arial"/>
                <w:color w:val="000000" w:themeColor="text1"/>
                <w:lang w:val="sr-Latn-CS"/>
              </w:rPr>
              <w:t>I</w:t>
            </w:r>
            <w:r w:rsidRPr="004A0097">
              <w:rPr>
                <w:rFonts w:ascii="Arial" w:eastAsia="TimesNewRomanPSMT" w:hAnsi="Arial" w:cs="Arial"/>
                <w:color w:val="000000" w:themeColor="text1"/>
              </w:rPr>
              <w:t>V</w:t>
            </w:r>
          </w:p>
        </w:tc>
        <w:tc>
          <w:tcPr>
            <w:tcW w:w="6129" w:type="dxa"/>
            <w:tcBorders>
              <w:top w:val="single" w:sz="4" w:space="0" w:color="000000"/>
              <w:left w:val="single" w:sz="4" w:space="0" w:color="000000"/>
              <w:bottom w:val="single" w:sz="4" w:space="0" w:color="000000"/>
              <w:right w:val="nil"/>
            </w:tcBorders>
            <w:hideMark/>
          </w:tcPr>
          <w:p w:rsidR="00080924" w:rsidRPr="004A0097" w:rsidRDefault="00080924">
            <w:pPr>
              <w:snapToGrid w:val="0"/>
              <w:jc w:val="both"/>
              <w:rPr>
                <w:rFonts w:ascii="Arial" w:eastAsia="TimesNewRomanPSMT" w:hAnsi="Arial" w:cs="Arial"/>
                <w:color w:val="000000" w:themeColor="text1"/>
              </w:rPr>
            </w:pPr>
            <w:r w:rsidRPr="004A0097">
              <w:rPr>
                <w:rFonts w:ascii="Arial" w:eastAsia="TimesNewRomanPSMT" w:hAnsi="Arial" w:cs="Arial"/>
                <w:color w:val="000000" w:themeColor="text1"/>
              </w:rPr>
              <w:t>Техничка документација и планови, односно документација о кредитној способности наручиоца у случају јавне набавке фин</w:t>
            </w:r>
            <w:r w:rsidRPr="004A0097">
              <w:rPr>
                <w:rFonts w:ascii="Arial" w:eastAsia="TimesNewRomanPSMT" w:hAnsi="Arial" w:cs="Arial"/>
                <w:color w:val="000000" w:themeColor="text1"/>
                <w:lang w:val="sr-Cyrl-CS"/>
              </w:rPr>
              <w:t>ан</w:t>
            </w:r>
            <w:r w:rsidRPr="004A0097">
              <w:rPr>
                <w:rFonts w:ascii="Arial" w:eastAsia="TimesNewRomanPSMT" w:hAnsi="Arial" w:cs="Arial"/>
                <w:color w:val="000000" w:themeColor="text1"/>
              </w:rPr>
              <w:t xml:space="preserve">сијске услуге кредита  </w:t>
            </w:r>
          </w:p>
        </w:tc>
        <w:tc>
          <w:tcPr>
            <w:tcW w:w="1590" w:type="dxa"/>
            <w:tcBorders>
              <w:top w:val="single" w:sz="4" w:space="0" w:color="000000"/>
              <w:left w:val="single" w:sz="4" w:space="0" w:color="000000"/>
              <w:bottom w:val="single" w:sz="4" w:space="0" w:color="000000"/>
              <w:right w:val="single" w:sz="4" w:space="0" w:color="000000"/>
            </w:tcBorders>
          </w:tcPr>
          <w:p w:rsidR="00080924" w:rsidRPr="004A0097" w:rsidRDefault="00080924">
            <w:pPr>
              <w:snapToGrid w:val="0"/>
              <w:jc w:val="center"/>
              <w:rPr>
                <w:rFonts w:ascii="Arial" w:eastAsia="TimesNewRomanPSMT" w:hAnsi="Arial" w:cs="Arial"/>
                <w:color w:val="000000" w:themeColor="text1"/>
              </w:rPr>
            </w:pPr>
          </w:p>
          <w:p w:rsidR="00080924" w:rsidRPr="004A0097" w:rsidRDefault="00080924">
            <w:pPr>
              <w:snapToGrid w:val="0"/>
              <w:jc w:val="center"/>
              <w:rPr>
                <w:rFonts w:ascii="Arial" w:eastAsia="TimesNewRomanPSMT" w:hAnsi="Arial" w:cs="Arial"/>
                <w:color w:val="000000" w:themeColor="text1"/>
              </w:rPr>
            </w:pPr>
          </w:p>
          <w:p w:rsidR="00080924" w:rsidRPr="004A0097" w:rsidRDefault="00080924">
            <w:pPr>
              <w:snapToGrid w:val="0"/>
              <w:jc w:val="center"/>
              <w:rPr>
                <w:rFonts w:ascii="Arial" w:eastAsia="TimesNewRomanPSMT" w:hAnsi="Arial" w:cs="Arial"/>
                <w:color w:val="000000" w:themeColor="text1"/>
              </w:rPr>
            </w:pPr>
            <w:r w:rsidRPr="004A0097">
              <w:rPr>
                <w:rFonts w:ascii="Arial" w:eastAsia="TimesNewRomanPSMT" w:hAnsi="Arial" w:cs="Arial"/>
                <w:color w:val="000000" w:themeColor="text1"/>
              </w:rPr>
              <w:t>6</w:t>
            </w:r>
          </w:p>
        </w:tc>
      </w:tr>
      <w:tr w:rsidR="00080924" w:rsidRPr="004A0097" w:rsidTr="00080924">
        <w:tc>
          <w:tcPr>
            <w:tcW w:w="1553" w:type="dxa"/>
            <w:tcBorders>
              <w:top w:val="single" w:sz="4" w:space="0" w:color="000000"/>
              <w:left w:val="single" w:sz="4" w:space="0" w:color="000000"/>
              <w:bottom w:val="single" w:sz="4" w:space="0" w:color="000000"/>
              <w:right w:val="nil"/>
            </w:tcBorders>
          </w:tcPr>
          <w:p w:rsidR="00080924" w:rsidRPr="004A0097" w:rsidRDefault="00080924">
            <w:pPr>
              <w:snapToGrid w:val="0"/>
              <w:jc w:val="center"/>
              <w:rPr>
                <w:rFonts w:ascii="Arial" w:eastAsia="TimesNewRomanPSMT" w:hAnsi="Arial" w:cs="Arial"/>
                <w:color w:val="000000" w:themeColor="text1"/>
              </w:rPr>
            </w:pPr>
          </w:p>
          <w:p w:rsidR="00080924" w:rsidRPr="004A0097" w:rsidRDefault="00080924">
            <w:pPr>
              <w:snapToGrid w:val="0"/>
              <w:jc w:val="center"/>
              <w:rPr>
                <w:rFonts w:ascii="Arial" w:eastAsia="TimesNewRomanPSMT" w:hAnsi="Arial" w:cs="Arial"/>
                <w:color w:val="000000" w:themeColor="text1"/>
              </w:rPr>
            </w:pPr>
          </w:p>
          <w:p w:rsidR="00080924" w:rsidRPr="004A0097" w:rsidRDefault="00080924">
            <w:pPr>
              <w:snapToGrid w:val="0"/>
              <w:jc w:val="center"/>
              <w:rPr>
                <w:rFonts w:ascii="Arial" w:eastAsia="TimesNewRomanPSMT" w:hAnsi="Arial" w:cs="Arial"/>
                <w:color w:val="000000" w:themeColor="text1"/>
              </w:rPr>
            </w:pPr>
            <w:r w:rsidRPr="004A0097">
              <w:rPr>
                <w:rFonts w:ascii="Arial" w:eastAsia="TimesNewRomanPSMT" w:hAnsi="Arial" w:cs="Arial"/>
                <w:color w:val="000000" w:themeColor="text1"/>
              </w:rPr>
              <w:t>V</w:t>
            </w:r>
          </w:p>
        </w:tc>
        <w:tc>
          <w:tcPr>
            <w:tcW w:w="6129" w:type="dxa"/>
            <w:tcBorders>
              <w:top w:val="single" w:sz="4" w:space="0" w:color="000000"/>
              <w:left w:val="single" w:sz="4" w:space="0" w:color="000000"/>
              <w:bottom w:val="single" w:sz="4" w:space="0" w:color="000000"/>
              <w:right w:val="nil"/>
            </w:tcBorders>
            <w:hideMark/>
          </w:tcPr>
          <w:p w:rsidR="00080924" w:rsidRPr="004A0097" w:rsidRDefault="00080924">
            <w:pPr>
              <w:snapToGrid w:val="0"/>
              <w:jc w:val="both"/>
              <w:rPr>
                <w:rFonts w:ascii="Arial" w:eastAsia="TimesNewRomanPSMT" w:hAnsi="Arial" w:cs="Arial"/>
                <w:color w:val="000000" w:themeColor="text1"/>
                <w:lang w:val="ru-RU"/>
              </w:rPr>
            </w:pPr>
            <w:r w:rsidRPr="004A0097">
              <w:rPr>
                <w:rFonts w:ascii="Arial" w:eastAsia="TimesNewRomanPSMT" w:hAnsi="Arial" w:cs="Arial"/>
                <w:color w:val="000000" w:themeColor="text1"/>
              </w:rPr>
              <w:t>Услови за учешће у поступку јавне набавке из чл. 75. и 76. Закона и упутство како се доказује испуњеност тих услова</w:t>
            </w:r>
          </w:p>
        </w:tc>
        <w:tc>
          <w:tcPr>
            <w:tcW w:w="1590" w:type="dxa"/>
            <w:tcBorders>
              <w:top w:val="single" w:sz="4" w:space="0" w:color="000000"/>
              <w:left w:val="single" w:sz="4" w:space="0" w:color="000000"/>
              <w:bottom w:val="single" w:sz="4" w:space="0" w:color="000000"/>
              <w:right w:val="single" w:sz="4" w:space="0" w:color="000000"/>
            </w:tcBorders>
          </w:tcPr>
          <w:p w:rsidR="00080924" w:rsidRPr="004A0097" w:rsidRDefault="00080924">
            <w:pPr>
              <w:snapToGrid w:val="0"/>
              <w:jc w:val="center"/>
              <w:rPr>
                <w:rFonts w:ascii="Arial" w:eastAsia="TimesNewRomanPSMT" w:hAnsi="Arial" w:cs="Arial"/>
                <w:color w:val="000000" w:themeColor="text1"/>
              </w:rPr>
            </w:pPr>
          </w:p>
          <w:p w:rsidR="00080924" w:rsidRPr="004A0097" w:rsidRDefault="00080924">
            <w:pPr>
              <w:snapToGrid w:val="0"/>
              <w:jc w:val="center"/>
              <w:rPr>
                <w:rFonts w:ascii="Arial" w:eastAsia="TimesNewRomanPSMT" w:hAnsi="Arial" w:cs="Arial"/>
                <w:color w:val="000000" w:themeColor="text1"/>
              </w:rPr>
            </w:pPr>
          </w:p>
          <w:p w:rsidR="00080924" w:rsidRPr="00D37674" w:rsidRDefault="00D37674">
            <w:pPr>
              <w:snapToGrid w:val="0"/>
              <w:jc w:val="center"/>
              <w:rPr>
                <w:rFonts w:ascii="Arial" w:eastAsia="TimesNewRomanPSMT" w:hAnsi="Arial" w:cs="Arial"/>
                <w:color w:val="000000" w:themeColor="text1"/>
                <w:lang/>
              </w:rPr>
            </w:pPr>
            <w:r>
              <w:rPr>
                <w:rFonts w:ascii="Arial" w:eastAsia="TimesNewRomanPSMT" w:hAnsi="Arial" w:cs="Arial"/>
                <w:color w:val="000000" w:themeColor="text1"/>
                <w:lang/>
              </w:rPr>
              <w:t>6</w:t>
            </w:r>
          </w:p>
        </w:tc>
      </w:tr>
      <w:tr w:rsidR="00080924" w:rsidRPr="004A0097" w:rsidTr="00080924">
        <w:tc>
          <w:tcPr>
            <w:tcW w:w="1553" w:type="dxa"/>
            <w:tcBorders>
              <w:top w:val="single" w:sz="4" w:space="0" w:color="000000"/>
              <w:left w:val="single" w:sz="4" w:space="0" w:color="000000"/>
              <w:bottom w:val="single" w:sz="4" w:space="0" w:color="000000"/>
              <w:right w:val="nil"/>
            </w:tcBorders>
            <w:hideMark/>
          </w:tcPr>
          <w:p w:rsidR="00080924" w:rsidRPr="004A0097" w:rsidRDefault="00080924">
            <w:pPr>
              <w:snapToGrid w:val="0"/>
              <w:jc w:val="center"/>
              <w:rPr>
                <w:rFonts w:ascii="Arial" w:eastAsia="TimesNewRomanPSMT" w:hAnsi="Arial" w:cs="Arial"/>
                <w:color w:val="000000" w:themeColor="text1"/>
              </w:rPr>
            </w:pPr>
            <w:r w:rsidRPr="004A0097">
              <w:rPr>
                <w:rFonts w:ascii="Arial" w:eastAsia="TimesNewRomanPSMT" w:hAnsi="Arial" w:cs="Arial"/>
                <w:color w:val="000000" w:themeColor="text1"/>
              </w:rPr>
              <w:t>VI</w:t>
            </w:r>
          </w:p>
        </w:tc>
        <w:tc>
          <w:tcPr>
            <w:tcW w:w="6129" w:type="dxa"/>
            <w:tcBorders>
              <w:top w:val="single" w:sz="4" w:space="0" w:color="000000"/>
              <w:left w:val="single" w:sz="4" w:space="0" w:color="000000"/>
              <w:bottom w:val="single" w:sz="4" w:space="0" w:color="000000"/>
              <w:right w:val="nil"/>
            </w:tcBorders>
            <w:hideMark/>
          </w:tcPr>
          <w:p w:rsidR="00080924" w:rsidRPr="004A0097" w:rsidRDefault="00080924">
            <w:pPr>
              <w:snapToGrid w:val="0"/>
              <w:jc w:val="both"/>
              <w:rPr>
                <w:rFonts w:ascii="Arial" w:eastAsia="TimesNewRomanPSMT" w:hAnsi="Arial" w:cs="Arial"/>
                <w:color w:val="000000" w:themeColor="text1"/>
              </w:rPr>
            </w:pPr>
            <w:r w:rsidRPr="004A0097">
              <w:rPr>
                <w:rFonts w:ascii="Arial" w:eastAsia="TimesNewRomanPSMT" w:hAnsi="Arial" w:cs="Arial"/>
                <w:color w:val="000000" w:themeColor="text1"/>
              </w:rPr>
              <w:t>Упутство понуђачима како да сачине понуду</w:t>
            </w:r>
          </w:p>
        </w:tc>
        <w:tc>
          <w:tcPr>
            <w:tcW w:w="1590" w:type="dxa"/>
            <w:tcBorders>
              <w:top w:val="single" w:sz="4" w:space="0" w:color="000000"/>
              <w:left w:val="single" w:sz="4" w:space="0" w:color="000000"/>
              <w:bottom w:val="single" w:sz="4" w:space="0" w:color="000000"/>
              <w:right w:val="single" w:sz="4" w:space="0" w:color="000000"/>
            </w:tcBorders>
            <w:hideMark/>
          </w:tcPr>
          <w:p w:rsidR="00080924" w:rsidRPr="00D37674" w:rsidRDefault="00D37674">
            <w:pPr>
              <w:snapToGrid w:val="0"/>
              <w:jc w:val="center"/>
              <w:rPr>
                <w:rFonts w:ascii="Arial" w:eastAsia="TimesNewRomanPSMT" w:hAnsi="Arial" w:cs="Arial"/>
                <w:color w:val="000000" w:themeColor="text1"/>
                <w:lang/>
              </w:rPr>
            </w:pPr>
            <w:r>
              <w:rPr>
                <w:rFonts w:ascii="Arial" w:eastAsia="TimesNewRomanPSMT" w:hAnsi="Arial" w:cs="Arial"/>
                <w:color w:val="000000" w:themeColor="text1"/>
                <w:lang/>
              </w:rPr>
              <w:t>13</w:t>
            </w:r>
          </w:p>
        </w:tc>
      </w:tr>
      <w:tr w:rsidR="00080924" w:rsidRPr="004A0097" w:rsidTr="00080924">
        <w:tc>
          <w:tcPr>
            <w:tcW w:w="1553" w:type="dxa"/>
            <w:tcBorders>
              <w:top w:val="single" w:sz="4" w:space="0" w:color="000000"/>
              <w:left w:val="single" w:sz="4" w:space="0" w:color="000000"/>
              <w:bottom w:val="single" w:sz="4" w:space="0" w:color="000000"/>
              <w:right w:val="nil"/>
            </w:tcBorders>
            <w:hideMark/>
          </w:tcPr>
          <w:p w:rsidR="00080924" w:rsidRPr="004A0097" w:rsidRDefault="00080924">
            <w:pPr>
              <w:snapToGrid w:val="0"/>
              <w:jc w:val="center"/>
              <w:rPr>
                <w:rFonts w:ascii="Arial" w:eastAsia="TimesNewRomanPSMT" w:hAnsi="Arial" w:cs="Arial"/>
                <w:color w:val="000000" w:themeColor="text1"/>
              </w:rPr>
            </w:pPr>
            <w:r w:rsidRPr="004A0097">
              <w:rPr>
                <w:rFonts w:ascii="Arial" w:eastAsia="TimesNewRomanPSMT" w:hAnsi="Arial" w:cs="Arial"/>
                <w:color w:val="000000" w:themeColor="text1"/>
              </w:rPr>
              <w:t>VII</w:t>
            </w:r>
          </w:p>
        </w:tc>
        <w:tc>
          <w:tcPr>
            <w:tcW w:w="6129" w:type="dxa"/>
            <w:tcBorders>
              <w:top w:val="single" w:sz="4" w:space="0" w:color="000000"/>
              <w:left w:val="single" w:sz="4" w:space="0" w:color="000000"/>
              <w:bottom w:val="single" w:sz="4" w:space="0" w:color="000000"/>
              <w:right w:val="nil"/>
            </w:tcBorders>
            <w:hideMark/>
          </w:tcPr>
          <w:p w:rsidR="00080924" w:rsidRPr="004A0097" w:rsidRDefault="00080924">
            <w:pPr>
              <w:snapToGrid w:val="0"/>
              <w:jc w:val="both"/>
              <w:rPr>
                <w:rFonts w:ascii="Arial" w:eastAsia="TimesNewRomanPSMT" w:hAnsi="Arial" w:cs="Arial"/>
                <w:color w:val="000000" w:themeColor="text1"/>
              </w:rPr>
            </w:pPr>
            <w:r w:rsidRPr="004A0097">
              <w:rPr>
                <w:rFonts w:ascii="Arial" w:eastAsia="TimesNewRomanPSMT" w:hAnsi="Arial" w:cs="Arial"/>
                <w:color w:val="000000" w:themeColor="text1"/>
              </w:rPr>
              <w:t>Образац понуде</w:t>
            </w:r>
          </w:p>
        </w:tc>
        <w:tc>
          <w:tcPr>
            <w:tcW w:w="1590" w:type="dxa"/>
            <w:tcBorders>
              <w:top w:val="single" w:sz="4" w:space="0" w:color="000000"/>
              <w:left w:val="single" w:sz="4" w:space="0" w:color="000000"/>
              <w:bottom w:val="single" w:sz="4" w:space="0" w:color="000000"/>
              <w:right w:val="single" w:sz="4" w:space="0" w:color="000000"/>
            </w:tcBorders>
            <w:hideMark/>
          </w:tcPr>
          <w:p w:rsidR="00080924" w:rsidRPr="00D37674" w:rsidRDefault="00D37674">
            <w:pPr>
              <w:snapToGrid w:val="0"/>
              <w:jc w:val="center"/>
              <w:rPr>
                <w:rFonts w:ascii="Arial" w:eastAsia="TimesNewRomanPSMT" w:hAnsi="Arial" w:cs="Arial"/>
                <w:color w:val="000000" w:themeColor="text1"/>
                <w:lang/>
              </w:rPr>
            </w:pPr>
            <w:r>
              <w:rPr>
                <w:rFonts w:ascii="Arial" w:eastAsia="TimesNewRomanPSMT" w:hAnsi="Arial" w:cs="Arial"/>
                <w:color w:val="000000" w:themeColor="text1"/>
                <w:lang/>
              </w:rPr>
              <w:t>21</w:t>
            </w:r>
          </w:p>
        </w:tc>
      </w:tr>
      <w:tr w:rsidR="00080924" w:rsidRPr="004A0097" w:rsidTr="00080924">
        <w:tc>
          <w:tcPr>
            <w:tcW w:w="1553" w:type="dxa"/>
            <w:tcBorders>
              <w:top w:val="single" w:sz="4" w:space="0" w:color="000000"/>
              <w:left w:val="single" w:sz="4" w:space="0" w:color="000000"/>
              <w:bottom w:val="single" w:sz="4" w:space="0" w:color="000000"/>
              <w:right w:val="nil"/>
            </w:tcBorders>
            <w:hideMark/>
          </w:tcPr>
          <w:p w:rsidR="00080924" w:rsidRPr="004A0097" w:rsidRDefault="00080924">
            <w:pPr>
              <w:snapToGrid w:val="0"/>
              <w:jc w:val="center"/>
              <w:rPr>
                <w:rFonts w:ascii="Arial" w:eastAsia="TimesNewRomanPSMT" w:hAnsi="Arial" w:cs="Arial"/>
                <w:color w:val="000000" w:themeColor="text1"/>
              </w:rPr>
            </w:pPr>
            <w:r w:rsidRPr="004A0097">
              <w:rPr>
                <w:rFonts w:ascii="Arial" w:eastAsia="TimesNewRomanPSMT" w:hAnsi="Arial" w:cs="Arial"/>
                <w:color w:val="000000" w:themeColor="text1"/>
              </w:rPr>
              <w:t>VIII</w:t>
            </w:r>
          </w:p>
        </w:tc>
        <w:tc>
          <w:tcPr>
            <w:tcW w:w="6129" w:type="dxa"/>
            <w:tcBorders>
              <w:top w:val="single" w:sz="4" w:space="0" w:color="000000"/>
              <w:left w:val="single" w:sz="4" w:space="0" w:color="000000"/>
              <w:bottom w:val="single" w:sz="4" w:space="0" w:color="000000"/>
              <w:right w:val="nil"/>
            </w:tcBorders>
            <w:hideMark/>
          </w:tcPr>
          <w:p w:rsidR="00080924" w:rsidRPr="004A0097" w:rsidRDefault="00080924">
            <w:pPr>
              <w:snapToGrid w:val="0"/>
              <w:jc w:val="both"/>
              <w:rPr>
                <w:rFonts w:ascii="Arial" w:eastAsia="TimesNewRomanPSMT" w:hAnsi="Arial" w:cs="Arial"/>
                <w:color w:val="000000" w:themeColor="text1"/>
              </w:rPr>
            </w:pPr>
            <w:r w:rsidRPr="004A0097">
              <w:rPr>
                <w:rFonts w:ascii="Arial" w:eastAsia="TimesNewRomanPSMT" w:hAnsi="Arial" w:cs="Arial"/>
                <w:color w:val="000000" w:themeColor="text1"/>
              </w:rPr>
              <w:t>Модел уговора</w:t>
            </w:r>
          </w:p>
        </w:tc>
        <w:tc>
          <w:tcPr>
            <w:tcW w:w="1590" w:type="dxa"/>
            <w:tcBorders>
              <w:top w:val="single" w:sz="4" w:space="0" w:color="000000"/>
              <w:left w:val="single" w:sz="4" w:space="0" w:color="000000"/>
              <w:bottom w:val="single" w:sz="4" w:space="0" w:color="000000"/>
              <w:right w:val="single" w:sz="4" w:space="0" w:color="000000"/>
            </w:tcBorders>
            <w:hideMark/>
          </w:tcPr>
          <w:p w:rsidR="00080924" w:rsidRPr="00D37674" w:rsidRDefault="00080924" w:rsidP="00D37674">
            <w:pPr>
              <w:snapToGrid w:val="0"/>
              <w:jc w:val="center"/>
              <w:rPr>
                <w:rFonts w:ascii="Arial" w:eastAsia="TimesNewRomanPSMT" w:hAnsi="Arial" w:cs="Arial"/>
                <w:color w:val="000000" w:themeColor="text1"/>
                <w:lang/>
              </w:rPr>
            </w:pPr>
            <w:r w:rsidRPr="004A0097">
              <w:rPr>
                <w:rFonts w:ascii="Arial" w:eastAsia="TimesNewRomanPSMT" w:hAnsi="Arial" w:cs="Arial"/>
                <w:color w:val="000000" w:themeColor="text1"/>
              </w:rPr>
              <w:t>3</w:t>
            </w:r>
            <w:r w:rsidR="00D37674">
              <w:rPr>
                <w:rFonts w:ascii="Arial" w:eastAsia="TimesNewRomanPSMT" w:hAnsi="Arial" w:cs="Arial"/>
                <w:color w:val="000000" w:themeColor="text1"/>
                <w:lang/>
              </w:rPr>
              <w:t>0</w:t>
            </w:r>
          </w:p>
        </w:tc>
      </w:tr>
      <w:tr w:rsidR="00080924" w:rsidRPr="004A0097" w:rsidTr="00080924">
        <w:tc>
          <w:tcPr>
            <w:tcW w:w="1553" w:type="dxa"/>
            <w:tcBorders>
              <w:top w:val="single" w:sz="4" w:space="0" w:color="000000"/>
              <w:left w:val="single" w:sz="4" w:space="0" w:color="000000"/>
              <w:bottom w:val="single" w:sz="4" w:space="0" w:color="000000"/>
              <w:right w:val="nil"/>
            </w:tcBorders>
            <w:hideMark/>
          </w:tcPr>
          <w:p w:rsidR="00080924" w:rsidRPr="004A0097" w:rsidRDefault="00080924">
            <w:pPr>
              <w:snapToGrid w:val="0"/>
              <w:jc w:val="center"/>
              <w:rPr>
                <w:rFonts w:ascii="Arial" w:eastAsia="TimesNewRomanPSMT" w:hAnsi="Arial" w:cs="Arial"/>
                <w:color w:val="000000" w:themeColor="text1"/>
              </w:rPr>
            </w:pPr>
            <w:r w:rsidRPr="004A0097">
              <w:rPr>
                <w:rFonts w:ascii="Arial" w:eastAsia="TimesNewRomanPSMT" w:hAnsi="Arial" w:cs="Arial"/>
                <w:color w:val="000000" w:themeColor="text1"/>
              </w:rPr>
              <w:t>IX</w:t>
            </w:r>
          </w:p>
        </w:tc>
        <w:tc>
          <w:tcPr>
            <w:tcW w:w="6129" w:type="dxa"/>
            <w:tcBorders>
              <w:top w:val="single" w:sz="4" w:space="0" w:color="000000"/>
              <w:left w:val="single" w:sz="4" w:space="0" w:color="000000"/>
              <w:bottom w:val="single" w:sz="4" w:space="0" w:color="000000"/>
              <w:right w:val="nil"/>
            </w:tcBorders>
            <w:hideMark/>
          </w:tcPr>
          <w:p w:rsidR="00080924" w:rsidRPr="004A0097" w:rsidRDefault="00080924">
            <w:pPr>
              <w:snapToGrid w:val="0"/>
              <w:jc w:val="both"/>
              <w:rPr>
                <w:rFonts w:ascii="Arial" w:eastAsia="TimesNewRomanPSMT" w:hAnsi="Arial" w:cs="Arial"/>
                <w:color w:val="000000" w:themeColor="text1"/>
              </w:rPr>
            </w:pPr>
            <w:r w:rsidRPr="004A0097">
              <w:rPr>
                <w:rFonts w:ascii="Arial" w:eastAsia="TimesNewRomanPSMT" w:hAnsi="Arial" w:cs="Arial"/>
                <w:color w:val="000000" w:themeColor="text1"/>
              </w:rPr>
              <w:t>Образац трошкова припреме понуде</w:t>
            </w:r>
          </w:p>
        </w:tc>
        <w:tc>
          <w:tcPr>
            <w:tcW w:w="1590" w:type="dxa"/>
            <w:tcBorders>
              <w:top w:val="single" w:sz="4" w:space="0" w:color="000000"/>
              <w:left w:val="single" w:sz="4" w:space="0" w:color="000000"/>
              <w:bottom w:val="single" w:sz="4" w:space="0" w:color="000000"/>
              <w:right w:val="single" w:sz="4" w:space="0" w:color="000000"/>
            </w:tcBorders>
            <w:hideMark/>
          </w:tcPr>
          <w:p w:rsidR="00080924" w:rsidRPr="00D37674" w:rsidRDefault="00080924" w:rsidP="00D37674">
            <w:pPr>
              <w:snapToGrid w:val="0"/>
              <w:jc w:val="center"/>
              <w:rPr>
                <w:rFonts w:ascii="Arial" w:eastAsia="TimesNewRomanPSMT" w:hAnsi="Arial" w:cs="Arial"/>
                <w:color w:val="000000" w:themeColor="text1"/>
                <w:lang/>
              </w:rPr>
            </w:pPr>
            <w:r w:rsidRPr="004A0097">
              <w:rPr>
                <w:rFonts w:ascii="Arial" w:eastAsia="TimesNewRomanPSMT" w:hAnsi="Arial" w:cs="Arial"/>
                <w:color w:val="000000" w:themeColor="text1"/>
              </w:rPr>
              <w:t>3</w:t>
            </w:r>
            <w:r w:rsidR="00D37674">
              <w:rPr>
                <w:rFonts w:ascii="Arial" w:eastAsia="TimesNewRomanPSMT" w:hAnsi="Arial" w:cs="Arial"/>
                <w:color w:val="000000" w:themeColor="text1"/>
                <w:lang/>
              </w:rPr>
              <w:t>9</w:t>
            </w:r>
          </w:p>
        </w:tc>
      </w:tr>
      <w:tr w:rsidR="00080924" w:rsidRPr="004A0097" w:rsidTr="00080924">
        <w:tc>
          <w:tcPr>
            <w:tcW w:w="1553" w:type="dxa"/>
            <w:tcBorders>
              <w:top w:val="single" w:sz="4" w:space="0" w:color="000000"/>
              <w:left w:val="single" w:sz="4" w:space="0" w:color="000000"/>
              <w:bottom w:val="single" w:sz="4" w:space="0" w:color="000000"/>
              <w:right w:val="nil"/>
            </w:tcBorders>
            <w:hideMark/>
          </w:tcPr>
          <w:p w:rsidR="00080924" w:rsidRPr="004A0097" w:rsidRDefault="00080924">
            <w:pPr>
              <w:snapToGrid w:val="0"/>
              <w:jc w:val="center"/>
              <w:rPr>
                <w:rFonts w:ascii="Arial" w:eastAsia="TimesNewRomanPSMT" w:hAnsi="Arial" w:cs="Arial"/>
                <w:color w:val="000000" w:themeColor="text1"/>
              </w:rPr>
            </w:pPr>
            <w:r w:rsidRPr="004A0097">
              <w:rPr>
                <w:rFonts w:ascii="Arial" w:eastAsia="TimesNewRomanPSMT" w:hAnsi="Arial" w:cs="Arial"/>
                <w:color w:val="000000" w:themeColor="text1"/>
              </w:rPr>
              <w:t>X</w:t>
            </w:r>
          </w:p>
        </w:tc>
        <w:tc>
          <w:tcPr>
            <w:tcW w:w="6129" w:type="dxa"/>
            <w:tcBorders>
              <w:top w:val="single" w:sz="4" w:space="0" w:color="000000"/>
              <w:left w:val="single" w:sz="4" w:space="0" w:color="000000"/>
              <w:bottom w:val="single" w:sz="4" w:space="0" w:color="000000"/>
              <w:right w:val="nil"/>
            </w:tcBorders>
            <w:hideMark/>
          </w:tcPr>
          <w:p w:rsidR="00080924" w:rsidRPr="004A0097" w:rsidRDefault="00080924">
            <w:pPr>
              <w:snapToGrid w:val="0"/>
              <w:jc w:val="both"/>
              <w:rPr>
                <w:rFonts w:ascii="Arial" w:eastAsia="TimesNewRomanPSMT" w:hAnsi="Arial" w:cs="Arial"/>
                <w:color w:val="000000" w:themeColor="text1"/>
              </w:rPr>
            </w:pPr>
            <w:r w:rsidRPr="004A0097">
              <w:rPr>
                <w:rFonts w:ascii="Arial" w:eastAsia="TimesNewRomanPSMT" w:hAnsi="Arial" w:cs="Arial"/>
                <w:color w:val="000000" w:themeColor="text1"/>
              </w:rPr>
              <w:t>Образац изјаве о независној понуди</w:t>
            </w:r>
          </w:p>
        </w:tc>
        <w:tc>
          <w:tcPr>
            <w:tcW w:w="1590" w:type="dxa"/>
            <w:tcBorders>
              <w:top w:val="single" w:sz="4" w:space="0" w:color="000000"/>
              <w:left w:val="single" w:sz="4" w:space="0" w:color="000000"/>
              <w:bottom w:val="single" w:sz="4" w:space="0" w:color="000000"/>
              <w:right w:val="single" w:sz="4" w:space="0" w:color="000000"/>
            </w:tcBorders>
            <w:hideMark/>
          </w:tcPr>
          <w:p w:rsidR="00080924" w:rsidRPr="00D37674" w:rsidRDefault="00D37674" w:rsidP="00D37674">
            <w:pPr>
              <w:snapToGrid w:val="0"/>
              <w:jc w:val="center"/>
              <w:rPr>
                <w:rFonts w:ascii="Arial" w:eastAsia="TimesNewRomanPSMT" w:hAnsi="Arial" w:cs="Arial"/>
                <w:color w:val="000000" w:themeColor="text1"/>
                <w:lang/>
              </w:rPr>
            </w:pPr>
            <w:r>
              <w:rPr>
                <w:rFonts w:ascii="Arial" w:eastAsia="TimesNewRomanPSMT" w:hAnsi="Arial" w:cs="Arial"/>
                <w:color w:val="000000" w:themeColor="text1"/>
                <w:lang/>
              </w:rPr>
              <w:t>40</w:t>
            </w:r>
          </w:p>
        </w:tc>
      </w:tr>
    </w:tbl>
    <w:p w:rsidR="00080924" w:rsidRPr="004A0097" w:rsidRDefault="00080924" w:rsidP="00080924">
      <w:pPr>
        <w:jc w:val="both"/>
        <w:rPr>
          <w:color w:val="000000" w:themeColor="text1"/>
        </w:rPr>
      </w:pPr>
    </w:p>
    <w:p w:rsidR="00080924" w:rsidRPr="004A0097" w:rsidRDefault="00080924" w:rsidP="00080924">
      <w:pPr>
        <w:jc w:val="both"/>
        <w:rPr>
          <w:rFonts w:ascii="Arial" w:eastAsia="TimesNewRomanPSMT" w:hAnsi="Arial" w:cs="Arial"/>
          <w:color w:val="000000" w:themeColor="text1"/>
        </w:rPr>
      </w:pPr>
    </w:p>
    <w:p w:rsidR="00080924" w:rsidRPr="004A0097" w:rsidRDefault="00080924" w:rsidP="00080924">
      <w:pPr>
        <w:jc w:val="both"/>
        <w:rPr>
          <w:rFonts w:ascii="Arial" w:eastAsia="TimesNewRomanPSMT" w:hAnsi="Arial" w:cs="Arial"/>
          <w:color w:val="000000" w:themeColor="text1"/>
        </w:rPr>
      </w:pPr>
    </w:p>
    <w:p w:rsidR="00080924" w:rsidRPr="004A0097" w:rsidRDefault="00080924" w:rsidP="00080924">
      <w:pPr>
        <w:jc w:val="both"/>
        <w:rPr>
          <w:rFonts w:ascii="Arial" w:eastAsia="TimesNewRomanPSMT" w:hAnsi="Arial" w:cs="Arial"/>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2"/>
      </w:tblGrid>
      <w:tr w:rsidR="00080924" w:rsidRPr="004A0097" w:rsidTr="00080924">
        <w:tc>
          <w:tcPr>
            <w:tcW w:w="9242" w:type="dxa"/>
            <w:tcBorders>
              <w:top w:val="single" w:sz="4" w:space="0" w:color="auto"/>
              <w:left w:val="single" w:sz="4" w:space="0" w:color="auto"/>
              <w:bottom w:val="single" w:sz="4" w:space="0" w:color="auto"/>
              <w:right w:val="single" w:sz="4" w:space="0" w:color="auto"/>
            </w:tcBorders>
            <w:hideMark/>
          </w:tcPr>
          <w:p w:rsidR="00080924" w:rsidRPr="004A0097" w:rsidRDefault="00080924">
            <w:pPr>
              <w:jc w:val="both"/>
              <w:rPr>
                <w:rFonts w:ascii="Arial" w:eastAsia="TimesNewRomanPSMT" w:hAnsi="Arial" w:cs="Arial"/>
                <w:b/>
                <w:i/>
                <w:color w:val="000000" w:themeColor="text1"/>
              </w:rPr>
            </w:pPr>
            <w:r w:rsidRPr="004A0097">
              <w:rPr>
                <w:rFonts w:ascii="Arial" w:eastAsia="TimesNewRomanPSMT" w:hAnsi="Arial" w:cs="Arial"/>
                <w:b/>
                <w:i/>
                <w:color w:val="000000" w:themeColor="text1"/>
              </w:rPr>
              <w:t>Напомена:</w:t>
            </w:r>
          </w:p>
          <w:p w:rsidR="00080924" w:rsidRPr="004A0097" w:rsidRDefault="00080924">
            <w:pPr>
              <w:jc w:val="both"/>
              <w:rPr>
                <w:rFonts w:ascii="Arial" w:eastAsia="TimesNewRomanPSMT" w:hAnsi="Arial" w:cs="Arial"/>
                <w:i/>
                <w:color w:val="000000" w:themeColor="text1"/>
              </w:rPr>
            </w:pPr>
            <w:r w:rsidRPr="004A0097">
              <w:rPr>
                <w:rFonts w:ascii="Arial" w:eastAsia="TimesNewRomanPSMT" w:hAnsi="Arial" w:cs="Arial"/>
                <w:i/>
                <w:color w:val="000000" w:themeColor="text1"/>
              </w:rPr>
              <w:t>Наручилац је дужан да редним бројем означи сваку страну конкурсне документације и укупан број страна конкурсне документације.</w:t>
            </w:r>
          </w:p>
        </w:tc>
      </w:tr>
    </w:tbl>
    <w:p w:rsidR="00080924" w:rsidRPr="004A0097" w:rsidRDefault="00080924" w:rsidP="00080924">
      <w:pPr>
        <w:jc w:val="both"/>
        <w:rPr>
          <w:rFonts w:ascii="Arial" w:eastAsia="TimesNewRomanPSMT" w:hAnsi="Arial" w:cs="Arial"/>
          <w:color w:val="000000" w:themeColor="text1"/>
        </w:rPr>
      </w:pPr>
    </w:p>
    <w:p w:rsidR="00080924" w:rsidRPr="004A0097" w:rsidRDefault="00080924" w:rsidP="00080924">
      <w:pPr>
        <w:jc w:val="both"/>
        <w:rPr>
          <w:rFonts w:ascii="Arial" w:eastAsia="TimesNewRomanPSMT" w:hAnsi="Arial" w:cs="Arial"/>
          <w:color w:val="000000" w:themeColor="text1"/>
        </w:rPr>
      </w:pPr>
    </w:p>
    <w:p w:rsidR="00080924" w:rsidRPr="004A0097" w:rsidRDefault="00080924" w:rsidP="00080924">
      <w:pPr>
        <w:shd w:val="clear" w:color="auto" w:fill="C6D9F1"/>
        <w:jc w:val="center"/>
        <w:rPr>
          <w:rFonts w:ascii="Arial" w:hAnsi="Arial" w:cs="Arial"/>
          <w:b/>
          <w:bCs/>
          <w:i/>
          <w:iCs/>
          <w:color w:val="000000" w:themeColor="text1"/>
          <w:sz w:val="28"/>
          <w:szCs w:val="28"/>
        </w:rPr>
      </w:pPr>
      <w:r w:rsidRPr="004A0097">
        <w:rPr>
          <w:rFonts w:ascii="Arial" w:hAnsi="Arial" w:cs="Arial"/>
          <w:b/>
          <w:bCs/>
          <w:i/>
          <w:iCs/>
          <w:color w:val="000000" w:themeColor="text1"/>
          <w:sz w:val="28"/>
          <w:szCs w:val="28"/>
        </w:rPr>
        <w:lastRenderedPageBreak/>
        <w:t>I  ОПШТИ ПОДАЦИ О ЈАВНОЈ НАБАВЦИ</w:t>
      </w:r>
    </w:p>
    <w:p w:rsidR="00080924" w:rsidRPr="004A0097" w:rsidRDefault="00080924" w:rsidP="00080924">
      <w:pPr>
        <w:shd w:val="clear" w:color="auto" w:fill="C6D9F1"/>
        <w:jc w:val="center"/>
        <w:rPr>
          <w:rFonts w:ascii="Arial" w:hAnsi="Arial" w:cs="Arial"/>
          <w:b/>
          <w:bCs/>
          <w:i/>
          <w:iCs/>
          <w:color w:val="000000" w:themeColor="text1"/>
          <w:sz w:val="28"/>
          <w:szCs w:val="28"/>
        </w:rPr>
      </w:pPr>
    </w:p>
    <w:p w:rsidR="00080924" w:rsidRPr="004A0097" w:rsidRDefault="00080924" w:rsidP="00080924">
      <w:pPr>
        <w:jc w:val="both"/>
        <w:rPr>
          <w:rFonts w:ascii="Arial" w:hAnsi="Arial" w:cs="Arial"/>
          <w:b/>
          <w:bCs/>
          <w:i/>
          <w:iCs/>
          <w:color w:val="000000" w:themeColor="text1"/>
          <w:sz w:val="28"/>
          <w:szCs w:val="28"/>
        </w:rPr>
      </w:pPr>
    </w:p>
    <w:p w:rsidR="00080924" w:rsidRPr="004A0097" w:rsidRDefault="00080924" w:rsidP="00080924">
      <w:pPr>
        <w:jc w:val="both"/>
        <w:rPr>
          <w:rFonts w:ascii="Arial" w:hAnsi="Arial" w:cs="Arial"/>
          <w:color w:val="000000" w:themeColor="text1"/>
        </w:rPr>
      </w:pPr>
      <w:r w:rsidRPr="004A0097">
        <w:rPr>
          <w:rFonts w:ascii="Arial" w:hAnsi="Arial" w:cs="Arial"/>
          <w:b/>
          <w:bCs/>
          <w:color w:val="000000" w:themeColor="text1"/>
        </w:rPr>
        <w:t>1. Подаци о наручиоцу</w:t>
      </w:r>
    </w:p>
    <w:p w:rsidR="00080924" w:rsidRPr="004A0097" w:rsidRDefault="00080924" w:rsidP="00080924">
      <w:pPr>
        <w:jc w:val="both"/>
        <w:rPr>
          <w:rFonts w:ascii="Arial" w:hAnsi="Arial" w:cs="Arial"/>
          <w:color w:val="000000" w:themeColor="text1"/>
          <w:lang w:val="sr-Cyrl-CS"/>
        </w:rPr>
      </w:pPr>
      <w:r w:rsidRPr="004A0097">
        <w:rPr>
          <w:rFonts w:ascii="Arial" w:hAnsi="Arial" w:cs="Arial"/>
          <w:color w:val="000000" w:themeColor="text1"/>
        </w:rPr>
        <w:t xml:space="preserve">Наручилац: </w:t>
      </w:r>
      <w:r w:rsidR="005F21D8" w:rsidRPr="004A0097">
        <w:rPr>
          <w:rFonts w:ascii="Arial" w:hAnsi="Arial" w:cs="Arial"/>
          <w:color w:val="000000" w:themeColor="text1"/>
        </w:rPr>
        <w:t>ЈКП“Градска топлана Ужице“</w:t>
      </w:r>
      <w:r w:rsidRPr="004A0097">
        <w:rPr>
          <w:rFonts w:ascii="Arial" w:hAnsi="Arial" w:cs="Arial"/>
          <w:i/>
          <w:iCs/>
          <w:color w:val="000000" w:themeColor="text1"/>
          <w:lang w:val="sr-Cyrl-CS"/>
        </w:rPr>
        <w:t xml:space="preserve"> </w:t>
      </w:r>
    </w:p>
    <w:p w:rsidR="00080924" w:rsidRPr="004A0097" w:rsidRDefault="00080924" w:rsidP="00080924">
      <w:pPr>
        <w:jc w:val="both"/>
        <w:rPr>
          <w:rFonts w:ascii="Arial" w:hAnsi="Arial" w:cs="Arial"/>
          <w:color w:val="000000" w:themeColor="text1"/>
          <w:lang w:val="sr-Cyrl-CS"/>
        </w:rPr>
      </w:pPr>
      <w:r w:rsidRPr="004A0097">
        <w:rPr>
          <w:rFonts w:ascii="Arial" w:hAnsi="Arial" w:cs="Arial"/>
          <w:color w:val="000000" w:themeColor="text1"/>
          <w:lang w:val="sr-Cyrl-CS"/>
        </w:rPr>
        <w:t>Адреса:</w:t>
      </w:r>
      <w:r w:rsidRPr="004A0097">
        <w:rPr>
          <w:rFonts w:ascii="Arial" w:hAnsi="Arial" w:cs="Arial"/>
          <w:i/>
          <w:iCs/>
          <w:color w:val="000000" w:themeColor="text1"/>
          <w:lang w:val="sr-Cyrl-CS"/>
        </w:rPr>
        <w:t xml:space="preserve"> </w:t>
      </w:r>
      <w:r w:rsidR="005F21D8" w:rsidRPr="004A0097">
        <w:rPr>
          <w:rFonts w:ascii="Arial" w:hAnsi="Arial" w:cs="Arial"/>
          <w:iCs/>
          <w:color w:val="000000" w:themeColor="text1"/>
          <w:lang w:val="sr-Cyrl-CS"/>
        </w:rPr>
        <w:t>Тр партизана 26, Ужице</w:t>
      </w:r>
      <w:r w:rsidRPr="004A0097">
        <w:rPr>
          <w:rFonts w:ascii="Arial" w:hAnsi="Arial" w:cs="Arial"/>
          <w:i/>
          <w:iCs/>
          <w:color w:val="000000" w:themeColor="text1"/>
          <w:lang w:val="sr-Cyrl-CS"/>
        </w:rPr>
        <w:t xml:space="preserve"> </w:t>
      </w:r>
    </w:p>
    <w:p w:rsidR="00080924" w:rsidRPr="004A0097" w:rsidRDefault="00080924" w:rsidP="00080924">
      <w:pPr>
        <w:jc w:val="both"/>
        <w:rPr>
          <w:color w:val="000000" w:themeColor="text1"/>
        </w:rPr>
      </w:pPr>
      <w:r w:rsidRPr="004A0097">
        <w:rPr>
          <w:rFonts w:ascii="Arial" w:hAnsi="Arial" w:cs="Arial"/>
          <w:color w:val="000000" w:themeColor="text1"/>
          <w:lang w:val="sr-Cyrl-CS"/>
        </w:rPr>
        <w:t>Интернет страница</w:t>
      </w:r>
      <w:r w:rsidR="005F21D8" w:rsidRPr="004A0097">
        <w:rPr>
          <w:rFonts w:ascii="Arial" w:hAnsi="Arial" w:cs="Arial"/>
          <w:color w:val="000000" w:themeColor="text1"/>
          <w:lang w:val="sr-Cyrl-CS"/>
        </w:rPr>
        <w:t>: www.toplanauzice.rs</w:t>
      </w:r>
    </w:p>
    <w:p w:rsidR="00080924" w:rsidRPr="004A0097" w:rsidRDefault="00080924" w:rsidP="00080924">
      <w:pPr>
        <w:jc w:val="both"/>
        <w:rPr>
          <w:color w:val="000000" w:themeColor="text1"/>
        </w:rPr>
      </w:pPr>
    </w:p>
    <w:p w:rsidR="00080924" w:rsidRPr="004A0097" w:rsidRDefault="00080924" w:rsidP="00080924">
      <w:pPr>
        <w:jc w:val="both"/>
        <w:rPr>
          <w:color w:val="000000" w:themeColor="text1"/>
        </w:rPr>
      </w:pPr>
    </w:p>
    <w:p w:rsidR="00080924" w:rsidRPr="004A0097" w:rsidRDefault="00080924" w:rsidP="00080924">
      <w:pPr>
        <w:jc w:val="both"/>
        <w:rPr>
          <w:rFonts w:ascii="Arial" w:hAnsi="Arial" w:cs="Arial"/>
          <w:color w:val="000000" w:themeColor="text1"/>
        </w:rPr>
      </w:pPr>
      <w:r w:rsidRPr="004A0097">
        <w:rPr>
          <w:rFonts w:ascii="Arial" w:hAnsi="Arial" w:cs="Arial"/>
          <w:b/>
          <w:bCs/>
          <w:color w:val="000000" w:themeColor="text1"/>
        </w:rPr>
        <w:t>2. Врста поступка јавне набавке</w:t>
      </w:r>
    </w:p>
    <w:p w:rsidR="00080924" w:rsidRPr="004A0097" w:rsidRDefault="00080924" w:rsidP="00080924">
      <w:pPr>
        <w:jc w:val="both"/>
        <w:rPr>
          <w:rFonts w:ascii="Arial" w:hAnsi="Arial" w:cs="Arial"/>
          <w:color w:val="000000" w:themeColor="text1"/>
        </w:rPr>
      </w:pPr>
      <w:r w:rsidRPr="004A0097">
        <w:rPr>
          <w:rFonts w:ascii="Arial" w:hAnsi="Arial" w:cs="Arial"/>
          <w:color w:val="000000" w:themeColor="text1"/>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080924" w:rsidRPr="004A0097" w:rsidRDefault="00080924" w:rsidP="00080924">
      <w:pPr>
        <w:jc w:val="both"/>
        <w:rPr>
          <w:rFonts w:ascii="Arial" w:hAnsi="Arial" w:cs="Arial"/>
          <w:color w:val="000000" w:themeColor="text1"/>
        </w:rPr>
      </w:pPr>
    </w:p>
    <w:p w:rsidR="00080924" w:rsidRPr="004A0097" w:rsidRDefault="00080924" w:rsidP="00080924">
      <w:pPr>
        <w:jc w:val="both"/>
        <w:rPr>
          <w:color w:val="000000" w:themeColor="text1"/>
        </w:rPr>
      </w:pPr>
    </w:p>
    <w:p w:rsidR="00080924" w:rsidRPr="004A0097" w:rsidRDefault="00080924" w:rsidP="00080924">
      <w:pPr>
        <w:jc w:val="both"/>
        <w:rPr>
          <w:rFonts w:ascii="Arial" w:hAnsi="Arial" w:cs="Arial"/>
          <w:color w:val="000000" w:themeColor="text1"/>
        </w:rPr>
      </w:pPr>
      <w:r w:rsidRPr="004A0097">
        <w:rPr>
          <w:rFonts w:ascii="Arial" w:hAnsi="Arial" w:cs="Arial"/>
          <w:b/>
          <w:bCs/>
          <w:color w:val="000000" w:themeColor="text1"/>
        </w:rPr>
        <w:t>3. Предмет јавне набавке</w:t>
      </w:r>
    </w:p>
    <w:p w:rsidR="005F21D8" w:rsidRPr="004A0097" w:rsidRDefault="00080924" w:rsidP="00080924">
      <w:pPr>
        <w:jc w:val="both"/>
        <w:rPr>
          <w:rFonts w:ascii="Arial" w:hAnsi="Arial" w:cs="Arial"/>
          <w:i/>
          <w:color w:val="000000" w:themeColor="text1"/>
        </w:rPr>
      </w:pPr>
      <w:r w:rsidRPr="004A0097">
        <w:rPr>
          <w:rFonts w:ascii="Arial" w:hAnsi="Arial" w:cs="Arial"/>
          <w:color w:val="000000" w:themeColor="text1"/>
        </w:rPr>
        <w:t>Предмет јавне набавке број</w:t>
      </w:r>
      <w:r w:rsidR="005F21D8" w:rsidRPr="004A0097">
        <w:rPr>
          <w:rFonts w:ascii="Arial" w:hAnsi="Arial" w:cs="Arial"/>
          <w:color w:val="000000" w:themeColor="text1"/>
        </w:rPr>
        <w:t xml:space="preserve"> 1.2.1.-2014 су услуге</w:t>
      </w:r>
      <w:r w:rsidRPr="004A0097">
        <w:rPr>
          <w:rFonts w:ascii="Arial" w:hAnsi="Arial" w:cs="Arial"/>
          <w:i/>
          <w:color w:val="000000" w:themeColor="text1"/>
        </w:rPr>
        <w:t xml:space="preserve"> –</w:t>
      </w:r>
      <w:r w:rsidR="005F21D8" w:rsidRPr="004A0097">
        <w:rPr>
          <w:rFonts w:ascii="Arial" w:hAnsi="Arial" w:cs="Arial"/>
          <w:i/>
          <w:color w:val="000000" w:themeColor="text1"/>
        </w:rPr>
        <w:t xml:space="preserve"> </w:t>
      </w:r>
      <w:r w:rsidR="005F21D8" w:rsidRPr="004A0097">
        <w:rPr>
          <w:rFonts w:ascii="Arial" w:hAnsi="Arial" w:cs="Arial"/>
          <w:color w:val="000000" w:themeColor="text1"/>
        </w:rPr>
        <w:t>осигурање</w:t>
      </w:r>
      <w:r w:rsidRPr="004A0097">
        <w:rPr>
          <w:rFonts w:ascii="Arial" w:hAnsi="Arial" w:cs="Arial"/>
          <w:i/>
          <w:color w:val="000000" w:themeColor="text1"/>
        </w:rPr>
        <w:t xml:space="preserve"> .</w:t>
      </w:r>
      <w:r w:rsidR="005F21D8" w:rsidRPr="004A0097">
        <w:rPr>
          <w:rFonts w:ascii="Arial" w:hAnsi="Arial" w:cs="Arial"/>
          <w:i/>
          <w:color w:val="000000" w:themeColor="text1"/>
        </w:rPr>
        <w:t xml:space="preserve"> </w:t>
      </w:r>
    </w:p>
    <w:p w:rsidR="005F21D8" w:rsidRPr="004A0097" w:rsidRDefault="005F21D8" w:rsidP="00080924">
      <w:pPr>
        <w:jc w:val="both"/>
        <w:rPr>
          <w:rFonts w:ascii="Arial" w:hAnsi="Arial" w:cs="Arial"/>
          <w:i/>
          <w:color w:val="000000" w:themeColor="text1"/>
        </w:rPr>
      </w:pPr>
    </w:p>
    <w:p w:rsidR="00080924" w:rsidRPr="004A0097" w:rsidRDefault="00080924" w:rsidP="00080924">
      <w:pPr>
        <w:jc w:val="both"/>
        <w:rPr>
          <w:rFonts w:ascii="Arial" w:hAnsi="Arial" w:cs="Arial"/>
          <w:b/>
          <w:bCs/>
          <w:i/>
          <w:iCs/>
          <w:color w:val="000000" w:themeColor="text1"/>
        </w:rPr>
      </w:pPr>
      <w:r w:rsidRPr="004A0097">
        <w:rPr>
          <w:rFonts w:ascii="Arial" w:hAnsi="Arial" w:cs="Arial"/>
          <w:b/>
          <w:bCs/>
          <w:color w:val="000000" w:themeColor="text1"/>
        </w:rPr>
        <w:t xml:space="preserve">4. </w:t>
      </w:r>
      <w:r w:rsidRPr="004A0097">
        <w:rPr>
          <w:rFonts w:ascii="Arial" w:hAnsi="Arial" w:cs="Arial"/>
          <w:b/>
          <w:bCs/>
          <w:i/>
          <w:iCs/>
          <w:color w:val="000000" w:themeColor="text1"/>
        </w:rPr>
        <w:t>Напомена</w:t>
      </w:r>
      <w:r w:rsidRPr="004A0097">
        <w:rPr>
          <w:rFonts w:ascii="Arial" w:hAnsi="Arial" w:cs="Arial"/>
          <w:b/>
          <w:bCs/>
          <w:i/>
          <w:iCs/>
          <w:color w:val="000000" w:themeColor="text1"/>
          <w:lang w:val="ru-RU"/>
        </w:rPr>
        <w:t xml:space="preserve"> </w:t>
      </w:r>
      <w:r w:rsidRPr="004A0097">
        <w:rPr>
          <w:rFonts w:ascii="Arial" w:hAnsi="Arial" w:cs="Arial"/>
          <w:b/>
          <w:bCs/>
          <w:i/>
          <w:iCs/>
          <w:color w:val="000000" w:themeColor="text1"/>
        </w:rPr>
        <w:t>уколико је у питању резервисана јавна набавка</w:t>
      </w:r>
    </w:p>
    <w:p w:rsidR="005F21D8" w:rsidRPr="004A0097" w:rsidRDefault="005F21D8" w:rsidP="00080924">
      <w:pPr>
        <w:jc w:val="both"/>
        <w:rPr>
          <w:rFonts w:ascii="Arial" w:hAnsi="Arial" w:cs="Arial"/>
          <w:b/>
          <w:bCs/>
          <w:i/>
          <w:iCs/>
          <w:color w:val="000000" w:themeColor="text1"/>
        </w:rPr>
      </w:pPr>
    </w:p>
    <w:p w:rsidR="005F21D8" w:rsidRPr="004A0097" w:rsidRDefault="005F21D8" w:rsidP="00080924">
      <w:pPr>
        <w:jc w:val="both"/>
        <w:rPr>
          <w:rFonts w:ascii="Arial" w:hAnsi="Arial" w:cs="Arial"/>
          <w:iCs/>
          <w:color w:val="000000" w:themeColor="text1"/>
        </w:rPr>
      </w:pPr>
      <w:r w:rsidRPr="004A0097">
        <w:rPr>
          <w:rFonts w:ascii="Arial" w:hAnsi="Arial" w:cs="Arial"/>
          <w:bCs/>
          <w:iCs/>
          <w:color w:val="000000" w:themeColor="text1"/>
        </w:rPr>
        <w:t>Ова набавка се не спроводи као резервисана набавка</w:t>
      </w:r>
    </w:p>
    <w:p w:rsidR="00080924" w:rsidRPr="004A0097" w:rsidRDefault="00080924" w:rsidP="00080924">
      <w:pPr>
        <w:jc w:val="both"/>
        <w:rPr>
          <w:color w:val="000000" w:themeColor="text1"/>
        </w:rPr>
      </w:pPr>
    </w:p>
    <w:p w:rsidR="00080924" w:rsidRPr="004A0097" w:rsidRDefault="00080924" w:rsidP="00080924">
      <w:pPr>
        <w:jc w:val="both"/>
        <w:rPr>
          <w:rFonts w:ascii="Arial" w:hAnsi="Arial" w:cs="Arial"/>
          <w:color w:val="000000" w:themeColor="text1"/>
        </w:rPr>
      </w:pPr>
      <w:r w:rsidRPr="004A0097">
        <w:rPr>
          <w:rFonts w:ascii="Arial" w:hAnsi="Arial" w:cs="Arial"/>
          <w:b/>
          <w:bCs/>
          <w:color w:val="000000" w:themeColor="text1"/>
        </w:rPr>
        <w:t xml:space="preserve">5. Контакт (лице или служба) </w:t>
      </w:r>
    </w:p>
    <w:p w:rsidR="00080924" w:rsidRPr="004A0097" w:rsidRDefault="00080924" w:rsidP="00080924">
      <w:pPr>
        <w:jc w:val="both"/>
        <w:rPr>
          <w:rFonts w:ascii="Arial" w:hAnsi="Arial" w:cs="Arial"/>
          <w:color w:val="000000" w:themeColor="text1"/>
        </w:rPr>
      </w:pPr>
      <w:r w:rsidRPr="004A0097">
        <w:rPr>
          <w:rFonts w:ascii="Arial" w:hAnsi="Arial" w:cs="Arial"/>
          <w:color w:val="000000" w:themeColor="text1"/>
        </w:rPr>
        <w:t>Лице (или служба) за контакт</w:t>
      </w:r>
      <w:r w:rsidR="005F21D8" w:rsidRPr="004A0097">
        <w:rPr>
          <w:rFonts w:ascii="Arial" w:hAnsi="Arial" w:cs="Arial"/>
          <w:color w:val="000000" w:themeColor="text1"/>
        </w:rPr>
        <w:t>:  Милош Веснић</w:t>
      </w:r>
      <w:r w:rsidRPr="004A0097">
        <w:rPr>
          <w:rFonts w:ascii="Arial" w:hAnsi="Arial" w:cs="Arial"/>
          <w:i/>
          <w:iCs/>
          <w:color w:val="000000" w:themeColor="text1"/>
        </w:rPr>
        <w:t>,</w:t>
      </w:r>
    </w:p>
    <w:p w:rsidR="00080924" w:rsidRPr="004A0097" w:rsidRDefault="00080924" w:rsidP="00080924">
      <w:pPr>
        <w:jc w:val="both"/>
        <w:rPr>
          <w:rFonts w:ascii="Arial" w:hAnsi="Arial" w:cs="Arial"/>
          <w:bCs/>
          <w:color w:val="000000" w:themeColor="text1"/>
        </w:rPr>
      </w:pPr>
      <w:r w:rsidRPr="004A0097">
        <w:rPr>
          <w:rFonts w:ascii="Arial" w:hAnsi="Arial" w:cs="Arial"/>
          <w:color w:val="000000" w:themeColor="text1"/>
          <w:lang w:val="sr-Cyrl-CS"/>
        </w:rPr>
        <w:t xml:space="preserve">Е - mail адреса (или број факса): </w:t>
      </w:r>
      <w:hyperlink r:id="rId8" w:history="1">
        <w:r w:rsidR="005F21D8" w:rsidRPr="004A0097">
          <w:rPr>
            <w:rStyle w:val="Hyperlink"/>
            <w:rFonts w:ascii="Arial" w:hAnsi="Arial" w:cs="Arial"/>
            <w:color w:val="000000" w:themeColor="text1"/>
          </w:rPr>
          <w:t>milos.vesnic@toplana.uzice.rs</w:t>
        </w:r>
      </w:hyperlink>
      <w:r w:rsidR="005F21D8" w:rsidRPr="004A0097">
        <w:rPr>
          <w:rFonts w:ascii="Arial" w:hAnsi="Arial" w:cs="Arial"/>
          <w:color w:val="000000" w:themeColor="text1"/>
        </w:rPr>
        <w:t xml:space="preserve"> fax. 031/513-106</w:t>
      </w:r>
    </w:p>
    <w:p w:rsidR="00080924" w:rsidRPr="004A0097" w:rsidRDefault="00080924" w:rsidP="00080924">
      <w:pPr>
        <w:jc w:val="both"/>
        <w:rPr>
          <w:rFonts w:ascii="Arial" w:hAnsi="Arial" w:cs="Arial"/>
          <w:bCs/>
          <w:color w:val="000000" w:themeColor="text1"/>
          <w:lang w:val="sr-Cyrl-CS"/>
        </w:rPr>
      </w:pPr>
    </w:p>
    <w:p w:rsidR="00080924" w:rsidRPr="004A0097" w:rsidRDefault="00080924" w:rsidP="00080924">
      <w:pPr>
        <w:jc w:val="both"/>
        <w:rPr>
          <w:rFonts w:ascii="Arial" w:hAnsi="Arial" w:cs="Arial"/>
          <w:bCs/>
          <w:color w:val="000000" w:themeColor="text1"/>
          <w:lang w:val="sr-Cyrl-CS"/>
        </w:rPr>
      </w:pPr>
    </w:p>
    <w:p w:rsidR="00080924" w:rsidRPr="004A0097" w:rsidRDefault="00080924" w:rsidP="00080924">
      <w:pPr>
        <w:jc w:val="both"/>
        <w:rPr>
          <w:rFonts w:ascii="Arial" w:hAnsi="Arial" w:cs="Arial"/>
          <w:bCs/>
          <w:color w:val="000000" w:themeColor="text1"/>
          <w:lang w:val="sr-Cyrl-CS"/>
        </w:rPr>
      </w:pPr>
    </w:p>
    <w:p w:rsidR="00080924" w:rsidRPr="004A0097" w:rsidRDefault="00080924" w:rsidP="00080924">
      <w:pPr>
        <w:jc w:val="both"/>
        <w:rPr>
          <w:rFonts w:ascii="Arial" w:hAnsi="Arial" w:cs="Arial"/>
          <w:bCs/>
          <w:color w:val="000000" w:themeColor="text1"/>
          <w:lang w:val="sr-Cyrl-CS"/>
        </w:rPr>
      </w:pPr>
    </w:p>
    <w:p w:rsidR="00080924" w:rsidRPr="004A0097" w:rsidRDefault="00080924" w:rsidP="00080924">
      <w:pPr>
        <w:jc w:val="both"/>
        <w:rPr>
          <w:rFonts w:ascii="Arial" w:hAnsi="Arial" w:cs="Arial"/>
          <w:bCs/>
          <w:color w:val="000000" w:themeColor="text1"/>
          <w:lang w:val="sr-Cyrl-CS"/>
        </w:rPr>
      </w:pPr>
    </w:p>
    <w:p w:rsidR="00080924" w:rsidRPr="004A0097" w:rsidRDefault="00080924" w:rsidP="00080924">
      <w:pPr>
        <w:jc w:val="both"/>
        <w:rPr>
          <w:rFonts w:ascii="Arial" w:hAnsi="Arial" w:cs="Arial"/>
          <w:bCs/>
          <w:color w:val="000000" w:themeColor="text1"/>
          <w:lang w:val="sr-Cyrl-CS"/>
        </w:rPr>
      </w:pPr>
    </w:p>
    <w:p w:rsidR="00080924" w:rsidRPr="004A0097" w:rsidRDefault="00080924" w:rsidP="00080924">
      <w:pPr>
        <w:jc w:val="both"/>
        <w:rPr>
          <w:rFonts w:ascii="Arial" w:hAnsi="Arial" w:cs="Arial"/>
          <w:bCs/>
          <w:color w:val="000000" w:themeColor="text1"/>
          <w:lang w:val="sr-Cyrl-CS"/>
        </w:rPr>
      </w:pPr>
    </w:p>
    <w:p w:rsidR="00080924" w:rsidRPr="004A0097" w:rsidRDefault="00080924" w:rsidP="00080924">
      <w:pPr>
        <w:shd w:val="clear" w:color="auto" w:fill="C6D9F1"/>
        <w:jc w:val="center"/>
        <w:rPr>
          <w:rFonts w:ascii="Arial" w:hAnsi="Arial" w:cs="Arial"/>
          <w:b/>
          <w:bCs/>
          <w:i/>
          <w:iCs/>
          <w:color w:val="000000" w:themeColor="text1"/>
          <w:sz w:val="28"/>
          <w:szCs w:val="28"/>
        </w:rPr>
      </w:pPr>
      <w:r w:rsidRPr="004A0097">
        <w:rPr>
          <w:rFonts w:ascii="Arial" w:hAnsi="Arial" w:cs="Arial"/>
          <w:b/>
          <w:bCs/>
          <w:i/>
          <w:iCs/>
          <w:color w:val="000000" w:themeColor="text1"/>
          <w:sz w:val="28"/>
          <w:szCs w:val="28"/>
        </w:rPr>
        <w:t>II  ПОДАЦИ О ПРЕДМЕТУ ЈАВНЕ НАБАВКЕ</w:t>
      </w:r>
    </w:p>
    <w:p w:rsidR="00080924" w:rsidRPr="004A0097" w:rsidRDefault="00080924" w:rsidP="00080924">
      <w:pPr>
        <w:shd w:val="clear" w:color="auto" w:fill="C6D9F1"/>
        <w:jc w:val="center"/>
        <w:rPr>
          <w:rFonts w:ascii="Arial" w:hAnsi="Arial" w:cs="Arial"/>
          <w:b/>
          <w:bCs/>
          <w:i/>
          <w:iCs/>
          <w:color w:val="000000" w:themeColor="text1"/>
          <w:sz w:val="28"/>
          <w:szCs w:val="28"/>
        </w:rPr>
      </w:pPr>
    </w:p>
    <w:p w:rsidR="00080924" w:rsidRPr="004A0097" w:rsidRDefault="00080924" w:rsidP="00080924">
      <w:pPr>
        <w:jc w:val="both"/>
        <w:rPr>
          <w:rFonts w:ascii="Arial" w:hAnsi="Arial" w:cs="Arial"/>
          <w:b/>
          <w:bCs/>
          <w:i/>
          <w:iCs/>
          <w:color w:val="000000" w:themeColor="text1"/>
          <w:sz w:val="28"/>
          <w:szCs w:val="28"/>
        </w:rPr>
      </w:pPr>
    </w:p>
    <w:p w:rsidR="00080924" w:rsidRPr="004A0097" w:rsidRDefault="00080924" w:rsidP="00080924">
      <w:pPr>
        <w:jc w:val="both"/>
        <w:rPr>
          <w:rFonts w:ascii="Arial" w:hAnsi="Arial" w:cs="Arial"/>
          <w:b/>
          <w:bCs/>
          <w:i/>
          <w:iCs/>
          <w:color w:val="000000" w:themeColor="text1"/>
          <w:sz w:val="28"/>
          <w:szCs w:val="28"/>
        </w:rPr>
      </w:pPr>
    </w:p>
    <w:p w:rsidR="00080924" w:rsidRPr="004A0097" w:rsidRDefault="00080924" w:rsidP="00080924">
      <w:pPr>
        <w:jc w:val="both"/>
        <w:rPr>
          <w:rFonts w:ascii="Arial" w:hAnsi="Arial" w:cs="Arial"/>
          <w:color w:val="000000" w:themeColor="text1"/>
        </w:rPr>
      </w:pPr>
      <w:r w:rsidRPr="004A0097">
        <w:rPr>
          <w:rFonts w:ascii="Arial" w:hAnsi="Arial" w:cs="Arial"/>
          <w:b/>
          <w:bCs/>
          <w:color w:val="000000" w:themeColor="text1"/>
        </w:rPr>
        <w:t>1. Предмет јавне набавке</w:t>
      </w:r>
    </w:p>
    <w:p w:rsidR="005F21D8" w:rsidRPr="004A0097" w:rsidRDefault="00080924" w:rsidP="00080924">
      <w:pPr>
        <w:jc w:val="both"/>
        <w:rPr>
          <w:rFonts w:ascii="Arial" w:hAnsi="Arial" w:cs="Arial"/>
          <w:color w:val="000000" w:themeColor="text1"/>
        </w:rPr>
      </w:pPr>
      <w:r w:rsidRPr="004A0097">
        <w:rPr>
          <w:rFonts w:ascii="Arial" w:hAnsi="Arial" w:cs="Arial"/>
          <w:color w:val="000000" w:themeColor="text1"/>
        </w:rPr>
        <w:t>Предмет јавне набавке бр</w:t>
      </w:r>
      <w:r w:rsidRPr="004A0097">
        <w:rPr>
          <w:rFonts w:ascii="Arial" w:hAnsi="Arial" w:cs="Arial"/>
          <w:color w:val="000000" w:themeColor="text1"/>
          <w:lang w:val="ru-RU"/>
        </w:rPr>
        <w:t xml:space="preserve">. </w:t>
      </w:r>
      <w:r w:rsidR="005F21D8" w:rsidRPr="004A0097">
        <w:rPr>
          <w:rFonts w:ascii="Arial" w:hAnsi="Arial" w:cs="Arial"/>
          <w:color w:val="000000" w:themeColor="text1"/>
        </w:rPr>
        <w:t>1.2.1.2014 су услуге</w:t>
      </w:r>
      <w:r w:rsidRPr="004A0097">
        <w:rPr>
          <w:rFonts w:ascii="Arial" w:hAnsi="Arial" w:cs="Arial"/>
          <w:i/>
          <w:iCs/>
          <w:color w:val="000000" w:themeColor="text1"/>
        </w:rPr>
        <w:t xml:space="preserve"> </w:t>
      </w:r>
      <w:r w:rsidRPr="004A0097">
        <w:rPr>
          <w:rFonts w:ascii="Arial" w:hAnsi="Arial" w:cs="Arial"/>
          <w:i/>
          <w:color w:val="000000" w:themeColor="text1"/>
        </w:rPr>
        <w:t xml:space="preserve"> –</w:t>
      </w:r>
      <w:r w:rsidR="005F21D8" w:rsidRPr="004A0097">
        <w:rPr>
          <w:rFonts w:ascii="Arial" w:hAnsi="Arial" w:cs="Arial"/>
          <w:color w:val="000000" w:themeColor="text1"/>
          <w:lang w:val="ru-RU"/>
        </w:rPr>
        <w:t>осигурање</w:t>
      </w:r>
      <w:r w:rsidRPr="004A0097">
        <w:rPr>
          <w:rFonts w:ascii="Arial" w:hAnsi="Arial" w:cs="Arial"/>
          <w:color w:val="000000" w:themeColor="text1"/>
        </w:rPr>
        <w:t>–</w:t>
      </w:r>
      <w:r w:rsidR="005F21D8" w:rsidRPr="004A0097">
        <w:rPr>
          <w:rFonts w:ascii="Arial" w:hAnsi="Arial" w:cs="Arial"/>
          <w:color w:val="000000" w:themeColor="text1"/>
        </w:rPr>
        <w:t>66510000-услуге осигурања</w:t>
      </w:r>
      <w:r w:rsidRPr="004A0097">
        <w:rPr>
          <w:rFonts w:ascii="Arial" w:hAnsi="Arial" w:cs="Arial"/>
          <w:color w:val="000000" w:themeColor="text1"/>
        </w:rPr>
        <w:t xml:space="preserve"> </w:t>
      </w:r>
    </w:p>
    <w:p w:rsidR="00080924" w:rsidRPr="004A0097" w:rsidRDefault="00080924" w:rsidP="00080924">
      <w:pPr>
        <w:jc w:val="both"/>
        <w:rPr>
          <w:rFonts w:ascii="Arial" w:hAnsi="Arial" w:cs="Arial"/>
          <w:b/>
          <w:bCs/>
          <w:color w:val="000000" w:themeColor="text1"/>
          <w:lang w:val="sr-Cyrl-CS"/>
        </w:rPr>
      </w:pPr>
      <w:r w:rsidRPr="004A0097">
        <w:rPr>
          <w:rFonts w:ascii="Arial" w:hAnsi="Arial" w:cs="Arial"/>
          <w:b/>
          <w:bCs/>
          <w:color w:val="000000" w:themeColor="text1"/>
          <w:lang w:val="sr-Cyrl-CS"/>
        </w:rPr>
        <w:t>2.</w:t>
      </w:r>
      <w:r w:rsidRPr="004A0097">
        <w:rPr>
          <w:rFonts w:ascii="Arial" w:hAnsi="Arial" w:cs="Arial"/>
          <w:b/>
          <w:bCs/>
          <w:i/>
          <w:iCs/>
          <w:color w:val="000000" w:themeColor="text1"/>
          <w:lang w:val="sr-Cyrl-CS"/>
        </w:rPr>
        <w:t xml:space="preserve"> </w:t>
      </w:r>
      <w:r w:rsidRPr="004A0097">
        <w:rPr>
          <w:rFonts w:ascii="Arial" w:hAnsi="Arial" w:cs="Arial"/>
          <w:b/>
          <w:bCs/>
          <w:color w:val="000000" w:themeColor="text1"/>
          <w:lang w:val="sr-Cyrl-CS"/>
        </w:rPr>
        <w:t>Партије</w:t>
      </w:r>
    </w:p>
    <w:p w:rsidR="005F21D8" w:rsidRPr="004A0097" w:rsidRDefault="005253D6" w:rsidP="00080924">
      <w:pPr>
        <w:jc w:val="both"/>
        <w:rPr>
          <w:rFonts w:ascii="Arial" w:hAnsi="Arial" w:cs="Arial"/>
          <w:bCs/>
          <w:color w:val="000000" w:themeColor="text1"/>
          <w:lang w:val="sr-Cyrl-CS"/>
        </w:rPr>
      </w:pPr>
      <w:r w:rsidRPr="004A0097">
        <w:rPr>
          <w:rFonts w:ascii="Arial" w:hAnsi="Arial" w:cs="Arial"/>
          <w:bCs/>
          <w:color w:val="000000" w:themeColor="text1"/>
          <w:lang w:val="sr-Cyrl-CS"/>
        </w:rPr>
        <w:t>Н</w:t>
      </w:r>
      <w:r w:rsidR="005F21D8" w:rsidRPr="004A0097">
        <w:rPr>
          <w:rFonts w:ascii="Arial" w:hAnsi="Arial" w:cs="Arial"/>
          <w:bCs/>
          <w:color w:val="000000" w:themeColor="text1"/>
          <w:lang w:val="sr-Cyrl-CS"/>
        </w:rPr>
        <w:t>абавк</w:t>
      </w:r>
      <w:r w:rsidRPr="004A0097">
        <w:rPr>
          <w:rFonts w:ascii="Arial" w:hAnsi="Arial" w:cs="Arial"/>
          <w:bCs/>
          <w:color w:val="000000" w:themeColor="text1"/>
          <w:lang w:val="sr-Cyrl-CS"/>
        </w:rPr>
        <w:t>а</w:t>
      </w:r>
      <w:r w:rsidR="005F21D8" w:rsidRPr="004A0097">
        <w:rPr>
          <w:rFonts w:ascii="Arial" w:hAnsi="Arial" w:cs="Arial"/>
          <w:bCs/>
          <w:color w:val="000000" w:themeColor="text1"/>
          <w:lang w:val="sr-Cyrl-CS"/>
        </w:rPr>
        <w:t xml:space="preserve"> је обликован</w:t>
      </w:r>
      <w:r w:rsidRPr="004A0097">
        <w:rPr>
          <w:rFonts w:ascii="Arial" w:hAnsi="Arial" w:cs="Arial"/>
          <w:bCs/>
          <w:color w:val="000000" w:themeColor="text1"/>
          <w:lang w:val="sr-Cyrl-CS"/>
        </w:rPr>
        <w:t>а</w:t>
      </w:r>
      <w:r w:rsidR="005F21D8" w:rsidRPr="004A0097">
        <w:rPr>
          <w:rFonts w:ascii="Arial" w:hAnsi="Arial" w:cs="Arial"/>
          <w:bCs/>
          <w:color w:val="000000" w:themeColor="text1"/>
          <w:lang w:val="sr-Cyrl-CS"/>
        </w:rPr>
        <w:t xml:space="preserve"> у </w:t>
      </w:r>
      <w:r w:rsidR="00BC12AA" w:rsidRPr="004A0097">
        <w:rPr>
          <w:rFonts w:ascii="Arial" w:hAnsi="Arial" w:cs="Arial"/>
          <w:bCs/>
          <w:color w:val="000000" w:themeColor="text1"/>
          <w:lang w:val="sr-Cyrl-CS"/>
        </w:rPr>
        <w:t xml:space="preserve">две </w:t>
      </w:r>
      <w:r w:rsidR="005F21D8" w:rsidRPr="004A0097">
        <w:rPr>
          <w:rFonts w:ascii="Arial" w:hAnsi="Arial" w:cs="Arial"/>
          <w:bCs/>
          <w:color w:val="000000" w:themeColor="text1"/>
          <w:lang w:val="sr-Cyrl-CS"/>
        </w:rPr>
        <w:t>партије и то:</w:t>
      </w:r>
    </w:p>
    <w:p w:rsidR="005F21D8" w:rsidRPr="004A0097" w:rsidRDefault="005F21D8" w:rsidP="00080924">
      <w:pPr>
        <w:jc w:val="both"/>
        <w:rPr>
          <w:rFonts w:ascii="Arial" w:hAnsi="Arial" w:cs="Arial"/>
          <w:bCs/>
          <w:color w:val="000000" w:themeColor="text1"/>
          <w:lang w:val="sr-Cyrl-CS"/>
        </w:rPr>
      </w:pPr>
      <w:r w:rsidRPr="004A0097">
        <w:rPr>
          <w:rFonts w:ascii="Arial" w:hAnsi="Arial" w:cs="Arial"/>
          <w:bCs/>
          <w:color w:val="000000" w:themeColor="text1"/>
          <w:lang w:val="sr-Cyrl-CS"/>
        </w:rPr>
        <w:t>Партија бр.</w:t>
      </w:r>
      <w:r w:rsidR="00BC12AA" w:rsidRPr="004A0097">
        <w:rPr>
          <w:rFonts w:ascii="Arial" w:hAnsi="Arial" w:cs="Arial"/>
          <w:bCs/>
          <w:color w:val="000000" w:themeColor="text1"/>
          <w:lang w:val="sr-Cyrl-CS"/>
        </w:rPr>
        <w:t>1</w:t>
      </w:r>
      <w:r w:rsidRPr="004A0097">
        <w:rPr>
          <w:rFonts w:ascii="Arial" w:hAnsi="Arial" w:cs="Arial"/>
          <w:bCs/>
          <w:color w:val="000000" w:themeColor="text1"/>
          <w:lang w:val="sr-Cyrl-CS"/>
        </w:rPr>
        <w:t>-осигурање запослених</w:t>
      </w:r>
      <w:r w:rsidR="006B3C29" w:rsidRPr="004A0097">
        <w:rPr>
          <w:rFonts w:ascii="Arial" w:hAnsi="Arial" w:cs="Arial"/>
          <w:bCs/>
          <w:color w:val="000000" w:themeColor="text1"/>
        </w:rPr>
        <w:t xml:space="preserve"> </w:t>
      </w:r>
      <w:r w:rsidR="0035184E" w:rsidRPr="004A0097">
        <w:rPr>
          <w:rFonts w:ascii="Arial" w:hAnsi="Arial" w:cs="Arial"/>
          <w:bCs/>
          <w:color w:val="000000" w:themeColor="text1"/>
          <w:lang w:val="sr-Cyrl-CS"/>
        </w:rPr>
        <w:t>(66512000-услуге осигурања од незгоде и услуге здравственог осигурања)</w:t>
      </w:r>
    </w:p>
    <w:p w:rsidR="005F21D8" w:rsidRPr="004A0097" w:rsidRDefault="005F21D8" w:rsidP="00080924">
      <w:pPr>
        <w:jc w:val="both"/>
        <w:rPr>
          <w:rFonts w:ascii="Arial" w:hAnsi="Arial" w:cs="Arial"/>
          <w:bCs/>
          <w:i/>
          <w:iCs/>
          <w:color w:val="000000" w:themeColor="text1"/>
        </w:rPr>
      </w:pPr>
      <w:r w:rsidRPr="004A0097">
        <w:rPr>
          <w:rFonts w:ascii="Arial" w:hAnsi="Arial" w:cs="Arial"/>
          <w:bCs/>
          <w:color w:val="000000" w:themeColor="text1"/>
          <w:lang w:val="sr-Cyrl-CS"/>
        </w:rPr>
        <w:t>Партија бр.</w:t>
      </w:r>
      <w:r w:rsidR="00BC12AA" w:rsidRPr="004A0097">
        <w:rPr>
          <w:rFonts w:ascii="Arial" w:hAnsi="Arial" w:cs="Arial"/>
          <w:bCs/>
          <w:color w:val="000000" w:themeColor="text1"/>
          <w:lang w:val="sr-Cyrl-CS"/>
        </w:rPr>
        <w:t>2</w:t>
      </w:r>
      <w:r w:rsidRPr="004A0097">
        <w:rPr>
          <w:rFonts w:ascii="Arial" w:hAnsi="Arial" w:cs="Arial"/>
          <w:bCs/>
          <w:color w:val="000000" w:themeColor="text1"/>
          <w:lang w:val="sr-Cyrl-CS"/>
        </w:rPr>
        <w:t>-осигурање возила</w:t>
      </w:r>
      <w:r w:rsidR="006B3C29" w:rsidRPr="004A0097">
        <w:rPr>
          <w:rFonts w:ascii="Arial" w:hAnsi="Arial" w:cs="Arial"/>
          <w:bCs/>
          <w:color w:val="000000" w:themeColor="text1"/>
        </w:rPr>
        <w:t xml:space="preserve"> </w:t>
      </w:r>
      <w:r w:rsidR="0035184E" w:rsidRPr="004A0097">
        <w:rPr>
          <w:rFonts w:ascii="Arial" w:hAnsi="Arial" w:cs="Arial"/>
          <w:bCs/>
          <w:color w:val="000000" w:themeColor="text1"/>
          <w:lang w:val="sr-Cyrl-CS"/>
        </w:rPr>
        <w:t>(</w:t>
      </w:r>
      <w:r w:rsidR="006B3C29" w:rsidRPr="004A0097">
        <w:rPr>
          <w:rFonts w:ascii="Arial" w:hAnsi="Arial" w:cs="Arial"/>
          <w:bCs/>
          <w:color w:val="000000" w:themeColor="text1"/>
        </w:rPr>
        <w:t xml:space="preserve">66516100 </w:t>
      </w:r>
      <w:r w:rsidR="0035184E" w:rsidRPr="004A0097">
        <w:rPr>
          <w:rFonts w:ascii="Arial" w:hAnsi="Arial" w:cs="Arial"/>
          <w:bCs/>
          <w:color w:val="000000" w:themeColor="text1"/>
          <w:lang w:val="sr-Cyrl-CS"/>
        </w:rPr>
        <w:t>услуге осигурања од одговорности за моторна возила)</w:t>
      </w:r>
    </w:p>
    <w:p w:rsidR="00080924" w:rsidRPr="004A0097" w:rsidRDefault="00080924" w:rsidP="00080924">
      <w:pPr>
        <w:jc w:val="both"/>
        <w:rPr>
          <w:color w:val="000000" w:themeColor="text1"/>
        </w:rPr>
      </w:pPr>
    </w:p>
    <w:p w:rsidR="00080924" w:rsidRPr="004A0097" w:rsidRDefault="00080924" w:rsidP="00080924">
      <w:pPr>
        <w:jc w:val="both"/>
        <w:rPr>
          <w:rFonts w:ascii="Arial" w:hAnsi="Arial" w:cs="Arial"/>
          <w:i/>
          <w:iCs/>
          <w:color w:val="000000" w:themeColor="text1"/>
        </w:rPr>
      </w:pPr>
    </w:p>
    <w:p w:rsidR="00080924" w:rsidRPr="004A0097" w:rsidRDefault="00080924" w:rsidP="00080924">
      <w:pPr>
        <w:jc w:val="both"/>
        <w:rPr>
          <w:rFonts w:ascii="Arial" w:hAnsi="Arial" w:cs="Arial"/>
          <w:i/>
          <w:iCs/>
          <w:color w:val="000000" w:themeColor="text1"/>
        </w:rPr>
      </w:pPr>
    </w:p>
    <w:p w:rsidR="00080924" w:rsidRPr="004A0097" w:rsidRDefault="00080924" w:rsidP="00080924">
      <w:pPr>
        <w:shd w:val="clear" w:color="auto" w:fill="C6D9F1"/>
        <w:jc w:val="center"/>
        <w:rPr>
          <w:rFonts w:ascii="Arial" w:hAnsi="Arial" w:cs="Arial"/>
          <w:b/>
          <w:bCs/>
          <w:i/>
          <w:iCs/>
          <w:color w:val="000000" w:themeColor="text1"/>
          <w:sz w:val="28"/>
          <w:szCs w:val="28"/>
        </w:rPr>
      </w:pPr>
      <w:r w:rsidRPr="004A0097">
        <w:rPr>
          <w:rFonts w:ascii="Arial" w:hAnsi="Arial" w:cs="Arial"/>
          <w:b/>
          <w:bCs/>
          <w:i/>
          <w:iCs/>
          <w:color w:val="000000" w:themeColor="text1"/>
          <w:sz w:val="28"/>
          <w:szCs w:val="28"/>
        </w:rPr>
        <w:t>III  ВРСТА, ТЕХНИЧКЕ КАРАКТЕРИСТИКЕ,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p>
    <w:p w:rsidR="008A2BCA" w:rsidRPr="004A0097" w:rsidRDefault="008A2BCA" w:rsidP="00FA6DA8">
      <w:pPr>
        <w:shd w:val="clear" w:color="auto" w:fill="FFFFFF" w:themeFill="background1"/>
        <w:rPr>
          <w:color w:val="000000" w:themeColor="text1"/>
        </w:rPr>
      </w:pPr>
    </w:p>
    <w:p w:rsidR="008A2BCA" w:rsidRPr="004A0097" w:rsidRDefault="008A2BCA" w:rsidP="00FA6DA8">
      <w:pPr>
        <w:shd w:val="clear" w:color="auto" w:fill="FFFFFF" w:themeFill="background1"/>
        <w:rPr>
          <w:color w:val="000000" w:themeColor="text1"/>
        </w:rPr>
      </w:pPr>
    </w:p>
    <w:p w:rsidR="008A2BCA" w:rsidRPr="004A0097" w:rsidRDefault="008A2BCA" w:rsidP="008A2BCA">
      <w:pPr>
        <w:jc w:val="both"/>
        <w:rPr>
          <w:color w:val="000000" w:themeColor="text1"/>
          <w:lang/>
        </w:rPr>
      </w:pPr>
      <w:r w:rsidRPr="004A0097">
        <w:rPr>
          <w:color w:val="000000" w:themeColor="text1"/>
        </w:rPr>
        <w:t>Партија бр.</w:t>
      </w:r>
      <w:r w:rsidR="00BC12AA" w:rsidRPr="004A0097">
        <w:rPr>
          <w:color w:val="000000" w:themeColor="text1"/>
          <w:lang/>
        </w:rPr>
        <w:t>1</w:t>
      </w:r>
    </w:p>
    <w:p w:rsidR="008A2BCA" w:rsidRPr="004A0097" w:rsidRDefault="008A2BCA" w:rsidP="008A2BCA">
      <w:pPr>
        <w:jc w:val="both"/>
        <w:rPr>
          <w:color w:val="000000" w:themeColor="text1"/>
        </w:rPr>
      </w:pPr>
    </w:p>
    <w:p w:rsidR="008A2BCA" w:rsidRPr="004A0097" w:rsidRDefault="008A2BCA" w:rsidP="008A2BCA">
      <w:pPr>
        <w:jc w:val="both"/>
        <w:rPr>
          <w:color w:val="000000" w:themeColor="text1"/>
        </w:rPr>
      </w:pPr>
      <w:r w:rsidRPr="004A0097">
        <w:rPr>
          <w:color w:val="000000" w:themeColor="text1"/>
        </w:rPr>
        <w:t>Колективно осигурање радника од незгоде</w:t>
      </w:r>
      <w:r w:rsidRPr="004A0097">
        <w:rPr>
          <w:color w:val="000000" w:themeColor="text1"/>
          <w:sz w:val="28"/>
          <w:szCs w:val="28"/>
        </w:rPr>
        <w:t xml:space="preserve"> </w:t>
      </w:r>
      <w:r w:rsidRPr="004A0097">
        <w:rPr>
          <w:color w:val="000000" w:themeColor="text1"/>
        </w:rPr>
        <w:t xml:space="preserve">свуда и  на сваком месту  24 сата за </w:t>
      </w:r>
      <w:r w:rsidR="000303B9" w:rsidRPr="004A0097">
        <w:rPr>
          <w:color w:val="000000" w:themeColor="text1"/>
        </w:rPr>
        <w:t xml:space="preserve">79 </w:t>
      </w:r>
      <w:r w:rsidRPr="004A0097">
        <w:rPr>
          <w:color w:val="000000" w:themeColor="text1"/>
        </w:rPr>
        <w:t xml:space="preserve"> радника                                                                </w:t>
      </w:r>
    </w:p>
    <w:p w:rsidR="008A2BCA" w:rsidRPr="004A0097" w:rsidRDefault="008A2BCA" w:rsidP="008A2BCA">
      <w:pPr>
        <w:jc w:val="both"/>
        <w:rPr>
          <w:color w:val="000000" w:themeColor="text1"/>
        </w:rPr>
      </w:pPr>
      <w:r w:rsidRPr="004A0097">
        <w:rPr>
          <w:color w:val="000000" w:themeColor="text1"/>
        </w:rPr>
        <w:t xml:space="preserve">                                                                                                                                     (табела </w:t>
      </w:r>
      <w:r w:rsidR="00524AA7" w:rsidRPr="004A0097">
        <w:rPr>
          <w:color w:val="000000" w:themeColor="text1"/>
          <w:lang/>
        </w:rPr>
        <w:t>1</w:t>
      </w:r>
      <w:r w:rsidRPr="004A0097">
        <w:rPr>
          <w:color w:val="000000" w:themeColor="text1"/>
        </w:rPr>
        <w:t>.)</w:t>
      </w:r>
      <w:r w:rsidRPr="004A0097">
        <w:rPr>
          <w:b/>
          <w:color w:val="000000" w:themeColor="text1"/>
        </w:rPr>
        <w:tab/>
      </w:r>
      <w:r w:rsidRPr="004A0097">
        <w:rPr>
          <w:b/>
          <w:color w:val="000000" w:themeColor="text1"/>
        </w:rPr>
        <w:tab/>
      </w:r>
      <w:r w:rsidRPr="004A0097">
        <w:rPr>
          <w:b/>
          <w:color w:val="000000" w:themeColor="text1"/>
        </w:rPr>
        <w:tab/>
      </w:r>
      <w:r w:rsidRPr="004A0097">
        <w:rPr>
          <w:b/>
          <w:color w:val="000000" w:themeColor="text1"/>
        </w:rPr>
        <w:tab/>
      </w:r>
      <w:r w:rsidRPr="004A0097">
        <w:rPr>
          <w:b/>
          <w:color w:val="000000" w:themeColor="text1"/>
        </w:rPr>
        <w:tab/>
      </w:r>
    </w:p>
    <w:tbl>
      <w:tblPr>
        <w:tblW w:w="0" w:type="auto"/>
        <w:tblInd w:w="3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tblPr>
      <w:tblGrid>
        <w:gridCol w:w="934"/>
        <w:gridCol w:w="3546"/>
        <w:gridCol w:w="2094"/>
      </w:tblGrid>
      <w:tr w:rsidR="008A2BCA" w:rsidRPr="004A0097" w:rsidTr="008A2BCA">
        <w:trPr>
          <w:trHeight w:val="648"/>
        </w:trPr>
        <w:tc>
          <w:tcPr>
            <w:tcW w:w="934" w:type="dxa"/>
          </w:tcPr>
          <w:p w:rsidR="008A2BCA" w:rsidRPr="004A0097" w:rsidRDefault="008A2BCA" w:rsidP="0000615E">
            <w:pPr>
              <w:rPr>
                <w:color w:val="000000" w:themeColor="text1"/>
              </w:rPr>
            </w:pPr>
            <w:r w:rsidRPr="004A0097">
              <w:rPr>
                <w:color w:val="000000" w:themeColor="text1"/>
              </w:rPr>
              <w:t>Ред.бр.</w:t>
            </w:r>
          </w:p>
        </w:tc>
        <w:tc>
          <w:tcPr>
            <w:tcW w:w="3546" w:type="dxa"/>
            <w:vAlign w:val="center"/>
          </w:tcPr>
          <w:p w:rsidR="008A2BCA" w:rsidRPr="004A0097" w:rsidRDefault="008A2BCA" w:rsidP="0000615E">
            <w:pPr>
              <w:jc w:val="center"/>
              <w:rPr>
                <w:color w:val="000000" w:themeColor="text1"/>
              </w:rPr>
            </w:pPr>
            <w:r w:rsidRPr="004A0097">
              <w:rPr>
                <w:color w:val="000000" w:themeColor="text1"/>
              </w:rPr>
              <w:t>Врста осигурања</w:t>
            </w:r>
          </w:p>
        </w:tc>
        <w:tc>
          <w:tcPr>
            <w:tcW w:w="2094" w:type="dxa"/>
            <w:vAlign w:val="center"/>
          </w:tcPr>
          <w:p w:rsidR="008A2BCA" w:rsidRPr="004A0097" w:rsidRDefault="008A2BCA" w:rsidP="0000615E">
            <w:pPr>
              <w:jc w:val="center"/>
              <w:rPr>
                <w:color w:val="000000" w:themeColor="text1"/>
              </w:rPr>
            </w:pPr>
            <w:r w:rsidRPr="004A0097">
              <w:rPr>
                <w:color w:val="000000" w:themeColor="text1"/>
              </w:rPr>
              <w:t>Осигурана сума</w:t>
            </w:r>
          </w:p>
          <w:p w:rsidR="008A2BCA" w:rsidRPr="004A0097" w:rsidRDefault="008A2BCA" w:rsidP="008A2BCA">
            <w:pPr>
              <w:jc w:val="center"/>
              <w:rPr>
                <w:color w:val="000000" w:themeColor="text1"/>
              </w:rPr>
            </w:pPr>
            <w:r w:rsidRPr="004A0097">
              <w:rPr>
                <w:color w:val="000000" w:themeColor="text1"/>
              </w:rPr>
              <w:t>(по раднику)</w:t>
            </w:r>
          </w:p>
        </w:tc>
      </w:tr>
      <w:tr w:rsidR="008A2BCA" w:rsidRPr="004A0097" w:rsidTr="008A2BCA">
        <w:trPr>
          <w:trHeight w:val="317"/>
        </w:trPr>
        <w:tc>
          <w:tcPr>
            <w:tcW w:w="934" w:type="dxa"/>
          </w:tcPr>
          <w:p w:rsidR="008A2BCA" w:rsidRPr="004A0097" w:rsidRDefault="008A2BCA" w:rsidP="0000615E">
            <w:pPr>
              <w:rPr>
                <w:color w:val="000000" w:themeColor="text1"/>
                <w:sz w:val="28"/>
                <w:szCs w:val="28"/>
              </w:rPr>
            </w:pPr>
            <w:r w:rsidRPr="004A0097">
              <w:rPr>
                <w:color w:val="000000" w:themeColor="text1"/>
                <w:sz w:val="28"/>
                <w:szCs w:val="28"/>
              </w:rPr>
              <w:t>1.</w:t>
            </w:r>
          </w:p>
        </w:tc>
        <w:tc>
          <w:tcPr>
            <w:tcW w:w="3546" w:type="dxa"/>
          </w:tcPr>
          <w:p w:rsidR="008A2BCA" w:rsidRPr="004A0097" w:rsidRDefault="008A2BCA" w:rsidP="0000615E">
            <w:pPr>
              <w:rPr>
                <w:color w:val="000000" w:themeColor="text1"/>
              </w:rPr>
            </w:pPr>
            <w:r w:rsidRPr="004A0097">
              <w:rPr>
                <w:color w:val="000000" w:themeColor="text1"/>
              </w:rPr>
              <w:t>Смрт услед несретног случаја</w:t>
            </w:r>
          </w:p>
        </w:tc>
        <w:tc>
          <w:tcPr>
            <w:tcW w:w="2094" w:type="dxa"/>
            <w:vAlign w:val="center"/>
          </w:tcPr>
          <w:p w:rsidR="008A2BCA" w:rsidRPr="004A0097" w:rsidRDefault="008A2BCA" w:rsidP="0000615E">
            <w:pPr>
              <w:jc w:val="right"/>
              <w:rPr>
                <w:color w:val="000000" w:themeColor="text1"/>
              </w:rPr>
            </w:pPr>
            <w:r w:rsidRPr="004A0097">
              <w:rPr>
                <w:color w:val="000000" w:themeColor="text1"/>
              </w:rPr>
              <w:t>400.000,00</w:t>
            </w:r>
          </w:p>
        </w:tc>
      </w:tr>
      <w:tr w:rsidR="008A2BCA" w:rsidRPr="004A0097" w:rsidTr="008A2BCA">
        <w:trPr>
          <w:trHeight w:val="317"/>
        </w:trPr>
        <w:tc>
          <w:tcPr>
            <w:tcW w:w="934" w:type="dxa"/>
          </w:tcPr>
          <w:p w:rsidR="008A2BCA" w:rsidRPr="004A0097" w:rsidRDefault="008A2BCA" w:rsidP="0000615E">
            <w:pPr>
              <w:rPr>
                <w:color w:val="000000" w:themeColor="text1"/>
                <w:sz w:val="28"/>
                <w:szCs w:val="28"/>
              </w:rPr>
            </w:pPr>
            <w:r w:rsidRPr="004A0097">
              <w:rPr>
                <w:color w:val="000000" w:themeColor="text1"/>
                <w:sz w:val="28"/>
                <w:szCs w:val="28"/>
              </w:rPr>
              <w:t>2.</w:t>
            </w:r>
          </w:p>
        </w:tc>
        <w:tc>
          <w:tcPr>
            <w:tcW w:w="3546" w:type="dxa"/>
          </w:tcPr>
          <w:p w:rsidR="008A2BCA" w:rsidRPr="004A0097" w:rsidRDefault="008A2BCA" w:rsidP="0000615E">
            <w:pPr>
              <w:rPr>
                <w:color w:val="000000" w:themeColor="text1"/>
              </w:rPr>
            </w:pPr>
            <w:r w:rsidRPr="004A0097">
              <w:rPr>
                <w:color w:val="000000" w:themeColor="text1"/>
              </w:rPr>
              <w:t>Смрт услед болести</w:t>
            </w:r>
          </w:p>
        </w:tc>
        <w:tc>
          <w:tcPr>
            <w:tcW w:w="2094" w:type="dxa"/>
            <w:vAlign w:val="center"/>
          </w:tcPr>
          <w:p w:rsidR="008A2BCA" w:rsidRPr="004A0097" w:rsidRDefault="008A2BCA" w:rsidP="0000615E">
            <w:pPr>
              <w:jc w:val="right"/>
              <w:rPr>
                <w:color w:val="000000" w:themeColor="text1"/>
              </w:rPr>
            </w:pPr>
            <w:r w:rsidRPr="004A0097">
              <w:rPr>
                <w:color w:val="000000" w:themeColor="text1"/>
              </w:rPr>
              <w:t>200.000,00</w:t>
            </w:r>
          </w:p>
        </w:tc>
      </w:tr>
      <w:tr w:rsidR="008A2BCA" w:rsidRPr="004A0097" w:rsidTr="008A2BCA">
        <w:trPr>
          <w:trHeight w:val="332"/>
        </w:trPr>
        <w:tc>
          <w:tcPr>
            <w:tcW w:w="934" w:type="dxa"/>
          </w:tcPr>
          <w:p w:rsidR="008A2BCA" w:rsidRPr="004A0097" w:rsidRDefault="008A2BCA" w:rsidP="0000615E">
            <w:pPr>
              <w:rPr>
                <w:color w:val="000000" w:themeColor="text1"/>
                <w:sz w:val="28"/>
                <w:szCs w:val="28"/>
              </w:rPr>
            </w:pPr>
            <w:r w:rsidRPr="004A0097">
              <w:rPr>
                <w:color w:val="000000" w:themeColor="text1"/>
                <w:sz w:val="28"/>
                <w:szCs w:val="28"/>
              </w:rPr>
              <w:t>3.</w:t>
            </w:r>
          </w:p>
        </w:tc>
        <w:tc>
          <w:tcPr>
            <w:tcW w:w="3546" w:type="dxa"/>
          </w:tcPr>
          <w:p w:rsidR="008A2BCA" w:rsidRPr="004A0097" w:rsidRDefault="008A2BCA" w:rsidP="0000615E">
            <w:pPr>
              <w:rPr>
                <w:color w:val="000000" w:themeColor="text1"/>
              </w:rPr>
            </w:pPr>
            <w:r w:rsidRPr="004A0097">
              <w:rPr>
                <w:color w:val="000000" w:themeColor="text1"/>
              </w:rPr>
              <w:t>Инвалидитет (100%)</w:t>
            </w:r>
          </w:p>
        </w:tc>
        <w:tc>
          <w:tcPr>
            <w:tcW w:w="2094" w:type="dxa"/>
            <w:vAlign w:val="center"/>
          </w:tcPr>
          <w:p w:rsidR="008A2BCA" w:rsidRPr="004A0097" w:rsidRDefault="008A2BCA" w:rsidP="0000615E">
            <w:pPr>
              <w:jc w:val="right"/>
              <w:rPr>
                <w:color w:val="000000" w:themeColor="text1"/>
              </w:rPr>
            </w:pPr>
            <w:r w:rsidRPr="004A0097">
              <w:rPr>
                <w:color w:val="000000" w:themeColor="text1"/>
              </w:rPr>
              <w:t>800.000,00</w:t>
            </w:r>
          </w:p>
        </w:tc>
      </w:tr>
      <w:tr w:rsidR="008A2BCA" w:rsidRPr="004A0097" w:rsidTr="008A2BCA">
        <w:trPr>
          <w:trHeight w:val="332"/>
        </w:trPr>
        <w:tc>
          <w:tcPr>
            <w:tcW w:w="934" w:type="dxa"/>
          </w:tcPr>
          <w:p w:rsidR="008A2BCA" w:rsidRPr="004A0097" w:rsidRDefault="008A2BCA" w:rsidP="0000615E">
            <w:pPr>
              <w:rPr>
                <w:color w:val="000000" w:themeColor="text1"/>
                <w:sz w:val="28"/>
                <w:szCs w:val="28"/>
              </w:rPr>
            </w:pPr>
            <w:r w:rsidRPr="004A0097">
              <w:rPr>
                <w:color w:val="000000" w:themeColor="text1"/>
                <w:sz w:val="28"/>
                <w:szCs w:val="28"/>
              </w:rPr>
              <w:t>4.</w:t>
            </w:r>
          </w:p>
        </w:tc>
        <w:tc>
          <w:tcPr>
            <w:tcW w:w="3546" w:type="dxa"/>
          </w:tcPr>
          <w:p w:rsidR="008A2BCA" w:rsidRPr="004A0097" w:rsidRDefault="008A2BCA" w:rsidP="0000615E">
            <w:pPr>
              <w:rPr>
                <w:color w:val="000000" w:themeColor="text1"/>
              </w:rPr>
            </w:pPr>
            <w:r w:rsidRPr="004A0097">
              <w:rPr>
                <w:color w:val="000000" w:themeColor="text1"/>
              </w:rPr>
              <w:t>Трошкови лечења</w:t>
            </w:r>
          </w:p>
        </w:tc>
        <w:tc>
          <w:tcPr>
            <w:tcW w:w="2094" w:type="dxa"/>
            <w:vAlign w:val="center"/>
          </w:tcPr>
          <w:p w:rsidR="008A2BCA" w:rsidRPr="004A0097" w:rsidRDefault="008A2BCA" w:rsidP="0000615E">
            <w:pPr>
              <w:jc w:val="right"/>
              <w:rPr>
                <w:color w:val="000000" w:themeColor="text1"/>
              </w:rPr>
            </w:pPr>
            <w:r w:rsidRPr="004A0097">
              <w:rPr>
                <w:color w:val="000000" w:themeColor="text1"/>
              </w:rPr>
              <w:t>60.000,00</w:t>
            </w:r>
          </w:p>
        </w:tc>
      </w:tr>
    </w:tbl>
    <w:p w:rsidR="008A2BCA" w:rsidRPr="004A0097" w:rsidRDefault="008A2BCA" w:rsidP="008A2BCA">
      <w:pPr>
        <w:rPr>
          <w:color w:val="000000" w:themeColor="text1"/>
          <w:sz w:val="28"/>
          <w:szCs w:val="28"/>
        </w:rPr>
      </w:pPr>
    </w:p>
    <w:p w:rsidR="008A2BCA" w:rsidRPr="004A0097" w:rsidRDefault="008A2BCA" w:rsidP="008A2BCA">
      <w:pPr>
        <w:rPr>
          <w:color w:val="000000" w:themeColor="text1"/>
          <w:sz w:val="28"/>
          <w:szCs w:val="28"/>
        </w:rPr>
      </w:pPr>
    </w:p>
    <w:p w:rsidR="008A2BCA" w:rsidRPr="004A0097" w:rsidRDefault="008A2BCA" w:rsidP="008A2BCA">
      <w:pPr>
        <w:rPr>
          <w:b/>
          <w:i/>
          <w:color w:val="000000" w:themeColor="text1"/>
        </w:rPr>
      </w:pPr>
      <w:r w:rsidRPr="004A0097">
        <w:rPr>
          <w:b/>
          <w:i/>
          <w:color w:val="000000" w:themeColor="text1"/>
        </w:rPr>
        <w:t xml:space="preserve">Колективно осигурање радника од тешких болести и за случај </w:t>
      </w:r>
      <w:r w:rsidR="00010323" w:rsidRPr="004A0097">
        <w:rPr>
          <w:b/>
          <w:i/>
          <w:color w:val="000000" w:themeColor="text1"/>
          <w:lang/>
        </w:rPr>
        <w:t>х</w:t>
      </w:r>
      <w:r w:rsidRPr="004A0097">
        <w:rPr>
          <w:b/>
          <w:i/>
          <w:color w:val="000000" w:themeColor="text1"/>
        </w:rPr>
        <w:t xml:space="preserve">ируршких интервенција </w:t>
      </w:r>
      <w:r w:rsidR="000303B9" w:rsidRPr="004A0097">
        <w:rPr>
          <w:b/>
          <w:i/>
          <w:color w:val="000000" w:themeColor="text1"/>
          <w:sz w:val="28"/>
          <w:szCs w:val="28"/>
        </w:rPr>
        <w:t xml:space="preserve">79 </w:t>
      </w:r>
      <w:r w:rsidRPr="004A0097">
        <w:rPr>
          <w:b/>
          <w:i/>
          <w:color w:val="000000" w:themeColor="text1"/>
        </w:rPr>
        <w:t xml:space="preserve">радника                                           </w:t>
      </w:r>
    </w:p>
    <w:p w:rsidR="008A2BCA" w:rsidRPr="004A0097" w:rsidRDefault="008A2BCA" w:rsidP="008A2BCA">
      <w:pPr>
        <w:rPr>
          <w:b/>
          <w:i/>
          <w:color w:val="000000" w:themeColor="text1"/>
        </w:rPr>
      </w:pPr>
      <w:r w:rsidRPr="004A0097">
        <w:rPr>
          <w:b/>
          <w:i/>
          <w:color w:val="000000" w:themeColor="text1"/>
        </w:rPr>
        <w:t xml:space="preserve">                                                                                                                                      </w:t>
      </w:r>
      <w:r w:rsidRPr="004A0097">
        <w:rPr>
          <w:color w:val="000000" w:themeColor="text1"/>
          <w:u w:val="single"/>
        </w:rPr>
        <w:t xml:space="preserve">(табела </w:t>
      </w:r>
      <w:r w:rsidR="00524AA7" w:rsidRPr="004A0097">
        <w:rPr>
          <w:color w:val="000000" w:themeColor="text1"/>
          <w:u w:val="single"/>
          <w:lang/>
        </w:rPr>
        <w:t>2</w:t>
      </w:r>
      <w:r w:rsidRPr="004A0097">
        <w:rPr>
          <w:color w:val="000000" w:themeColor="text1"/>
          <w:u w:val="single"/>
        </w:rPr>
        <w:t>.)</w:t>
      </w:r>
    </w:p>
    <w:tbl>
      <w:tblPr>
        <w:tblW w:w="0" w:type="auto"/>
        <w:tblInd w:w="3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tblPr>
      <w:tblGrid>
        <w:gridCol w:w="934"/>
        <w:gridCol w:w="3120"/>
        <w:gridCol w:w="2546"/>
      </w:tblGrid>
      <w:tr w:rsidR="008A2BCA" w:rsidRPr="004A0097" w:rsidTr="008A2BCA">
        <w:trPr>
          <w:trHeight w:val="275"/>
        </w:trPr>
        <w:tc>
          <w:tcPr>
            <w:tcW w:w="934" w:type="dxa"/>
          </w:tcPr>
          <w:p w:rsidR="008A2BCA" w:rsidRPr="004A0097" w:rsidRDefault="008A2BCA" w:rsidP="0000615E">
            <w:pPr>
              <w:rPr>
                <w:color w:val="000000" w:themeColor="text1"/>
              </w:rPr>
            </w:pPr>
            <w:r w:rsidRPr="004A0097">
              <w:rPr>
                <w:color w:val="000000" w:themeColor="text1"/>
              </w:rPr>
              <w:t>Ред.бр.</w:t>
            </w:r>
          </w:p>
        </w:tc>
        <w:tc>
          <w:tcPr>
            <w:tcW w:w="3120" w:type="dxa"/>
            <w:vAlign w:val="center"/>
          </w:tcPr>
          <w:p w:rsidR="008A2BCA" w:rsidRPr="004A0097" w:rsidRDefault="008A2BCA" w:rsidP="0000615E">
            <w:pPr>
              <w:jc w:val="center"/>
              <w:rPr>
                <w:color w:val="000000" w:themeColor="text1"/>
              </w:rPr>
            </w:pPr>
            <w:r w:rsidRPr="004A0097">
              <w:rPr>
                <w:color w:val="000000" w:themeColor="text1"/>
              </w:rPr>
              <w:t>Врста осигурања</w:t>
            </w:r>
          </w:p>
        </w:tc>
        <w:tc>
          <w:tcPr>
            <w:tcW w:w="2546" w:type="dxa"/>
            <w:vAlign w:val="center"/>
          </w:tcPr>
          <w:p w:rsidR="008A2BCA" w:rsidRPr="004A0097" w:rsidRDefault="008A2BCA" w:rsidP="0000615E">
            <w:pPr>
              <w:jc w:val="center"/>
              <w:rPr>
                <w:color w:val="000000" w:themeColor="text1"/>
              </w:rPr>
            </w:pPr>
            <w:r w:rsidRPr="004A0097">
              <w:rPr>
                <w:color w:val="000000" w:themeColor="text1"/>
              </w:rPr>
              <w:t>Осигурана сума</w:t>
            </w:r>
          </w:p>
          <w:p w:rsidR="008A2BCA" w:rsidRPr="004A0097" w:rsidRDefault="008A2BCA" w:rsidP="0000615E">
            <w:pPr>
              <w:jc w:val="center"/>
              <w:rPr>
                <w:color w:val="000000" w:themeColor="text1"/>
              </w:rPr>
            </w:pPr>
            <w:r w:rsidRPr="004A0097">
              <w:rPr>
                <w:color w:val="000000" w:themeColor="text1"/>
              </w:rPr>
              <w:t>(по раднику)</w:t>
            </w:r>
          </w:p>
        </w:tc>
      </w:tr>
      <w:tr w:rsidR="008A2BCA" w:rsidRPr="004A0097" w:rsidTr="008A2BCA">
        <w:trPr>
          <w:trHeight w:val="275"/>
        </w:trPr>
        <w:tc>
          <w:tcPr>
            <w:tcW w:w="934" w:type="dxa"/>
          </w:tcPr>
          <w:p w:rsidR="008A2BCA" w:rsidRPr="004A0097" w:rsidRDefault="008A2BCA" w:rsidP="0000615E">
            <w:pPr>
              <w:rPr>
                <w:color w:val="000000" w:themeColor="text1"/>
                <w:sz w:val="28"/>
                <w:szCs w:val="28"/>
              </w:rPr>
            </w:pPr>
            <w:r w:rsidRPr="004A0097">
              <w:rPr>
                <w:color w:val="000000" w:themeColor="text1"/>
                <w:sz w:val="28"/>
                <w:szCs w:val="28"/>
              </w:rPr>
              <w:t>1.</w:t>
            </w:r>
          </w:p>
        </w:tc>
        <w:tc>
          <w:tcPr>
            <w:tcW w:w="3120" w:type="dxa"/>
          </w:tcPr>
          <w:p w:rsidR="008A2BCA" w:rsidRPr="004A0097" w:rsidRDefault="008A2BCA" w:rsidP="0000615E">
            <w:pPr>
              <w:rPr>
                <w:color w:val="000000" w:themeColor="text1"/>
              </w:rPr>
            </w:pPr>
            <w:r w:rsidRPr="004A0097">
              <w:rPr>
                <w:color w:val="000000" w:themeColor="text1"/>
              </w:rPr>
              <w:t>Тешже болести</w:t>
            </w:r>
          </w:p>
        </w:tc>
        <w:tc>
          <w:tcPr>
            <w:tcW w:w="2546" w:type="dxa"/>
          </w:tcPr>
          <w:p w:rsidR="008A2BCA" w:rsidRPr="004A0097" w:rsidRDefault="008A2BCA" w:rsidP="0000615E">
            <w:pPr>
              <w:jc w:val="right"/>
              <w:rPr>
                <w:color w:val="000000" w:themeColor="text1"/>
              </w:rPr>
            </w:pPr>
            <w:r w:rsidRPr="004A0097">
              <w:rPr>
                <w:color w:val="000000" w:themeColor="text1"/>
              </w:rPr>
              <w:t>150.000,00</w:t>
            </w:r>
          </w:p>
        </w:tc>
      </w:tr>
      <w:tr w:rsidR="008A2BCA" w:rsidRPr="004A0097" w:rsidTr="008A2BCA">
        <w:trPr>
          <w:trHeight w:val="291"/>
        </w:trPr>
        <w:tc>
          <w:tcPr>
            <w:tcW w:w="934" w:type="dxa"/>
          </w:tcPr>
          <w:p w:rsidR="008A2BCA" w:rsidRPr="004A0097" w:rsidRDefault="008A2BCA" w:rsidP="0000615E">
            <w:pPr>
              <w:rPr>
                <w:color w:val="000000" w:themeColor="text1"/>
                <w:sz w:val="28"/>
                <w:szCs w:val="28"/>
              </w:rPr>
            </w:pPr>
            <w:r w:rsidRPr="004A0097">
              <w:rPr>
                <w:color w:val="000000" w:themeColor="text1"/>
                <w:sz w:val="28"/>
                <w:szCs w:val="28"/>
              </w:rPr>
              <w:t>2.</w:t>
            </w:r>
          </w:p>
        </w:tc>
        <w:tc>
          <w:tcPr>
            <w:tcW w:w="3120" w:type="dxa"/>
          </w:tcPr>
          <w:p w:rsidR="008A2BCA" w:rsidRPr="004A0097" w:rsidRDefault="008A2BCA" w:rsidP="0000615E">
            <w:pPr>
              <w:rPr>
                <w:color w:val="000000" w:themeColor="text1"/>
              </w:rPr>
            </w:pPr>
            <w:r w:rsidRPr="004A0097">
              <w:rPr>
                <w:color w:val="000000" w:themeColor="text1"/>
              </w:rPr>
              <w:t>Хируршке интервенције</w:t>
            </w:r>
          </w:p>
        </w:tc>
        <w:tc>
          <w:tcPr>
            <w:tcW w:w="2546" w:type="dxa"/>
          </w:tcPr>
          <w:p w:rsidR="008A2BCA" w:rsidRPr="004A0097" w:rsidRDefault="008A2BCA" w:rsidP="0000615E">
            <w:pPr>
              <w:jc w:val="right"/>
              <w:rPr>
                <w:color w:val="000000" w:themeColor="text1"/>
              </w:rPr>
            </w:pPr>
            <w:r w:rsidRPr="004A0097">
              <w:rPr>
                <w:color w:val="000000" w:themeColor="text1"/>
              </w:rPr>
              <w:t>150.000,00</w:t>
            </w:r>
          </w:p>
        </w:tc>
      </w:tr>
    </w:tbl>
    <w:p w:rsidR="008A2BCA" w:rsidRPr="004A0097" w:rsidRDefault="008A2BCA" w:rsidP="008A2BCA">
      <w:pPr>
        <w:rPr>
          <w:color w:val="000000" w:themeColor="text1"/>
        </w:rPr>
      </w:pPr>
    </w:p>
    <w:p w:rsidR="008A2BCA" w:rsidRPr="004A0097" w:rsidRDefault="008A2BCA" w:rsidP="008A2BCA">
      <w:pPr>
        <w:rPr>
          <w:b/>
          <w:i/>
          <w:color w:val="000000" w:themeColor="text1"/>
        </w:rPr>
      </w:pPr>
      <w:r w:rsidRPr="004A0097">
        <w:rPr>
          <w:b/>
          <w:i/>
          <w:color w:val="000000" w:themeColor="text1"/>
        </w:rPr>
        <w:t>Осигурање опште одговорности-одговорности из делатности</w:t>
      </w:r>
      <w:r w:rsidR="001F54B3" w:rsidRPr="004A0097">
        <w:rPr>
          <w:b/>
          <w:i/>
          <w:color w:val="000000" w:themeColor="text1"/>
        </w:rPr>
        <w:t xml:space="preserve">  </w:t>
      </w:r>
      <w:r w:rsidRPr="004A0097">
        <w:rPr>
          <w:b/>
          <w:i/>
          <w:color w:val="000000" w:themeColor="text1"/>
        </w:rPr>
        <w:t xml:space="preserve">                     </w:t>
      </w:r>
      <w:r w:rsidRPr="004A0097">
        <w:rPr>
          <w:color w:val="000000" w:themeColor="text1"/>
        </w:rPr>
        <w:t xml:space="preserve">(табела </w:t>
      </w:r>
      <w:r w:rsidR="00524AA7" w:rsidRPr="004A0097">
        <w:rPr>
          <w:color w:val="000000" w:themeColor="text1"/>
          <w:lang/>
        </w:rPr>
        <w:t>3</w:t>
      </w:r>
      <w:r w:rsidRPr="004A0097">
        <w:rPr>
          <w:color w:val="000000" w:themeColor="text1"/>
        </w:rPr>
        <w:t>.)</w:t>
      </w:r>
    </w:p>
    <w:tbl>
      <w:tblPr>
        <w:tblW w:w="0" w:type="auto"/>
        <w:tblInd w:w="3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tblPr>
      <w:tblGrid>
        <w:gridCol w:w="934"/>
        <w:gridCol w:w="3120"/>
        <w:gridCol w:w="2546"/>
      </w:tblGrid>
      <w:tr w:rsidR="008A2BCA" w:rsidRPr="004A0097" w:rsidTr="001F54B3">
        <w:trPr>
          <w:trHeight w:val="275"/>
        </w:trPr>
        <w:tc>
          <w:tcPr>
            <w:tcW w:w="934" w:type="dxa"/>
          </w:tcPr>
          <w:p w:rsidR="008A2BCA" w:rsidRPr="004A0097" w:rsidRDefault="001F54B3" w:rsidP="0000615E">
            <w:pPr>
              <w:rPr>
                <w:color w:val="000000" w:themeColor="text1"/>
              </w:rPr>
            </w:pPr>
            <w:r w:rsidRPr="004A0097">
              <w:rPr>
                <w:color w:val="000000" w:themeColor="text1"/>
              </w:rPr>
              <w:t>Ред.бр.</w:t>
            </w:r>
          </w:p>
        </w:tc>
        <w:tc>
          <w:tcPr>
            <w:tcW w:w="3120" w:type="dxa"/>
            <w:vAlign w:val="center"/>
          </w:tcPr>
          <w:p w:rsidR="008A2BCA" w:rsidRPr="004A0097" w:rsidRDefault="001F54B3" w:rsidP="0000615E">
            <w:pPr>
              <w:jc w:val="center"/>
              <w:rPr>
                <w:color w:val="000000" w:themeColor="text1"/>
              </w:rPr>
            </w:pPr>
            <w:r w:rsidRPr="004A0097">
              <w:rPr>
                <w:color w:val="000000" w:themeColor="text1"/>
              </w:rPr>
              <w:t>Врста осигурања</w:t>
            </w:r>
          </w:p>
        </w:tc>
        <w:tc>
          <w:tcPr>
            <w:tcW w:w="2546" w:type="dxa"/>
            <w:vAlign w:val="center"/>
          </w:tcPr>
          <w:p w:rsidR="008A2BCA" w:rsidRPr="004A0097" w:rsidRDefault="001F54B3" w:rsidP="0000615E">
            <w:pPr>
              <w:jc w:val="center"/>
              <w:rPr>
                <w:color w:val="000000" w:themeColor="text1"/>
              </w:rPr>
            </w:pPr>
            <w:r w:rsidRPr="004A0097">
              <w:rPr>
                <w:color w:val="000000" w:themeColor="text1"/>
              </w:rPr>
              <w:t>Сума осигурања</w:t>
            </w:r>
          </w:p>
          <w:p w:rsidR="008A2BCA" w:rsidRPr="004A0097" w:rsidRDefault="008A2BCA" w:rsidP="0000615E">
            <w:pPr>
              <w:jc w:val="center"/>
              <w:rPr>
                <w:color w:val="000000" w:themeColor="text1"/>
              </w:rPr>
            </w:pPr>
          </w:p>
        </w:tc>
      </w:tr>
      <w:tr w:rsidR="008A2BCA" w:rsidRPr="004A0097" w:rsidTr="001F54B3">
        <w:trPr>
          <w:trHeight w:val="275"/>
        </w:trPr>
        <w:tc>
          <w:tcPr>
            <w:tcW w:w="934" w:type="dxa"/>
          </w:tcPr>
          <w:p w:rsidR="008A2BCA" w:rsidRPr="004A0097" w:rsidRDefault="008A2BCA" w:rsidP="0000615E">
            <w:pPr>
              <w:rPr>
                <w:color w:val="000000" w:themeColor="text1"/>
                <w:sz w:val="28"/>
                <w:szCs w:val="28"/>
              </w:rPr>
            </w:pPr>
            <w:r w:rsidRPr="004A0097">
              <w:rPr>
                <w:color w:val="000000" w:themeColor="text1"/>
                <w:sz w:val="28"/>
                <w:szCs w:val="28"/>
              </w:rPr>
              <w:t>1.</w:t>
            </w:r>
          </w:p>
        </w:tc>
        <w:tc>
          <w:tcPr>
            <w:tcW w:w="3120" w:type="dxa"/>
          </w:tcPr>
          <w:p w:rsidR="001F54B3" w:rsidRPr="004A0097" w:rsidRDefault="001F54B3" w:rsidP="0000615E">
            <w:pPr>
              <w:rPr>
                <w:color w:val="000000" w:themeColor="text1"/>
              </w:rPr>
            </w:pPr>
            <w:r w:rsidRPr="004A0097">
              <w:rPr>
                <w:color w:val="000000" w:themeColor="text1"/>
              </w:rPr>
              <w:t>одговорност из делатности</w:t>
            </w:r>
          </w:p>
          <w:p w:rsidR="008A2BCA" w:rsidRPr="004A0097" w:rsidRDefault="001F54B3" w:rsidP="0000615E">
            <w:pPr>
              <w:rPr>
                <w:color w:val="000000" w:themeColor="text1"/>
              </w:rPr>
            </w:pPr>
            <w:r w:rsidRPr="004A0097">
              <w:rPr>
                <w:color w:val="000000" w:themeColor="text1"/>
              </w:rPr>
              <w:t>према трећим лицима на суму осигурања за целу годину</w:t>
            </w:r>
            <w:r w:rsidR="008A2BCA" w:rsidRPr="004A0097">
              <w:rPr>
                <w:color w:val="000000" w:themeColor="text1"/>
              </w:rPr>
              <w:t>.</w:t>
            </w:r>
          </w:p>
          <w:p w:rsidR="008A2BCA" w:rsidRPr="004A0097" w:rsidRDefault="008A2BCA" w:rsidP="001F54B3">
            <w:pPr>
              <w:rPr>
                <w:color w:val="000000" w:themeColor="text1"/>
              </w:rPr>
            </w:pPr>
            <w:r w:rsidRPr="004A0097">
              <w:rPr>
                <w:color w:val="000000" w:themeColor="text1"/>
              </w:rPr>
              <w:t xml:space="preserve"> </w:t>
            </w:r>
            <w:r w:rsidR="001F54B3" w:rsidRPr="004A0097">
              <w:rPr>
                <w:color w:val="000000" w:themeColor="text1"/>
              </w:rPr>
              <w:t>Укњучена је и одговорност послодавца према запосленима</w:t>
            </w:r>
          </w:p>
        </w:tc>
        <w:tc>
          <w:tcPr>
            <w:tcW w:w="2546" w:type="dxa"/>
            <w:vAlign w:val="center"/>
          </w:tcPr>
          <w:p w:rsidR="008A2BCA" w:rsidRPr="004A0097" w:rsidRDefault="008A2BCA" w:rsidP="0000615E">
            <w:pPr>
              <w:jc w:val="center"/>
              <w:rPr>
                <w:color w:val="000000" w:themeColor="text1"/>
              </w:rPr>
            </w:pPr>
            <w:r w:rsidRPr="004A0097">
              <w:rPr>
                <w:color w:val="000000" w:themeColor="text1"/>
              </w:rPr>
              <w:t>1.000.000,00</w:t>
            </w:r>
          </w:p>
        </w:tc>
      </w:tr>
    </w:tbl>
    <w:p w:rsidR="008A2BCA" w:rsidRPr="004A0097" w:rsidRDefault="001F54B3" w:rsidP="008A2BCA">
      <w:pPr>
        <w:rPr>
          <w:color w:val="000000" w:themeColor="text1"/>
        </w:rPr>
      </w:pPr>
      <w:r w:rsidRPr="004A0097">
        <w:rPr>
          <w:color w:val="000000" w:themeColor="text1"/>
        </w:rPr>
        <w:t>Укупни приходи за 201</w:t>
      </w:r>
      <w:r w:rsidR="001F4248" w:rsidRPr="004A0097">
        <w:rPr>
          <w:color w:val="000000" w:themeColor="text1"/>
        </w:rPr>
        <w:t xml:space="preserve">3. </w:t>
      </w:r>
      <w:r w:rsidR="000303B9" w:rsidRPr="004A0097">
        <w:rPr>
          <w:color w:val="000000" w:themeColor="text1"/>
        </w:rPr>
        <w:t xml:space="preserve">годину су </w:t>
      </w:r>
      <w:r w:rsidR="001F4248" w:rsidRPr="004A0097">
        <w:rPr>
          <w:color w:val="000000" w:themeColor="text1"/>
        </w:rPr>
        <w:t xml:space="preserve">583.527.128 </w:t>
      </w:r>
      <w:r w:rsidRPr="004A0097">
        <w:rPr>
          <w:color w:val="000000" w:themeColor="text1"/>
        </w:rPr>
        <w:t>динара, укупни планира</w:t>
      </w:r>
      <w:r w:rsidR="0000615E" w:rsidRPr="004A0097">
        <w:rPr>
          <w:color w:val="000000" w:themeColor="text1"/>
        </w:rPr>
        <w:t>н</w:t>
      </w:r>
      <w:r w:rsidRPr="004A0097">
        <w:rPr>
          <w:color w:val="000000" w:themeColor="text1"/>
        </w:rPr>
        <w:t>и приходи за 201</w:t>
      </w:r>
      <w:r w:rsidR="000303B9" w:rsidRPr="004A0097">
        <w:rPr>
          <w:color w:val="000000" w:themeColor="text1"/>
        </w:rPr>
        <w:t>4</w:t>
      </w:r>
      <w:r w:rsidRPr="004A0097">
        <w:rPr>
          <w:color w:val="000000" w:themeColor="text1"/>
        </w:rPr>
        <w:t xml:space="preserve">.годину су </w:t>
      </w:r>
      <w:r w:rsidR="000303B9" w:rsidRPr="004A0097">
        <w:rPr>
          <w:color w:val="000000" w:themeColor="text1"/>
        </w:rPr>
        <w:t>643.069.391</w:t>
      </w:r>
      <w:r w:rsidRPr="004A0097">
        <w:rPr>
          <w:color w:val="000000" w:themeColor="text1"/>
        </w:rPr>
        <w:t xml:space="preserve"> д</w:t>
      </w:r>
      <w:r w:rsidR="00382F0B" w:rsidRPr="004A0097">
        <w:rPr>
          <w:color w:val="000000" w:themeColor="text1"/>
        </w:rPr>
        <w:t>инар, а укупна нето зарада за 82 радника у 2013</w:t>
      </w:r>
      <w:r w:rsidRPr="004A0097">
        <w:rPr>
          <w:color w:val="000000" w:themeColor="text1"/>
        </w:rPr>
        <w:t xml:space="preserve">.години је </w:t>
      </w:r>
      <w:r w:rsidR="00382F0B" w:rsidRPr="004A0097">
        <w:rPr>
          <w:color w:val="000000" w:themeColor="text1"/>
        </w:rPr>
        <w:t>46.429.533</w:t>
      </w:r>
      <w:r w:rsidRPr="004A0097">
        <w:rPr>
          <w:color w:val="000000" w:themeColor="text1"/>
        </w:rPr>
        <w:t xml:space="preserve"> динара</w:t>
      </w:r>
      <w:r w:rsidR="008A2BCA" w:rsidRPr="004A0097">
        <w:rPr>
          <w:color w:val="000000" w:themeColor="text1"/>
        </w:rPr>
        <w:t xml:space="preserve">. </w:t>
      </w:r>
    </w:p>
    <w:p w:rsidR="00BE4D36" w:rsidRPr="004A0097" w:rsidRDefault="00BE4D36" w:rsidP="008A2BCA">
      <w:pPr>
        <w:rPr>
          <w:color w:val="000000" w:themeColor="text1"/>
          <w:lang/>
        </w:rPr>
      </w:pPr>
    </w:p>
    <w:p w:rsidR="00BE4D36" w:rsidRPr="004A0097" w:rsidRDefault="00BE4D36" w:rsidP="008A2BCA">
      <w:pPr>
        <w:rPr>
          <w:color w:val="000000" w:themeColor="text1"/>
        </w:rPr>
      </w:pPr>
    </w:p>
    <w:p w:rsidR="00BE4D36" w:rsidRPr="004A0097" w:rsidRDefault="00BE4D36" w:rsidP="00BE4D36">
      <w:pPr>
        <w:rPr>
          <w:color w:val="000000" w:themeColor="text1"/>
          <w:sz w:val="28"/>
          <w:szCs w:val="28"/>
          <w:lang/>
        </w:rPr>
      </w:pPr>
      <w:r w:rsidRPr="004A0097">
        <w:rPr>
          <w:color w:val="000000" w:themeColor="text1"/>
          <w:sz w:val="28"/>
          <w:szCs w:val="28"/>
        </w:rPr>
        <w:t>Partija br.</w:t>
      </w:r>
      <w:r w:rsidR="00BC12AA" w:rsidRPr="004A0097">
        <w:rPr>
          <w:color w:val="000000" w:themeColor="text1"/>
          <w:sz w:val="28"/>
          <w:szCs w:val="28"/>
          <w:lang/>
        </w:rPr>
        <w:t>2</w:t>
      </w:r>
    </w:p>
    <w:p w:rsidR="00BE4D36" w:rsidRPr="004A0097" w:rsidRDefault="00BE4D36" w:rsidP="00BE4D36">
      <w:pPr>
        <w:rPr>
          <w:color w:val="000000" w:themeColor="text1"/>
          <w:sz w:val="28"/>
          <w:szCs w:val="28"/>
        </w:rPr>
      </w:pPr>
    </w:p>
    <w:p w:rsidR="00BE4D36" w:rsidRPr="004A0097" w:rsidRDefault="00BE4D36" w:rsidP="00BE4D36">
      <w:pPr>
        <w:rPr>
          <w:color w:val="000000" w:themeColor="text1"/>
          <w:u w:val="single"/>
        </w:rPr>
      </w:pPr>
      <w:r w:rsidRPr="004A0097">
        <w:rPr>
          <w:b/>
          <w:i/>
          <w:color w:val="000000" w:themeColor="text1"/>
        </w:rPr>
        <w:t xml:space="preserve">Osnovno –obavezno osiguranje vozila                                                                        </w:t>
      </w:r>
      <w:r w:rsidRPr="004A0097">
        <w:rPr>
          <w:color w:val="000000" w:themeColor="text1"/>
          <w:u w:val="single"/>
        </w:rPr>
        <w:t xml:space="preserve">(tabela </w:t>
      </w:r>
      <w:r w:rsidR="00524AA7" w:rsidRPr="004A0097">
        <w:rPr>
          <w:color w:val="000000" w:themeColor="text1"/>
          <w:u w:val="single"/>
          <w:lang/>
        </w:rPr>
        <w:t>4</w:t>
      </w:r>
      <w:r w:rsidRPr="004A0097">
        <w:rPr>
          <w:color w:val="000000" w:themeColor="text1"/>
          <w:u w:val="single"/>
        </w:rPr>
        <w:t>.)</w:t>
      </w:r>
    </w:p>
    <w:tbl>
      <w:tblPr>
        <w:tblW w:w="970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86"/>
        <w:gridCol w:w="1274"/>
        <w:gridCol w:w="1160"/>
        <w:gridCol w:w="1440"/>
        <w:gridCol w:w="1620"/>
        <w:gridCol w:w="1048"/>
        <w:gridCol w:w="765"/>
        <w:gridCol w:w="1607"/>
      </w:tblGrid>
      <w:tr w:rsidR="002F679A" w:rsidRPr="004A0097" w:rsidTr="002F679A">
        <w:tc>
          <w:tcPr>
            <w:tcW w:w="786" w:type="dxa"/>
            <w:vAlign w:val="center"/>
          </w:tcPr>
          <w:p w:rsidR="00BE4D36" w:rsidRPr="004A0097" w:rsidRDefault="00BE4D36" w:rsidP="0000615E">
            <w:pPr>
              <w:jc w:val="center"/>
              <w:rPr>
                <w:color w:val="000000" w:themeColor="text1"/>
              </w:rPr>
            </w:pPr>
            <w:r w:rsidRPr="004A0097">
              <w:rPr>
                <w:color w:val="000000" w:themeColor="text1"/>
              </w:rPr>
              <w:t>Redni broj</w:t>
            </w:r>
          </w:p>
        </w:tc>
        <w:tc>
          <w:tcPr>
            <w:tcW w:w="1274" w:type="dxa"/>
            <w:shd w:val="clear" w:color="auto" w:fill="auto"/>
            <w:vAlign w:val="center"/>
          </w:tcPr>
          <w:p w:rsidR="00BE4D36" w:rsidRPr="004A0097" w:rsidRDefault="00BE4D36" w:rsidP="0000615E">
            <w:pPr>
              <w:jc w:val="center"/>
              <w:rPr>
                <w:color w:val="000000" w:themeColor="text1"/>
              </w:rPr>
            </w:pPr>
            <w:r w:rsidRPr="004A0097">
              <w:rPr>
                <w:color w:val="000000" w:themeColor="text1"/>
              </w:rPr>
              <w:t>Marka</w:t>
            </w:r>
          </w:p>
        </w:tc>
        <w:tc>
          <w:tcPr>
            <w:tcW w:w="1160" w:type="dxa"/>
            <w:shd w:val="clear" w:color="auto" w:fill="auto"/>
            <w:vAlign w:val="center"/>
          </w:tcPr>
          <w:p w:rsidR="00BE4D36" w:rsidRPr="004A0097" w:rsidRDefault="00BE4D36" w:rsidP="0000615E">
            <w:pPr>
              <w:jc w:val="center"/>
              <w:rPr>
                <w:color w:val="000000" w:themeColor="text1"/>
              </w:rPr>
            </w:pPr>
            <w:r w:rsidRPr="004A0097">
              <w:rPr>
                <w:color w:val="000000" w:themeColor="text1"/>
              </w:rPr>
              <w:t>Tip</w:t>
            </w:r>
          </w:p>
        </w:tc>
        <w:tc>
          <w:tcPr>
            <w:tcW w:w="1440" w:type="dxa"/>
            <w:vAlign w:val="center"/>
          </w:tcPr>
          <w:p w:rsidR="00BE4D36" w:rsidRPr="004A0097" w:rsidRDefault="00BE4D36" w:rsidP="0000615E">
            <w:pPr>
              <w:jc w:val="center"/>
              <w:rPr>
                <w:color w:val="000000" w:themeColor="text1"/>
              </w:rPr>
            </w:pPr>
            <w:r w:rsidRPr="004A0097">
              <w:rPr>
                <w:color w:val="000000" w:themeColor="text1"/>
              </w:rPr>
              <w:t>Registracija</w:t>
            </w:r>
          </w:p>
        </w:tc>
        <w:tc>
          <w:tcPr>
            <w:tcW w:w="1620" w:type="dxa"/>
            <w:vAlign w:val="center"/>
          </w:tcPr>
          <w:p w:rsidR="00BE4D36" w:rsidRPr="004A0097" w:rsidRDefault="00BE4D36" w:rsidP="0000615E">
            <w:pPr>
              <w:jc w:val="center"/>
              <w:rPr>
                <w:color w:val="000000" w:themeColor="text1"/>
              </w:rPr>
            </w:pPr>
            <w:r w:rsidRPr="004A0097">
              <w:rPr>
                <w:color w:val="000000" w:themeColor="text1"/>
              </w:rPr>
              <w:t>Vrsta vozila</w:t>
            </w:r>
          </w:p>
        </w:tc>
        <w:tc>
          <w:tcPr>
            <w:tcW w:w="1048" w:type="dxa"/>
            <w:vAlign w:val="center"/>
          </w:tcPr>
          <w:p w:rsidR="00BE4D36" w:rsidRPr="004A0097" w:rsidRDefault="00BE4D36" w:rsidP="002F679A">
            <w:pPr>
              <w:jc w:val="center"/>
              <w:rPr>
                <w:color w:val="000000" w:themeColor="text1"/>
              </w:rPr>
            </w:pPr>
            <w:r w:rsidRPr="004A0097">
              <w:rPr>
                <w:color w:val="000000" w:themeColor="text1"/>
              </w:rPr>
              <w:t>Zaprem</w:t>
            </w:r>
            <w:r w:rsidR="002F679A" w:rsidRPr="004A0097">
              <w:rPr>
                <w:color w:val="000000" w:themeColor="text1"/>
              </w:rPr>
              <w:t>.</w:t>
            </w:r>
          </w:p>
        </w:tc>
        <w:tc>
          <w:tcPr>
            <w:tcW w:w="765" w:type="dxa"/>
            <w:vAlign w:val="center"/>
          </w:tcPr>
          <w:p w:rsidR="00BE4D36" w:rsidRPr="004A0097" w:rsidRDefault="00BE4D36" w:rsidP="0000615E">
            <w:pPr>
              <w:jc w:val="center"/>
              <w:rPr>
                <w:color w:val="000000" w:themeColor="text1"/>
              </w:rPr>
            </w:pPr>
            <w:r w:rsidRPr="004A0097">
              <w:rPr>
                <w:color w:val="000000" w:themeColor="text1"/>
              </w:rPr>
              <w:t>God. proiz.</w:t>
            </w:r>
          </w:p>
        </w:tc>
        <w:tc>
          <w:tcPr>
            <w:tcW w:w="1607" w:type="dxa"/>
            <w:vAlign w:val="center"/>
          </w:tcPr>
          <w:p w:rsidR="00BE4D36" w:rsidRPr="004A0097" w:rsidRDefault="002F679A" w:rsidP="0000615E">
            <w:pPr>
              <w:jc w:val="center"/>
              <w:rPr>
                <w:color w:val="000000" w:themeColor="text1"/>
              </w:rPr>
            </w:pPr>
            <w:r w:rsidRPr="004A0097">
              <w:rPr>
                <w:color w:val="000000" w:themeColor="text1"/>
              </w:rPr>
              <w:t>Jačina motora(KW)</w:t>
            </w:r>
          </w:p>
        </w:tc>
      </w:tr>
      <w:tr w:rsidR="002F679A" w:rsidRPr="004A0097" w:rsidTr="002F679A">
        <w:trPr>
          <w:trHeight w:val="465"/>
        </w:trPr>
        <w:tc>
          <w:tcPr>
            <w:tcW w:w="786" w:type="dxa"/>
            <w:vAlign w:val="center"/>
          </w:tcPr>
          <w:p w:rsidR="00BE4D36" w:rsidRPr="004A0097" w:rsidRDefault="00BE4D36" w:rsidP="0000615E">
            <w:pPr>
              <w:jc w:val="center"/>
              <w:rPr>
                <w:color w:val="000000" w:themeColor="text1"/>
              </w:rPr>
            </w:pPr>
            <w:r w:rsidRPr="004A0097">
              <w:rPr>
                <w:color w:val="000000" w:themeColor="text1"/>
              </w:rPr>
              <w:t>1.</w:t>
            </w:r>
          </w:p>
        </w:tc>
        <w:tc>
          <w:tcPr>
            <w:tcW w:w="1274" w:type="dxa"/>
            <w:shd w:val="clear" w:color="auto" w:fill="auto"/>
            <w:vAlign w:val="center"/>
          </w:tcPr>
          <w:p w:rsidR="00BE4D36" w:rsidRPr="004A0097" w:rsidRDefault="00BE4D36" w:rsidP="0000615E">
            <w:pPr>
              <w:jc w:val="center"/>
              <w:rPr>
                <w:color w:val="000000" w:themeColor="text1"/>
                <w:sz w:val="20"/>
                <w:szCs w:val="20"/>
              </w:rPr>
            </w:pPr>
            <w:r w:rsidRPr="004A0097">
              <w:rPr>
                <w:color w:val="000000" w:themeColor="text1"/>
                <w:sz w:val="20"/>
                <w:szCs w:val="20"/>
              </w:rPr>
              <w:t>RENAULT</w:t>
            </w:r>
          </w:p>
        </w:tc>
        <w:tc>
          <w:tcPr>
            <w:tcW w:w="1160" w:type="dxa"/>
            <w:shd w:val="clear" w:color="auto" w:fill="auto"/>
            <w:vAlign w:val="center"/>
          </w:tcPr>
          <w:p w:rsidR="00BE4D36" w:rsidRPr="004A0097" w:rsidRDefault="00BE4D36" w:rsidP="0000615E">
            <w:pPr>
              <w:jc w:val="center"/>
              <w:rPr>
                <w:color w:val="000000" w:themeColor="text1"/>
                <w:sz w:val="20"/>
                <w:szCs w:val="20"/>
              </w:rPr>
            </w:pPr>
            <w:r w:rsidRPr="004A0097">
              <w:rPr>
                <w:color w:val="000000" w:themeColor="text1"/>
                <w:sz w:val="20"/>
                <w:szCs w:val="20"/>
              </w:rPr>
              <w:t>laguna</w:t>
            </w:r>
          </w:p>
        </w:tc>
        <w:tc>
          <w:tcPr>
            <w:tcW w:w="1440" w:type="dxa"/>
            <w:vAlign w:val="center"/>
          </w:tcPr>
          <w:p w:rsidR="00BE4D36" w:rsidRPr="004A0097" w:rsidRDefault="00BE4D36" w:rsidP="0000615E">
            <w:pPr>
              <w:jc w:val="center"/>
              <w:rPr>
                <w:color w:val="000000" w:themeColor="text1"/>
                <w:sz w:val="20"/>
                <w:szCs w:val="20"/>
              </w:rPr>
            </w:pPr>
            <w:r w:rsidRPr="004A0097">
              <w:rPr>
                <w:color w:val="000000" w:themeColor="text1"/>
                <w:sz w:val="20"/>
                <w:szCs w:val="20"/>
              </w:rPr>
              <w:t>UE-021-ŽN</w:t>
            </w:r>
          </w:p>
        </w:tc>
        <w:tc>
          <w:tcPr>
            <w:tcW w:w="1620" w:type="dxa"/>
            <w:vAlign w:val="center"/>
          </w:tcPr>
          <w:p w:rsidR="00BE4D36" w:rsidRPr="004A0097" w:rsidRDefault="00BE4D36" w:rsidP="0000615E">
            <w:pPr>
              <w:jc w:val="center"/>
              <w:rPr>
                <w:color w:val="000000" w:themeColor="text1"/>
              </w:rPr>
            </w:pPr>
            <w:r w:rsidRPr="004A0097">
              <w:rPr>
                <w:color w:val="000000" w:themeColor="text1"/>
              </w:rPr>
              <w:t>putničko</w:t>
            </w:r>
          </w:p>
        </w:tc>
        <w:tc>
          <w:tcPr>
            <w:tcW w:w="1048" w:type="dxa"/>
            <w:vAlign w:val="center"/>
          </w:tcPr>
          <w:p w:rsidR="00BE4D36" w:rsidRPr="004A0097" w:rsidRDefault="00BE4D36" w:rsidP="0000615E">
            <w:pPr>
              <w:jc w:val="center"/>
              <w:rPr>
                <w:color w:val="000000" w:themeColor="text1"/>
              </w:rPr>
            </w:pPr>
            <w:r w:rsidRPr="004A0097">
              <w:rPr>
                <w:color w:val="000000" w:themeColor="text1"/>
              </w:rPr>
              <w:t>1995</w:t>
            </w:r>
          </w:p>
        </w:tc>
        <w:tc>
          <w:tcPr>
            <w:tcW w:w="765" w:type="dxa"/>
            <w:vAlign w:val="center"/>
          </w:tcPr>
          <w:p w:rsidR="00BE4D36" w:rsidRPr="004A0097" w:rsidRDefault="00BE4D36" w:rsidP="0000615E">
            <w:pPr>
              <w:jc w:val="center"/>
              <w:rPr>
                <w:color w:val="000000" w:themeColor="text1"/>
              </w:rPr>
            </w:pPr>
            <w:r w:rsidRPr="004A0097">
              <w:rPr>
                <w:color w:val="000000" w:themeColor="text1"/>
              </w:rPr>
              <w:t>2010.</w:t>
            </w:r>
          </w:p>
        </w:tc>
        <w:tc>
          <w:tcPr>
            <w:tcW w:w="1607" w:type="dxa"/>
            <w:vAlign w:val="center"/>
          </w:tcPr>
          <w:p w:rsidR="00BE4D36" w:rsidRPr="004A0097" w:rsidRDefault="00BE4D36" w:rsidP="0000615E">
            <w:pPr>
              <w:jc w:val="center"/>
              <w:rPr>
                <w:color w:val="000000" w:themeColor="text1"/>
              </w:rPr>
            </w:pPr>
            <w:r w:rsidRPr="004A0097">
              <w:rPr>
                <w:color w:val="000000" w:themeColor="text1"/>
              </w:rPr>
              <w:t>96</w:t>
            </w:r>
          </w:p>
        </w:tc>
      </w:tr>
      <w:tr w:rsidR="002F679A" w:rsidRPr="004A0097" w:rsidTr="002F679A">
        <w:trPr>
          <w:trHeight w:val="465"/>
        </w:trPr>
        <w:tc>
          <w:tcPr>
            <w:tcW w:w="786" w:type="dxa"/>
            <w:vAlign w:val="center"/>
          </w:tcPr>
          <w:p w:rsidR="00BE4D36" w:rsidRPr="004A0097" w:rsidRDefault="00BE4D36" w:rsidP="0000615E">
            <w:pPr>
              <w:jc w:val="center"/>
              <w:rPr>
                <w:color w:val="000000" w:themeColor="text1"/>
              </w:rPr>
            </w:pPr>
            <w:r w:rsidRPr="004A0097">
              <w:rPr>
                <w:color w:val="000000" w:themeColor="text1"/>
              </w:rPr>
              <w:t>2.</w:t>
            </w:r>
          </w:p>
        </w:tc>
        <w:tc>
          <w:tcPr>
            <w:tcW w:w="1274" w:type="dxa"/>
            <w:shd w:val="clear" w:color="auto" w:fill="auto"/>
            <w:vAlign w:val="center"/>
          </w:tcPr>
          <w:p w:rsidR="00BE4D36" w:rsidRPr="004A0097" w:rsidRDefault="00BE4D36" w:rsidP="0000615E">
            <w:pPr>
              <w:jc w:val="center"/>
              <w:rPr>
                <w:color w:val="000000" w:themeColor="text1"/>
                <w:sz w:val="20"/>
                <w:szCs w:val="20"/>
              </w:rPr>
            </w:pPr>
            <w:r w:rsidRPr="004A0097">
              <w:rPr>
                <w:color w:val="000000" w:themeColor="text1"/>
                <w:sz w:val="20"/>
                <w:szCs w:val="20"/>
              </w:rPr>
              <w:t>FIAT</w:t>
            </w:r>
          </w:p>
        </w:tc>
        <w:tc>
          <w:tcPr>
            <w:tcW w:w="1160" w:type="dxa"/>
            <w:shd w:val="clear" w:color="auto" w:fill="auto"/>
            <w:vAlign w:val="center"/>
          </w:tcPr>
          <w:p w:rsidR="00BE4D36" w:rsidRPr="004A0097" w:rsidRDefault="00BE4D36" w:rsidP="0000615E">
            <w:pPr>
              <w:jc w:val="center"/>
              <w:rPr>
                <w:color w:val="000000" w:themeColor="text1"/>
                <w:sz w:val="20"/>
                <w:szCs w:val="20"/>
              </w:rPr>
            </w:pPr>
            <w:r w:rsidRPr="004A0097">
              <w:rPr>
                <w:color w:val="000000" w:themeColor="text1"/>
                <w:sz w:val="20"/>
                <w:szCs w:val="20"/>
              </w:rPr>
              <w:t>Punto Classic</w:t>
            </w:r>
          </w:p>
        </w:tc>
        <w:tc>
          <w:tcPr>
            <w:tcW w:w="1440" w:type="dxa"/>
            <w:vAlign w:val="center"/>
          </w:tcPr>
          <w:p w:rsidR="00BE4D36" w:rsidRPr="004A0097" w:rsidRDefault="00BE4D36" w:rsidP="0000615E">
            <w:pPr>
              <w:jc w:val="center"/>
              <w:rPr>
                <w:color w:val="000000" w:themeColor="text1"/>
                <w:sz w:val="20"/>
                <w:szCs w:val="20"/>
              </w:rPr>
            </w:pPr>
            <w:r w:rsidRPr="004A0097">
              <w:rPr>
                <w:color w:val="000000" w:themeColor="text1"/>
                <w:sz w:val="20"/>
                <w:szCs w:val="20"/>
              </w:rPr>
              <w:t>UE-021-ŽM</w:t>
            </w:r>
          </w:p>
        </w:tc>
        <w:tc>
          <w:tcPr>
            <w:tcW w:w="1620" w:type="dxa"/>
            <w:vAlign w:val="center"/>
          </w:tcPr>
          <w:p w:rsidR="00BE4D36" w:rsidRPr="004A0097" w:rsidRDefault="00BE4D36" w:rsidP="0000615E">
            <w:pPr>
              <w:jc w:val="center"/>
              <w:rPr>
                <w:color w:val="000000" w:themeColor="text1"/>
              </w:rPr>
            </w:pPr>
            <w:r w:rsidRPr="004A0097">
              <w:rPr>
                <w:color w:val="000000" w:themeColor="text1"/>
              </w:rPr>
              <w:t>putničko</w:t>
            </w:r>
          </w:p>
        </w:tc>
        <w:tc>
          <w:tcPr>
            <w:tcW w:w="1048" w:type="dxa"/>
            <w:vAlign w:val="center"/>
          </w:tcPr>
          <w:p w:rsidR="00BE4D36" w:rsidRPr="004A0097" w:rsidRDefault="00BE4D36" w:rsidP="0000615E">
            <w:pPr>
              <w:jc w:val="center"/>
              <w:rPr>
                <w:color w:val="000000" w:themeColor="text1"/>
              </w:rPr>
            </w:pPr>
            <w:r w:rsidRPr="004A0097">
              <w:rPr>
                <w:color w:val="000000" w:themeColor="text1"/>
              </w:rPr>
              <w:t>1200</w:t>
            </w:r>
          </w:p>
        </w:tc>
        <w:tc>
          <w:tcPr>
            <w:tcW w:w="765" w:type="dxa"/>
            <w:vAlign w:val="center"/>
          </w:tcPr>
          <w:p w:rsidR="00BE4D36" w:rsidRPr="004A0097" w:rsidRDefault="00BE4D36" w:rsidP="0000615E">
            <w:pPr>
              <w:jc w:val="center"/>
              <w:rPr>
                <w:color w:val="000000" w:themeColor="text1"/>
              </w:rPr>
            </w:pPr>
            <w:r w:rsidRPr="004A0097">
              <w:rPr>
                <w:color w:val="000000" w:themeColor="text1"/>
              </w:rPr>
              <w:t>2010</w:t>
            </w:r>
          </w:p>
        </w:tc>
        <w:tc>
          <w:tcPr>
            <w:tcW w:w="1607" w:type="dxa"/>
            <w:vAlign w:val="center"/>
          </w:tcPr>
          <w:p w:rsidR="00BE4D36" w:rsidRPr="004A0097" w:rsidRDefault="00BE4D36" w:rsidP="0000615E">
            <w:pPr>
              <w:jc w:val="center"/>
              <w:rPr>
                <w:color w:val="000000" w:themeColor="text1"/>
                <w:lang w:val="sr-Cyrl-CS"/>
              </w:rPr>
            </w:pPr>
            <w:r w:rsidRPr="004A0097">
              <w:rPr>
                <w:color w:val="000000" w:themeColor="text1"/>
                <w:lang w:val="sr-Cyrl-CS"/>
              </w:rPr>
              <w:t>44</w:t>
            </w:r>
          </w:p>
        </w:tc>
      </w:tr>
      <w:tr w:rsidR="002F679A" w:rsidRPr="004A0097" w:rsidTr="002F679A">
        <w:trPr>
          <w:trHeight w:val="465"/>
        </w:trPr>
        <w:tc>
          <w:tcPr>
            <w:tcW w:w="786" w:type="dxa"/>
            <w:vAlign w:val="center"/>
          </w:tcPr>
          <w:p w:rsidR="00BE4D36" w:rsidRPr="004A0097" w:rsidRDefault="00BE4D36" w:rsidP="0000615E">
            <w:pPr>
              <w:jc w:val="center"/>
              <w:rPr>
                <w:color w:val="000000" w:themeColor="text1"/>
              </w:rPr>
            </w:pPr>
            <w:r w:rsidRPr="004A0097">
              <w:rPr>
                <w:color w:val="000000" w:themeColor="text1"/>
              </w:rPr>
              <w:t>3.</w:t>
            </w:r>
          </w:p>
        </w:tc>
        <w:tc>
          <w:tcPr>
            <w:tcW w:w="1274" w:type="dxa"/>
            <w:shd w:val="clear" w:color="auto" w:fill="auto"/>
            <w:vAlign w:val="center"/>
          </w:tcPr>
          <w:p w:rsidR="00BE4D36" w:rsidRPr="004A0097" w:rsidRDefault="00BE4D36" w:rsidP="0000615E">
            <w:pPr>
              <w:jc w:val="center"/>
              <w:rPr>
                <w:color w:val="000000" w:themeColor="text1"/>
                <w:sz w:val="20"/>
                <w:szCs w:val="20"/>
              </w:rPr>
            </w:pPr>
            <w:r w:rsidRPr="004A0097">
              <w:rPr>
                <w:color w:val="000000" w:themeColor="text1"/>
                <w:sz w:val="20"/>
                <w:szCs w:val="20"/>
              </w:rPr>
              <w:t>ZASTAVA</w:t>
            </w:r>
          </w:p>
        </w:tc>
        <w:tc>
          <w:tcPr>
            <w:tcW w:w="1160" w:type="dxa"/>
            <w:shd w:val="clear" w:color="auto" w:fill="auto"/>
            <w:vAlign w:val="center"/>
          </w:tcPr>
          <w:p w:rsidR="00BE4D36" w:rsidRPr="004A0097" w:rsidRDefault="00BE4D36" w:rsidP="0000615E">
            <w:pPr>
              <w:jc w:val="center"/>
              <w:rPr>
                <w:color w:val="000000" w:themeColor="text1"/>
                <w:sz w:val="20"/>
                <w:szCs w:val="20"/>
              </w:rPr>
            </w:pPr>
            <w:r w:rsidRPr="004A0097">
              <w:rPr>
                <w:color w:val="000000" w:themeColor="text1"/>
                <w:sz w:val="20"/>
                <w:szCs w:val="20"/>
              </w:rPr>
              <w:t>10</w:t>
            </w:r>
          </w:p>
        </w:tc>
        <w:tc>
          <w:tcPr>
            <w:tcW w:w="1440" w:type="dxa"/>
            <w:vAlign w:val="center"/>
          </w:tcPr>
          <w:p w:rsidR="00BE4D36" w:rsidRPr="004A0097" w:rsidRDefault="00BE4D36" w:rsidP="0000615E">
            <w:pPr>
              <w:jc w:val="center"/>
              <w:rPr>
                <w:color w:val="000000" w:themeColor="text1"/>
                <w:sz w:val="20"/>
                <w:szCs w:val="20"/>
              </w:rPr>
            </w:pPr>
            <w:r w:rsidRPr="004A0097">
              <w:rPr>
                <w:color w:val="000000" w:themeColor="text1"/>
                <w:sz w:val="20"/>
                <w:szCs w:val="20"/>
              </w:rPr>
              <w:t>UE-011-BĆ</w:t>
            </w:r>
          </w:p>
        </w:tc>
        <w:tc>
          <w:tcPr>
            <w:tcW w:w="1620" w:type="dxa"/>
            <w:vAlign w:val="center"/>
          </w:tcPr>
          <w:p w:rsidR="00BE4D36" w:rsidRPr="004A0097" w:rsidRDefault="00BE4D36" w:rsidP="0000615E">
            <w:pPr>
              <w:jc w:val="center"/>
              <w:rPr>
                <w:color w:val="000000" w:themeColor="text1"/>
              </w:rPr>
            </w:pPr>
            <w:r w:rsidRPr="004A0097">
              <w:rPr>
                <w:color w:val="000000" w:themeColor="text1"/>
              </w:rPr>
              <w:t>putničko</w:t>
            </w:r>
          </w:p>
        </w:tc>
        <w:tc>
          <w:tcPr>
            <w:tcW w:w="1048" w:type="dxa"/>
            <w:vAlign w:val="center"/>
          </w:tcPr>
          <w:p w:rsidR="00BE4D36" w:rsidRPr="004A0097" w:rsidRDefault="00BE4D36" w:rsidP="0000615E">
            <w:pPr>
              <w:jc w:val="center"/>
              <w:rPr>
                <w:color w:val="000000" w:themeColor="text1"/>
              </w:rPr>
            </w:pPr>
            <w:r w:rsidRPr="004A0097">
              <w:rPr>
                <w:color w:val="000000" w:themeColor="text1"/>
              </w:rPr>
              <w:t>1200</w:t>
            </w:r>
          </w:p>
        </w:tc>
        <w:tc>
          <w:tcPr>
            <w:tcW w:w="765" w:type="dxa"/>
            <w:vAlign w:val="center"/>
          </w:tcPr>
          <w:p w:rsidR="00BE4D36" w:rsidRPr="004A0097" w:rsidRDefault="00BE4D36" w:rsidP="0000615E">
            <w:pPr>
              <w:jc w:val="center"/>
              <w:rPr>
                <w:color w:val="000000" w:themeColor="text1"/>
              </w:rPr>
            </w:pPr>
            <w:r w:rsidRPr="004A0097">
              <w:rPr>
                <w:color w:val="000000" w:themeColor="text1"/>
              </w:rPr>
              <w:t>2008</w:t>
            </w:r>
          </w:p>
        </w:tc>
        <w:tc>
          <w:tcPr>
            <w:tcW w:w="1607" w:type="dxa"/>
            <w:vAlign w:val="center"/>
          </w:tcPr>
          <w:p w:rsidR="00BE4D36" w:rsidRPr="004A0097" w:rsidRDefault="00BE4D36" w:rsidP="0000615E">
            <w:pPr>
              <w:jc w:val="center"/>
              <w:rPr>
                <w:color w:val="000000" w:themeColor="text1"/>
              </w:rPr>
            </w:pPr>
            <w:r w:rsidRPr="004A0097">
              <w:rPr>
                <w:color w:val="000000" w:themeColor="text1"/>
              </w:rPr>
              <w:t>44</w:t>
            </w:r>
          </w:p>
        </w:tc>
      </w:tr>
      <w:tr w:rsidR="002F679A" w:rsidRPr="004A0097" w:rsidTr="002F679A">
        <w:trPr>
          <w:trHeight w:val="465"/>
        </w:trPr>
        <w:tc>
          <w:tcPr>
            <w:tcW w:w="786" w:type="dxa"/>
            <w:vAlign w:val="center"/>
          </w:tcPr>
          <w:p w:rsidR="00BE4D36" w:rsidRPr="004A0097" w:rsidRDefault="00BE4D36" w:rsidP="0000615E">
            <w:pPr>
              <w:jc w:val="center"/>
              <w:rPr>
                <w:color w:val="000000" w:themeColor="text1"/>
              </w:rPr>
            </w:pPr>
            <w:r w:rsidRPr="004A0097">
              <w:rPr>
                <w:color w:val="000000" w:themeColor="text1"/>
              </w:rPr>
              <w:t>4.</w:t>
            </w:r>
          </w:p>
        </w:tc>
        <w:tc>
          <w:tcPr>
            <w:tcW w:w="1274" w:type="dxa"/>
            <w:shd w:val="clear" w:color="auto" w:fill="auto"/>
            <w:vAlign w:val="center"/>
          </w:tcPr>
          <w:p w:rsidR="00BE4D36" w:rsidRPr="004A0097" w:rsidRDefault="00BE4D36" w:rsidP="0000615E">
            <w:pPr>
              <w:jc w:val="center"/>
              <w:rPr>
                <w:color w:val="000000" w:themeColor="text1"/>
                <w:sz w:val="20"/>
                <w:szCs w:val="20"/>
              </w:rPr>
            </w:pPr>
            <w:r w:rsidRPr="004A0097">
              <w:rPr>
                <w:color w:val="000000" w:themeColor="text1"/>
                <w:sz w:val="20"/>
                <w:szCs w:val="20"/>
              </w:rPr>
              <w:t>ZASTAVA</w:t>
            </w:r>
          </w:p>
        </w:tc>
        <w:tc>
          <w:tcPr>
            <w:tcW w:w="1160" w:type="dxa"/>
            <w:shd w:val="clear" w:color="auto" w:fill="auto"/>
            <w:vAlign w:val="center"/>
          </w:tcPr>
          <w:p w:rsidR="00BE4D36" w:rsidRPr="004A0097" w:rsidRDefault="00BE4D36" w:rsidP="0000615E">
            <w:pPr>
              <w:jc w:val="center"/>
              <w:rPr>
                <w:color w:val="000000" w:themeColor="text1"/>
                <w:sz w:val="20"/>
                <w:szCs w:val="20"/>
              </w:rPr>
            </w:pPr>
            <w:r w:rsidRPr="004A0097">
              <w:rPr>
                <w:color w:val="000000" w:themeColor="text1"/>
                <w:sz w:val="20"/>
                <w:szCs w:val="20"/>
              </w:rPr>
              <w:t>Yugo tempo</w:t>
            </w:r>
          </w:p>
        </w:tc>
        <w:tc>
          <w:tcPr>
            <w:tcW w:w="1440" w:type="dxa"/>
            <w:vAlign w:val="center"/>
          </w:tcPr>
          <w:p w:rsidR="00BE4D36" w:rsidRPr="004A0097" w:rsidRDefault="00BE4D36" w:rsidP="0000615E">
            <w:pPr>
              <w:jc w:val="center"/>
              <w:rPr>
                <w:color w:val="000000" w:themeColor="text1"/>
                <w:sz w:val="20"/>
                <w:szCs w:val="20"/>
              </w:rPr>
            </w:pPr>
            <w:r w:rsidRPr="004A0097">
              <w:rPr>
                <w:color w:val="000000" w:themeColor="text1"/>
                <w:sz w:val="20"/>
                <w:szCs w:val="20"/>
              </w:rPr>
              <w:t>UE-020-JA</w:t>
            </w:r>
          </w:p>
        </w:tc>
        <w:tc>
          <w:tcPr>
            <w:tcW w:w="1620" w:type="dxa"/>
            <w:vAlign w:val="center"/>
          </w:tcPr>
          <w:p w:rsidR="00BE4D36" w:rsidRPr="004A0097" w:rsidRDefault="00BE4D36" w:rsidP="0000615E">
            <w:pPr>
              <w:jc w:val="center"/>
              <w:rPr>
                <w:color w:val="000000" w:themeColor="text1"/>
              </w:rPr>
            </w:pPr>
            <w:r w:rsidRPr="004A0097">
              <w:rPr>
                <w:color w:val="000000" w:themeColor="text1"/>
              </w:rPr>
              <w:t>putničko</w:t>
            </w:r>
          </w:p>
        </w:tc>
        <w:tc>
          <w:tcPr>
            <w:tcW w:w="1048" w:type="dxa"/>
            <w:vAlign w:val="center"/>
          </w:tcPr>
          <w:p w:rsidR="00BE4D36" w:rsidRPr="004A0097" w:rsidRDefault="00BE4D36" w:rsidP="0000615E">
            <w:pPr>
              <w:jc w:val="center"/>
              <w:rPr>
                <w:color w:val="000000" w:themeColor="text1"/>
              </w:rPr>
            </w:pPr>
            <w:r w:rsidRPr="004A0097">
              <w:rPr>
                <w:color w:val="000000" w:themeColor="text1"/>
              </w:rPr>
              <w:t>1146</w:t>
            </w:r>
          </w:p>
        </w:tc>
        <w:tc>
          <w:tcPr>
            <w:tcW w:w="765" w:type="dxa"/>
            <w:vAlign w:val="center"/>
          </w:tcPr>
          <w:p w:rsidR="00BE4D36" w:rsidRPr="004A0097" w:rsidRDefault="00BE4D36" w:rsidP="0000615E">
            <w:pPr>
              <w:jc w:val="center"/>
              <w:rPr>
                <w:color w:val="000000" w:themeColor="text1"/>
              </w:rPr>
            </w:pPr>
            <w:r w:rsidRPr="004A0097">
              <w:rPr>
                <w:color w:val="000000" w:themeColor="text1"/>
              </w:rPr>
              <w:t>2005</w:t>
            </w:r>
          </w:p>
        </w:tc>
        <w:tc>
          <w:tcPr>
            <w:tcW w:w="1607" w:type="dxa"/>
            <w:vAlign w:val="center"/>
          </w:tcPr>
          <w:p w:rsidR="00BE4D36" w:rsidRPr="004A0097" w:rsidRDefault="00BE4D36" w:rsidP="0000615E">
            <w:pPr>
              <w:jc w:val="center"/>
              <w:rPr>
                <w:color w:val="000000" w:themeColor="text1"/>
              </w:rPr>
            </w:pPr>
            <w:r w:rsidRPr="004A0097">
              <w:rPr>
                <w:color w:val="000000" w:themeColor="text1"/>
              </w:rPr>
              <w:t>33</w:t>
            </w:r>
          </w:p>
        </w:tc>
      </w:tr>
      <w:tr w:rsidR="002F679A" w:rsidRPr="004A0097" w:rsidTr="002F679A">
        <w:trPr>
          <w:trHeight w:val="465"/>
        </w:trPr>
        <w:tc>
          <w:tcPr>
            <w:tcW w:w="786" w:type="dxa"/>
            <w:vAlign w:val="center"/>
          </w:tcPr>
          <w:p w:rsidR="00BE4D36" w:rsidRPr="004A0097" w:rsidRDefault="00BE4D36" w:rsidP="0000615E">
            <w:pPr>
              <w:jc w:val="center"/>
              <w:rPr>
                <w:color w:val="000000" w:themeColor="text1"/>
              </w:rPr>
            </w:pPr>
            <w:r w:rsidRPr="004A0097">
              <w:rPr>
                <w:color w:val="000000" w:themeColor="text1"/>
              </w:rPr>
              <w:t>5.</w:t>
            </w:r>
          </w:p>
        </w:tc>
        <w:tc>
          <w:tcPr>
            <w:tcW w:w="1274" w:type="dxa"/>
            <w:shd w:val="clear" w:color="auto" w:fill="auto"/>
            <w:vAlign w:val="center"/>
          </w:tcPr>
          <w:p w:rsidR="00BE4D36" w:rsidRPr="004A0097" w:rsidRDefault="0000615E" w:rsidP="0000615E">
            <w:pPr>
              <w:jc w:val="center"/>
              <w:rPr>
                <w:color w:val="000000" w:themeColor="text1"/>
                <w:sz w:val="20"/>
                <w:szCs w:val="20"/>
              </w:rPr>
            </w:pPr>
            <w:r w:rsidRPr="004A0097">
              <w:rPr>
                <w:color w:val="000000" w:themeColor="text1"/>
                <w:sz w:val="20"/>
                <w:szCs w:val="20"/>
              </w:rPr>
              <w:t xml:space="preserve">PEUGEOT </w:t>
            </w:r>
          </w:p>
          <w:p w:rsidR="0000615E" w:rsidRPr="004A0097" w:rsidRDefault="0000615E" w:rsidP="0000615E">
            <w:pPr>
              <w:jc w:val="center"/>
              <w:rPr>
                <w:color w:val="000000" w:themeColor="text1"/>
                <w:sz w:val="20"/>
                <w:szCs w:val="20"/>
              </w:rPr>
            </w:pPr>
          </w:p>
        </w:tc>
        <w:tc>
          <w:tcPr>
            <w:tcW w:w="1160" w:type="dxa"/>
            <w:shd w:val="clear" w:color="auto" w:fill="auto"/>
            <w:vAlign w:val="center"/>
          </w:tcPr>
          <w:p w:rsidR="00BE4D36" w:rsidRPr="004A0097" w:rsidRDefault="002F679A" w:rsidP="0000615E">
            <w:pPr>
              <w:jc w:val="center"/>
              <w:rPr>
                <w:color w:val="000000" w:themeColor="text1"/>
                <w:sz w:val="20"/>
                <w:szCs w:val="20"/>
              </w:rPr>
            </w:pPr>
            <w:r w:rsidRPr="004A0097">
              <w:rPr>
                <w:color w:val="000000" w:themeColor="text1"/>
                <w:sz w:val="20"/>
                <w:szCs w:val="20"/>
              </w:rPr>
              <w:t>PARTNER</w:t>
            </w:r>
          </w:p>
        </w:tc>
        <w:tc>
          <w:tcPr>
            <w:tcW w:w="1440" w:type="dxa"/>
            <w:vAlign w:val="center"/>
          </w:tcPr>
          <w:p w:rsidR="00BE4D36" w:rsidRPr="004A0097" w:rsidRDefault="0026492A" w:rsidP="0000615E">
            <w:pPr>
              <w:jc w:val="center"/>
              <w:rPr>
                <w:color w:val="000000" w:themeColor="text1"/>
                <w:sz w:val="20"/>
                <w:szCs w:val="20"/>
              </w:rPr>
            </w:pPr>
            <w:r w:rsidRPr="004A0097">
              <w:rPr>
                <w:color w:val="000000" w:themeColor="text1"/>
                <w:sz w:val="20"/>
                <w:szCs w:val="20"/>
              </w:rPr>
              <w:t>UE-060-ĐĆ</w:t>
            </w:r>
          </w:p>
        </w:tc>
        <w:tc>
          <w:tcPr>
            <w:tcW w:w="1620" w:type="dxa"/>
            <w:vAlign w:val="center"/>
          </w:tcPr>
          <w:p w:rsidR="00BE4D36" w:rsidRPr="004A0097" w:rsidRDefault="00CC2F33" w:rsidP="0000615E">
            <w:pPr>
              <w:jc w:val="center"/>
              <w:rPr>
                <w:color w:val="000000" w:themeColor="text1"/>
              </w:rPr>
            </w:pPr>
            <w:r w:rsidRPr="004A0097">
              <w:rPr>
                <w:color w:val="000000" w:themeColor="text1"/>
              </w:rPr>
              <w:t>Teretno vozilo</w:t>
            </w:r>
          </w:p>
          <w:p w:rsidR="0026492A" w:rsidRPr="004A0097" w:rsidRDefault="009817B5" w:rsidP="009817B5">
            <w:pPr>
              <w:jc w:val="center"/>
              <w:rPr>
                <w:color w:val="000000" w:themeColor="text1"/>
              </w:rPr>
            </w:pPr>
            <w:r w:rsidRPr="004A0097">
              <w:rPr>
                <w:color w:val="000000" w:themeColor="text1"/>
              </w:rPr>
              <w:t xml:space="preserve">Nosi. </w:t>
            </w:r>
            <w:r w:rsidRPr="004A0097">
              <w:rPr>
                <w:b/>
                <w:color w:val="000000" w:themeColor="text1"/>
              </w:rPr>
              <w:t>641 kg</w:t>
            </w:r>
            <w:r w:rsidRPr="004A0097">
              <w:rPr>
                <w:color w:val="000000" w:themeColor="text1"/>
              </w:rPr>
              <w:t>.</w:t>
            </w:r>
          </w:p>
        </w:tc>
        <w:tc>
          <w:tcPr>
            <w:tcW w:w="1048" w:type="dxa"/>
            <w:vAlign w:val="center"/>
          </w:tcPr>
          <w:p w:rsidR="00BE4D36" w:rsidRPr="004A0097" w:rsidRDefault="00CC2F33" w:rsidP="0000615E">
            <w:pPr>
              <w:jc w:val="center"/>
              <w:rPr>
                <w:color w:val="000000" w:themeColor="text1"/>
              </w:rPr>
            </w:pPr>
            <w:r w:rsidRPr="004A0097">
              <w:rPr>
                <w:color w:val="000000" w:themeColor="text1"/>
              </w:rPr>
              <w:t>1560</w:t>
            </w:r>
          </w:p>
        </w:tc>
        <w:tc>
          <w:tcPr>
            <w:tcW w:w="765" w:type="dxa"/>
            <w:vAlign w:val="center"/>
          </w:tcPr>
          <w:p w:rsidR="00BE4D36" w:rsidRPr="004A0097" w:rsidRDefault="0026492A" w:rsidP="00CC2F33">
            <w:pPr>
              <w:jc w:val="center"/>
              <w:rPr>
                <w:color w:val="000000" w:themeColor="text1"/>
              </w:rPr>
            </w:pPr>
            <w:r w:rsidRPr="004A0097">
              <w:rPr>
                <w:color w:val="000000" w:themeColor="text1"/>
              </w:rPr>
              <w:t>201</w:t>
            </w:r>
            <w:r w:rsidR="00CC2F33" w:rsidRPr="004A0097">
              <w:rPr>
                <w:color w:val="000000" w:themeColor="text1"/>
              </w:rPr>
              <w:t>3</w:t>
            </w:r>
          </w:p>
        </w:tc>
        <w:tc>
          <w:tcPr>
            <w:tcW w:w="1607" w:type="dxa"/>
            <w:vAlign w:val="center"/>
          </w:tcPr>
          <w:p w:rsidR="00BE4D36" w:rsidRPr="004A0097" w:rsidRDefault="00CC2F33" w:rsidP="0000615E">
            <w:pPr>
              <w:jc w:val="center"/>
              <w:rPr>
                <w:color w:val="000000" w:themeColor="text1"/>
              </w:rPr>
            </w:pPr>
            <w:r w:rsidRPr="004A0097">
              <w:rPr>
                <w:color w:val="000000" w:themeColor="text1"/>
              </w:rPr>
              <w:t>55</w:t>
            </w:r>
          </w:p>
        </w:tc>
      </w:tr>
      <w:tr w:rsidR="002F679A" w:rsidRPr="004A0097" w:rsidTr="002F679A">
        <w:trPr>
          <w:trHeight w:val="465"/>
        </w:trPr>
        <w:tc>
          <w:tcPr>
            <w:tcW w:w="786" w:type="dxa"/>
            <w:vAlign w:val="center"/>
          </w:tcPr>
          <w:p w:rsidR="00BE4D36" w:rsidRPr="004A0097" w:rsidRDefault="00BE4D36" w:rsidP="0000615E">
            <w:pPr>
              <w:jc w:val="center"/>
              <w:rPr>
                <w:color w:val="000000" w:themeColor="text1"/>
              </w:rPr>
            </w:pPr>
            <w:r w:rsidRPr="004A0097">
              <w:rPr>
                <w:color w:val="000000" w:themeColor="text1"/>
              </w:rPr>
              <w:t>6.</w:t>
            </w:r>
          </w:p>
        </w:tc>
        <w:tc>
          <w:tcPr>
            <w:tcW w:w="1274" w:type="dxa"/>
            <w:shd w:val="clear" w:color="auto" w:fill="auto"/>
            <w:vAlign w:val="center"/>
          </w:tcPr>
          <w:p w:rsidR="00BE4D36" w:rsidRPr="004A0097" w:rsidRDefault="00BE4D36" w:rsidP="0000615E">
            <w:pPr>
              <w:jc w:val="center"/>
              <w:rPr>
                <w:color w:val="000000" w:themeColor="text1"/>
                <w:sz w:val="20"/>
                <w:szCs w:val="20"/>
              </w:rPr>
            </w:pPr>
            <w:r w:rsidRPr="004A0097">
              <w:rPr>
                <w:color w:val="000000" w:themeColor="text1"/>
                <w:sz w:val="20"/>
                <w:szCs w:val="20"/>
              </w:rPr>
              <w:t>DACIA</w:t>
            </w:r>
          </w:p>
        </w:tc>
        <w:tc>
          <w:tcPr>
            <w:tcW w:w="1160" w:type="dxa"/>
            <w:shd w:val="clear" w:color="auto" w:fill="auto"/>
            <w:vAlign w:val="center"/>
          </w:tcPr>
          <w:p w:rsidR="00BE4D36" w:rsidRPr="004A0097" w:rsidRDefault="00BE4D36" w:rsidP="0000615E">
            <w:pPr>
              <w:jc w:val="center"/>
              <w:rPr>
                <w:color w:val="000000" w:themeColor="text1"/>
                <w:sz w:val="20"/>
                <w:szCs w:val="20"/>
              </w:rPr>
            </w:pPr>
            <w:r w:rsidRPr="004A0097">
              <w:rPr>
                <w:color w:val="000000" w:themeColor="text1"/>
                <w:sz w:val="20"/>
                <w:szCs w:val="20"/>
              </w:rPr>
              <w:t>Pick-up</w:t>
            </w:r>
          </w:p>
        </w:tc>
        <w:tc>
          <w:tcPr>
            <w:tcW w:w="1440" w:type="dxa"/>
            <w:vAlign w:val="center"/>
          </w:tcPr>
          <w:p w:rsidR="00BE4D36" w:rsidRPr="004A0097" w:rsidRDefault="00BE4D36" w:rsidP="0000615E">
            <w:pPr>
              <w:jc w:val="center"/>
              <w:rPr>
                <w:color w:val="000000" w:themeColor="text1"/>
                <w:sz w:val="20"/>
                <w:szCs w:val="20"/>
              </w:rPr>
            </w:pPr>
            <w:r w:rsidRPr="004A0097">
              <w:rPr>
                <w:color w:val="000000" w:themeColor="text1"/>
                <w:sz w:val="20"/>
                <w:szCs w:val="20"/>
              </w:rPr>
              <w:t>UE-020-HV</w:t>
            </w:r>
          </w:p>
        </w:tc>
        <w:tc>
          <w:tcPr>
            <w:tcW w:w="1620" w:type="dxa"/>
            <w:vAlign w:val="center"/>
          </w:tcPr>
          <w:p w:rsidR="00BE4D36" w:rsidRPr="004A0097" w:rsidRDefault="00BE4D36" w:rsidP="0000615E">
            <w:pPr>
              <w:jc w:val="center"/>
              <w:rPr>
                <w:color w:val="000000" w:themeColor="text1"/>
              </w:rPr>
            </w:pPr>
            <w:r w:rsidRPr="004A0097">
              <w:rPr>
                <w:color w:val="000000" w:themeColor="text1"/>
              </w:rPr>
              <w:t>kombinov.</w:t>
            </w:r>
          </w:p>
          <w:p w:rsidR="00BE4D36" w:rsidRPr="004A0097" w:rsidRDefault="00BE4D36" w:rsidP="0000615E">
            <w:pPr>
              <w:jc w:val="center"/>
              <w:rPr>
                <w:color w:val="000000" w:themeColor="text1"/>
              </w:rPr>
            </w:pPr>
            <w:r w:rsidRPr="004A0097">
              <w:rPr>
                <w:color w:val="000000" w:themeColor="text1"/>
              </w:rPr>
              <w:t xml:space="preserve">nosivost </w:t>
            </w:r>
          </w:p>
          <w:p w:rsidR="00BE4D36" w:rsidRPr="004A0097" w:rsidRDefault="00BE4D36" w:rsidP="0000615E">
            <w:pPr>
              <w:jc w:val="center"/>
              <w:rPr>
                <w:b/>
                <w:color w:val="000000" w:themeColor="text1"/>
              </w:rPr>
            </w:pPr>
            <w:r w:rsidRPr="004A0097">
              <w:rPr>
                <w:b/>
                <w:color w:val="000000" w:themeColor="text1"/>
              </w:rPr>
              <w:t>740 kg.</w:t>
            </w:r>
          </w:p>
        </w:tc>
        <w:tc>
          <w:tcPr>
            <w:tcW w:w="1048" w:type="dxa"/>
            <w:vAlign w:val="center"/>
          </w:tcPr>
          <w:p w:rsidR="00BE4D36" w:rsidRPr="004A0097" w:rsidRDefault="00BE4D36" w:rsidP="0000615E">
            <w:pPr>
              <w:jc w:val="center"/>
              <w:rPr>
                <w:color w:val="000000" w:themeColor="text1"/>
              </w:rPr>
            </w:pPr>
            <w:r w:rsidRPr="004A0097">
              <w:rPr>
                <w:color w:val="000000" w:themeColor="text1"/>
              </w:rPr>
              <w:t>1461</w:t>
            </w:r>
          </w:p>
        </w:tc>
        <w:tc>
          <w:tcPr>
            <w:tcW w:w="765" w:type="dxa"/>
            <w:vAlign w:val="center"/>
          </w:tcPr>
          <w:p w:rsidR="00BE4D36" w:rsidRPr="004A0097" w:rsidRDefault="00BE4D36" w:rsidP="0000615E">
            <w:pPr>
              <w:jc w:val="center"/>
              <w:rPr>
                <w:color w:val="000000" w:themeColor="text1"/>
              </w:rPr>
            </w:pPr>
            <w:r w:rsidRPr="004A0097">
              <w:rPr>
                <w:color w:val="000000" w:themeColor="text1"/>
              </w:rPr>
              <w:t>2010</w:t>
            </w:r>
          </w:p>
        </w:tc>
        <w:tc>
          <w:tcPr>
            <w:tcW w:w="1607" w:type="dxa"/>
            <w:vAlign w:val="center"/>
          </w:tcPr>
          <w:p w:rsidR="00BE4D36" w:rsidRPr="004A0097" w:rsidRDefault="00BE4D36" w:rsidP="0000615E">
            <w:pPr>
              <w:jc w:val="center"/>
              <w:rPr>
                <w:color w:val="000000" w:themeColor="text1"/>
              </w:rPr>
            </w:pPr>
            <w:r w:rsidRPr="004A0097">
              <w:rPr>
                <w:color w:val="000000" w:themeColor="text1"/>
              </w:rPr>
              <w:t>50</w:t>
            </w:r>
          </w:p>
        </w:tc>
      </w:tr>
      <w:tr w:rsidR="002F679A" w:rsidRPr="004A0097" w:rsidTr="002F679A">
        <w:trPr>
          <w:trHeight w:val="465"/>
        </w:trPr>
        <w:tc>
          <w:tcPr>
            <w:tcW w:w="786" w:type="dxa"/>
            <w:vAlign w:val="center"/>
          </w:tcPr>
          <w:p w:rsidR="002F679A" w:rsidRPr="004A0097" w:rsidRDefault="002F679A" w:rsidP="00CD2E8F">
            <w:pPr>
              <w:jc w:val="center"/>
              <w:rPr>
                <w:color w:val="000000" w:themeColor="text1"/>
              </w:rPr>
            </w:pPr>
            <w:r w:rsidRPr="004A0097">
              <w:rPr>
                <w:color w:val="000000" w:themeColor="text1"/>
              </w:rPr>
              <w:t>7.</w:t>
            </w:r>
          </w:p>
        </w:tc>
        <w:tc>
          <w:tcPr>
            <w:tcW w:w="1274" w:type="dxa"/>
            <w:shd w:val="clear" w:color="auto" w:fill="auto"/>
            <w:vAlign w:val="center"/>
          </w:tcPr>
          <w:p w:rsidR="002F679A" w:rsidRPr="004A0097" w:rsidRDefault="002F679A" w:rsidP="00CD2E8F">
            <w:pPr>
              <w:jc w:val="center"/>
              <w:rPr>
                <w:color w:val="000000" w:themeColor="text1"/>
                <w:sz w:val="20"/>
                <w:szCs w:val="20"/>
              </w:rPr>
            </w:pPr>
            <w:r w:rsidRPr="004A0097">
              <w:rPr>
                <w:color w:val="000000" w:themeColor="text1"/>
                <w:sz w:val="20"/>
                <w:szCs w:val="20"/>
              </w:rPr>
              <w:t>MERCEDES</w:t>
            </w:r>
          </w:p>
        </w:tc>
        <w:tc>
          <w:tcPr>
            <w:tcW w:w="1160" w:type="dxa"/>
            <w:shd w:val="clear" w:color="auto" w:fill="auto"/>
            <w:vAlign w:val="center"/>
          </w:tcPr>
          <w:p w:rsidR="002F679A" w:rsidRPr="004A0097" w:rsidRDefault="002F679A" w:rsidP="00CD2E8F">
            <w:pPr>
              <w:jc w:val="center"/>
              <w:rPr>
                <w:color w:val="000000" w:themeColor="text1"/>
                <w:sz w:val="20"/>
                <w:szCs w:val="20"/>
              </w:rPr>
            </w:pPr>
            <w:r w:rsidRPr="004A0097">
              <w:rPr>
                <w:color w:val="000000" w:themeColor="text1"/>
                <w:sz w:val="20"/>
                <w:szCs w:val="20"/>
              </w:rPr>
              <w:t>Sprinter 211</w:t>
            </w:r>
          </w:p>
        </w:tc>
        <w:tc>
          <w:tcPr>
            <w:tcW w:w="1440" w:type="dxa"/>
            <w:vAlign w:val="center"/>
          </w:tcPr>
          <w:p w:rsidR="002F679A" w:rsidRPr="004A0097" w:rsidRDefault="002F679A" w:rsidP="00CD2E8F">
            <w:pPr>
              <w:jc w:val="center"/>
              <w:rPr>
                <w:color w:val="000000" w:themeColor="text1"/>
                <w:sz w:val="20"/>
                <w:szCs w:val="20"/>
              </w:rPr>
            </w:pPr>
            <w:r w:rsidRPr="004A0097">
              <w:rPr>
                <w:color w:val="000000" w:themeColor="text1"/>
                <w:sz w:val="20"/>
                <w:szCs w:val="20"/>
              </w:rPr>
              <w:t>UE-007-HĐ</w:t>
            </w:r>
          </w:p>
        </w:tc>
        <w:tc>
          <w:tcPr>
            <w:tcW w:w="1620" w:type="dxa"/>
            <w:vAlign w:val="center"/>
          </w:tcPr>
          <w:p w:rsidR="002F679A" w:rsidRPr="004A0097" w:rsidRDefault="002F679A" w:rsidP="00CD2E8F">
            <w:pPr>
              <w:jc w:val="center"/>
              <w:rPr>
                <w:color w:val="000000" w:themeColor="text1"/>
              </w:rPr>
            </w:pPr>
            <w:r w:rsidRPr="004A0097">
              <w:rPr>
                <w:color w:val="000000" w:themeColor="text1"/>
              </w:rPr>
              <w:t>kombinov.</w:t>
            </w:r>
          </w:p>
          <w:p w:rsidR="002F679A" w:rsidRPr="004A0097" w:rsidRDefault="002F679A" w:rsidP="00CD2E8F">
            <w:pPr>
              <w:jc w:val="center"/>
              <w:rPr>
                <w:color w:val="000000" w:themeColor="text1"/>
              </w:rPr>
            </w:pPr>
            <w:r w:rsidRPr="004A0097">
              <w:rPr>
                <w:color w:val="000000" w:themeColor="text1"/>
              </w:rPr>
              <w:t>nosivost</w:t>
            </w:r>
          </w:p>
          <w:p w:rsidR="002F679A" w:rsidRPr="004A0097" w:rsidRDefault="002F679A" w:rsidP="00CD2E8F">
            <w:pPr>
              <w:jc w:val="center"/>
              <w:rPr>
                <w:color w:val="000000" w:themeColor="text1"/>
              </w:rPr>
            </w:pPr>
            <w:r w:rsidRPr="004A0097">
              <w:rPr>
                <w:b/>
                <w:color w:val="000000" w:themeColor="text1"/>
              </w:rPr>
              <w:t>1.450 kg</w:t>
            </w:r>
            <w:r w:rsidRPr="004A0097">
              <w:rPr>
                <w:color w:val="000000" w:themeColor="text1"/>
              </w:rPr>
              <w:t>.</w:t>
            </w:r>
          </w:p>
        </w:tc>
        <w:tc>
          <w:tcPr>
            <w:tcW w:w="1048" w:type="dxa"/>
            <w:vAlign w:val="center"/>
          </w:tcPr>
          <w:p w:rsidR="002F679A" w:rsidRPr="004A0097" w:rsidRDefault="002F679A" w:rsidP="00CD2E8F">
            <w:pPr>
              <w:jc w:val="center"/>
              <w:rPr>
                <w:color w:val="000000" w:themeColor="text1"/>
              </w:rPr>
            </w:pPr>
            <w:r w:rsidRPr="004A0097">
              <w:rPr>
                <w:color w:val="000000" w:themeColor="text1"/>
              </w:rPr>
              <w:t>2148</w:t>
            </w:r>
          </w:p>
        </w:tc>
        <w:tc>
          <w:tcPr>
            <w:tcW w:w="765" w:type="dxa"/>
            <w:vAlign w:val="center"/>
          </w:tcPr>
          <w:p w:rsidR="002F679A" w:rsidRPr="004A0097" w:rsidRDefault="002F679A" w:rsidP="00CD2E8F">
            <w:pPr>
              <w:jc w:val="center"/>
              <w:rPr>
                <w:color w:val="000000" w:themeColor="text1"/>
              </w:rPr>
            </w:pPr>
            <w:r w:rsidRPr="004A0097">
              <w:rPr>
                <w:color w:val="000000" w:themeColor="text1"/>
              </w:rPr>
              <w:t>2002</w:t>
            </w:r>
          </w:p>
        </w:tc>
        <w:tc>
          <w:tcPr>
            <w:tcW w:w="1607" w:type="dxa"/>
            <w:vAlign w:val="center"/>
          </w:tcPr>
          <w:p w:rsidR="002F679A" w:rsidRPr="004A0097" w:rsidRDefault="002F679A" w:rsidP="00CD2E8F">
            <w:pPr>
              <w:jc w:val="center"/>
              <w:rPr>
                <w:color w:val="000000" w:themeColor="text1"/>
              </w:rPr>
            </w:pPr>
            <w:r w:rsidRPr="004A0097">
              <w:rPr>
                <w:color w:val="000000" w:themeColor="text1"/>
              </w:rPr>
              <w:t>80</w:t>
            </w:r>
          </w:p>
        </w:tc>
      </w:tr>
      <w:tr w:rsidR="002F679A" w:rsidRPr="004A0097" w:rsidTr="002F679A">
        <w:trPr>
          <w:trHeight w:val="465"/>
        </w:trPr>
        <w:tc>
          <w:tcPr>
            <w:tcW w:w="786" w:type="dxa"/>
            <w:vAlign w:val="center"/>
          </w:tcPr>
          <w:p w:rsidR="002F679A" w:rsidRPr="004A0097" w:rsidRDefault="002F679A" w:rsidP="00CD2E8F">
            <w:pPr>
              <w:jc w:val="center"/>
              <w:rPr>
                <w:color w:val="000000" w:themeColor="text1"/>
              </w:rPr>
            </w:pPr>
            <w:r w:rsidRPr="004A0097">
              <w:rPr>
                <w:color w:val="000000" w:themeColor="text1"/>
              </w:rPr>
              <w:t>8.</w:t>
            </w:r>
          </w:p>
        </w:tc>
        <w:tc>
          <w:tcPr>
            <w:tcW w:w="1274" w:type="dxa"/>
            <w:shd w:val="clear" w:color="auto" w:fill="auto"/>
            <w:vAlign w:val="center"/>
          </w:tcPr>
          <w:p w:rsidR="002F679A" w:rsidRPr="004A0097" w:rsidRDefault="002F679A" w:rsidP="00CD2E8F">
            <w:pPr>
              <w:jc w:val="center"/>
              <w:rPr>
                <w:color w:val="000000" w:themeColor="text1"/>
                <w:sz w:val="20"/>
                <w:szCs w:val="20"/>
              </w:rPr>
            </w:pPr>
            <w:r w:rsidRPr="004A0097">
              <w:rPr>
                <w:color w:val="000000" w:themeColor="text1"/>
                <w:sz w:val="20"/>
                <w:szCs w:val="20"/>
              </w:rPr>
              <w:t>IMT</w:t>
            </w:r>
          </w:p>
          <w:p w:rsidR="002F679A" w:rsidRPr="004A0097" w:rsidRDefault="002F679A" w:rsidP="00CD2E8F">
            <w:pPr>
              <w:jc w:val="center"/>
              <w:rPr>
                <w:color w:val="000000" w:themeColor="text1"/>
                <w:sz w:val="20"/>
                <w:szCs w:val="20"/>
              </w:rPr>
            </w:pPr>
            <w:r w:rsidRPr="004A0097">
              <w:rPr>
                <w:color w:val="000000" w:themeColor="text1"/>
                <w:sz w:val="20"/>
                <w:szCs w:val="20"/>
              </w:rPr>
              <w:t>RAKOVICA</w:t>
            </w:r>
          </w:p>
        </w:tc>
        <w:tc>
          <w:tcPr>
            <w:tcW w:w="1160" w:type="dxa"/>
            <w:shd w:val="clear" w:color="auto" w:fill="auto"/>
            <w:vAlign w:val="center"/>
          </w:tcPr>
          <w:p w:rsidR="002F679A" w:rsidRPr="004A0097" w:rsidRDefault="002F679A" w:rsidP="00CD2E8F">
            <w:pPr>
              <w:jc w:val="center"/>
              <w:rPr>
                <w:color w:val="000000" w:themeColor="text1"/>
                <w:sz w:val="20"/>
                <w:szCs w:val="20"/>
              </w:rPr>
            </w:pPr>
            <w:r w:rsidRPr="004A0097">
              <w:rPr>
                <w:color w:val="000000" w:themeColor="text1"/>
                <w:sz w:val="20"/>
                <w:szCs w:val="20"/>
              </w:rPr>
              <w:t>65 standard</w:t>
            </w:r>
          </w:p>
        </w:tc>
        <w:tc>
          <w:tcPr>
            <w:tcW w:w="1440" w:type="dxa"/>
            <w:vAlign w:val="center"/>
          </w:tcPr>
          <w:p w:rsidR="002F679A" w:rsidRPr="004A0097" w:rsidRDefault="002F679A" w:rsidP="00CD2E8F">
            <w:pPr>
              <w:jc w:val="center"/>
              <w:rPr>
                <w:color w:val="000000" w:themeColor="text1"/>
                <w:sz w:val="20"/>
                <w:szCs w:val="20"/>
              </w:rPr>
            </w:pPr>
            <w:r w:rsidRPr="004A0097">
              <w:rPr>
                <w:color w:val="000000" w:themeColor="text1"/>
                <w:sz w:val="20"/>
                <w:szCs w:val="20"/>
              </w:rPr>
              <w:t>SO UŽICE</w:t>
            </w:r>
          </w:p>
          <w:p w:rsidR="002F679A" w:rsidRPr="004A0097" w:rsidRDefault="002F679A" w:rsidP="00CD2E8F">
            <w:pPr>
              <w:jc w:val="center"/>
              <w:rPr>
                <w:color w:val="000000" w:themeColor="text1"/>
                <w:sz w:val="20"/>
                <w:szCs w:val="20"/>
              </w:rPr>
            </w:pPr>
            <w:r w:rsidRPr="004A0097">
              <w:rPr>
                <w:color w:val="000000" w:themeColor="text1"/>
                <w:sz w:val="20"/>
                <w:szCs w:val="20"/>
              </w:rPr>
              <w:t>12-95</w:t>
            </w:r>
          </w:p>
        </w:tc>
        <w:tc>
          <w:tcPr>
            <w:tcW w:w="1620" w:type="dxa"/>
            <w:vAlign w:val="center"/>
          </w:tcPr>
          <w:p w:rsidR="002F679A" w:rsidRPr="004A0097" w:rsidRDefault="002F679A" w:rsidP="00CD2E8F">
            <w:pPr>
              <w:jc w:val="center"/>
              <w:rPr>
                <w:color w:val="000000" w:themeColor="text1"/>
              </w:rPr>
            </w:pPr>
            <w:r w:rsidRPr="004A0097">
              <w:rPr>
                <w:color w:val="000000" w:themeColor="text1"/>
              </w:rPr>
              <w:t>vučno</w:t>
            </w:r>
          </w:p>
          <w:p w:rsidR="002F679A" w:rsidRPr="004A0097" w:rsidRDefault="002F679A" w:rsidP="00CD2E8F">
            <w:pPr>
              <w:jc w:val="center"/>
              <w:rPr>
                <w:color w:val="000000" w:themeColor="text1"/>
              </w:rPr>
            </w:pPr>
            <w:r w:rsidRPr="004A0097">
              <w:rPr>
                <w:color w:val="000000" w:themeColor="text1"/>
              </w:rPr>
              <w:t>nosivost</w:t>
            </w:r>
          </w:p>
          <w:p w:rsidR="002F679A" w:rsidRPr="004A0097" w:rsidRDefault="002F679A" w:rsidP="00CD2E8F">
            <w:pPr>
              <w:jc w:val="center"/>
              <w:rPr>
                <w:b/>
                <w:color w:val="000000" w:themeColor="text1"/>
              </w:rPr>
            </w:pPr>
            <w:r w:rsidRPr="004A0097">
              <w:rPr>
                <w:b/>
                <w:color w:val="000000" w:themeColor="text1"/>
              </w:rPr>
              <w:t>3.500 kg.</w:t>
            </w:r>
          </w:p>
        </w:tc>
        <w:tc>
          <w:tcPr>
            <w:tcW w:w="1048" w:type="dxa"/>
            <w:vAlign w:val="center"/>
          </w:tcPr>
          <w:p w:rsidR="002F679A" w:rsidRPr="004A0097" w:rsidRDefault="002F679A" w:rsidP="00CD2E8F">
            <w:pPr>
              <w:jc w:val="center"/>
              <w:rPr>
                <w:color w:val="000000" w:themeColor="text1"/>
              </w:rPr>
            </w:pPr>
          </w:p>
        </w:tc>
        <w:tc>
          <w:tcPr>
            <w:tcW w:w="765" w:type="dxa"/>
            <w:vAlign w:val="center"/>
          </w:tcPr>
          <w:p w:rsidR="002F679A" w:rsidRPr="004A0097" w:rsidRDefault="002F679A" w:rsidP="00CD2E8F">
            <w:pPr>
              <w:jc w:val="center"/>
              <w:rPr>
                <w:color w:val="000000" w:themeColor="text1"/>
              </w:rPr>
            </w:pPr>
            <w:r w:rsidRPr="004A0097">
              <w:rPr>
                <w:color w:val="000000" w:themeColor="text1"/>
              </w:rPr>
              <w:t>1988</w:t>
            </w:r>
          </w:p>
        </w:tc>
        <w:tc>
          <w:tcPr>
            <w:tcW w:w="1607" w:type="dxa"/>
            <w:vAlign w:val="center"/>
          </w:tcPr>
          <w:p w:rsidR="002F679A" w:rsidRPr="004A0097" w:rsidRDefault="002F679A" w:rsidP="00CD2E8F">
            <w:pPr>
              <w:jc w:val="center"/>
              <w:rPr>
                <w:color w:val="000000" w:themeColor="text1"/>
              </w:rPr>
            </w:pPr>
            <w:r w:rsidRPr="004A0097">
              <w:rPr>
                <w:color w:val="000000" w:themeColor="text1"/>
              </w:rPr>
              <w:t>65</w:t>
            </w:r>
          </w:p>
        </w:tc>
      </w:tr>
      <w:tr w:rsidR="002F679A" w:rsidRPr="004A0097" w:rsidTr="002F679A">
        <w:trPr>
          <w:trHeight w:val="465"/>
        </w:trPr>
        <w:tc>
          <w:tcPr>
            <w:tcW w:w="786" w:type="dxa"/>
            <w:vAlign w:val="center"/>
          </w:tcPr>
          <w:p w:rsidR="002F679A" w:rsidRPr="004A0097" w:rsidRDefault="002F679A" w:rsidP="00CD2E8F">
            <w:pPr>
              <w:jc w:val="center"/>
              <w:rPr>
                <w:color w:val="000000" w:themeColor="text1"/>
              </w:rPr>
            </w:pPr>
            <w:r w:rsidRPr="004A0097">
              <w:rPr>
                <w:color w:val="000000" w:themeColor="text1"/>
              </w:rPr>
              <w:t>9.</w:t>
            </w:r>
          </w:p>
        </w:tc>
        <w:tc>
          <w:tcPr>
            <w:tcW w:w="1274" w:type="dxa"/>
            <w:shd w:val="clear" w:color="auto" w:fill="auto"/>
            <w:vAlign w:val="center"/>
          </w:tcPr>
          <w:p w:rsidR="002F679A" w:rsidRPr="004A0097" w:rsidRDefault="002F679A" w:rsidP="00CD2E8F">
            <w:pPr>
              <w:jc w:val="center"/>
              <w:rPr>
                <w:color w:val="000000" w:themeColor="text1"/>
                <w:sz w:val="20"/>
                <w:szCs w:val="20"/>
              </w:rPr>
            </w:pPr>
            <w:r w:rsidRPr="004A0097">
              <w:rPr>
                <w:color w:val="000000" w:themeColor="text1"/>
                <w:sz w:val="20"/>
                <w:szCs w:val="20"/>
              </w:rPr>
              <w:t>IMT</w:t>
            </w:r>
          </w:p>
          <w:p w:rsidR="002F679A" w:rsidRPr="004A0097" w:rsidRDefault="002F679A" w:rsidP="00CD2E8F">
            <w:pPr>
              <w:jc w:val="center"/>
              <w:rPr>
                <w:color w:val="000000" w:themeColor="text1"/>
                <w:sz w:val="20"/>
                <w:szCs w:val="20"/>
              </w:rPr>
            </w:pPr>
            <w:r w:rsidRPr="004A0097">
              <w:rPr>
                <w:color w:val="000000" w:themeColor="text1"/>
                <w:sz w:val="20"/>
                <w:szCs w:val="20"/>
              </w:rPr>
              <w:t>RAKOVICA</w:t>
            </w:r>
          </w:p>
        </w:tc>
        <w:tc>
          <w:tcPr>
            <w:tcW w:w="1160" w:type="dxa"/>
            <w:shd w:val="clear" w:color="auto" w:fill="auto"/>
            <w:vAlign w:val="center"/>
          </w:tcPr>
          <w:p w:rsidR="002F679A" w:rsidRPr="004A0097" w:rsidRDefault="002F679A" w:rsidP="00CD2E8F">
            <w:pPr>
              <w:jc w:val="center"/>
              <w:rPr>
                <w:color w:val="000000" w:themeColor="text1"/>
                <w:sz w:val="20"/>
                <w:szCs w:val="20"/>
              </w:rPr>
            </w:pPr>
            <w:r w:rsidRPr="004A0097">
              <w:rPr>
                <w:color w:val="000000" w:themeColor="text1"/>
                <w:sz w:val="20"/>
                <w:szCs w:val="20"/>
              </w:rPr>
              <w:t>635-35</w:t>
            </w:r>
          </w:p>
        </w:tc>
        <w:tc>
          <w:tcPr>
            <w:tcW w:w="1440" w:type="dxa"/>
            <w:vAlign w:val="center"/>
          </w:tcPr>
          <w:p w:rsidR="002F679A" w:rsidRPr="004A0097" w:rsidRDefault="002F679A" w:rsidP="00CD2E8F">
            <w:pPr>
              <w:jc w:val="center"/>
              <w:rPr>
                <w:color w:val="000000" w:themeColor="text1"/>
                <w:sz w:val="20"/>
                <w:szCs w:val="20"/>
              </w:rPr>
            </w:pPr>
            <w:r w:rsidRPr="004A0097">
              <w:rPr>
                <w:color w:val="000000" w:themeColor="text1"/>
                <w:sz w:val="20"/>
                <w:szCs w:val="20"/>
              </w:rPr>
              <w:t>SO UŽICE 61-80</w:t>
            </w:r>
          </w:p>
        </w:tc>
        <w:tc>
          <w:tcPr>
            <w:tcW w:w="1620" w:type="dxa"/>
            <w:vAlign w:val="center"/>
          </w:tcPr>
          <w:p w:rsidR="002F679A" w:rsidRPr="004A0097" w:rsidRDefault="002F679A" w:rsidP="00CD2E8F">
            <w:pPr>
              <w:jc w:val="center"/>
              <w:rPr>
                <w:color w:val="000000" w:themeColor="text1"/>
              </w:rPr>
            </w:pPr>
            <w:r w:rsidRPr="004A0097">
              <w:rPr>
                <w:color w:val="000000" w:themeColor="text1"/>
              </w:rPr>
              <w:t>priključno</w:t>
            </w:r>
          </w:p>
        </w:tc>
        <w:tc>
          <w:tcPr>
            <w:tcW w:w="1048" w:type="dxa"/>
            <w:vAlign w:val="center"/>
          </w:tcPr>
          <w:p w:rsidR="002F679A" w:rsidRPr="004A0097" w:rsidRDefault="002F679A" w:rsidP="00CD2E8F">
            <w:pPr>
              <w:jc w:val="center"/>
              <w:rPr>
                <w:color w:val="000000" w:themeColor="text1"/>
              </w:rPr>
            </w:pPr>
            <w:r w:rsidRPr="004A0097">
              <w:rPr>
                <w:color w:val="000000" w:themeColor="text1"/>
              </w:rPr>
              <w:t>/</w:t>
            </w:r>
          </w:p>
        </w:tc>
        <w:tc>
          <w:tcPr>
            <w:tcW w:w="765" w:type="dxa"/>
            <w:vAlign w:val="center"/>
          </w:tcPr>
          <w:p w:rsidR="002F679A" w:rsidRPr="004A0097" w:rsidRDefault="002F679A" w:rsidP="00CD2E8F">
            <w:pPr>
              <w:jc w:val="center"/>
              <w:rPr>
                <w:color w:val="000000" w:themeColor="text1"/>
              </w:rPr>
            </w:pPr>
            <w:r w:rsidRPr="004A0097">
              <w:rPr>
                <w:color w:val="000000" w:themeColor="text1"/>
              </w:rPr>
              <w:t>1989</w:t>
            </w:r>
          </w:p>
        </w:tc>
        <w:tc>
          <w:tcPr>
            <w:tcW w:w="1607" w:type="dxa"/>
            <w:vAlign w:val="center"/>
          </w:tcPr>
          <w:p w:rsidR="002F679A" w:rsidRPr="004A0097" w:rsidRDefault="002F679A" w:rsidP="00CD2E8F">
            <w:pPr>
              <w:jc w:val="center"/>
              <w:rPr>
                <w:color w:val="000000" w:themeColor="text1"/>
              </w:rPr>
            </w:pPr>
            <w:r w:rsidRPr="004A0097">
              <w:rPr>
                <w:color w:val="000000" w:themeColor="text1"/>
              </w:rPr>
              <w:t>/</w:t>
            </w:r>
          </w:p>
        </w:tc>
      </w:tr>
      <w:tr w:rsidR="002F679A" w:rsidRPr="004A0097" w:rsidTr="002F679A">
        <w:trPr>
          <w:trHeight w:val="465"/>
        </w:trPr>
        <w:tc>
          <w:tcPr>
            <w:tcW w:w="786" w:type="dxa"/>
            <w:vAlign w:val="center"/>
          </w:tcPr>
          <w:p w:rsidR="002F679A" w:rsidRPr="004A0097" w:rsidRDefault="002F679A" w:rsidP="0000615E">
            <w:pPr>
              <w:jc w:val="center"/>
              <w:rPr>
                <w:color w:val="000000" w:themeColor="text1"/>
              </w:rPr>
            </w:pPr>
          </w:p>
        </w:tc>
        <w:tc>
          <w:tcPr>
            <w:tcW w:w="1274" w:type="dxa"/>
            <w:shd w:val="clear" w:color="auto" w:fill="auto"/>
            <w:vAlign w:val="center"/>
          </w:tcPr>
          <w:p w:rsidR="002F679A" w:rsidRPr="004A0097" w:rsidRDefault="002F679A" w:rsidP="0000615E">
            <w:pPr>
              <w:jc w:val="center"/>
              <w:rPr>
                <w:color w:val="000000" w:themeColor="text1"/>
                <w:sz w:val="20"/>
                <w:szCs w:val="20"/>
              </w:rPr>
            </w:pPr>
          </w:p>
        </w:tc>
        <w:tc>
          <w:tcPr>
            <w:tcW w:w="1160" w:type="dxa"/>
            <w:shd w:val="clear" w:color="auto" w:fill="auto"/>
            <w:vAlign w:val="center"/>
          </w:tcPr>
          <w:p w:rsidR="002F679A" w:rsidRPr="004A0097" w:rsidRDefault="002F679A" w:rsidP="0000615E">
            <w:pPr>
              <w:jc w:val="center"/>
              <w:rPr>
                <w:color w:val="000000" w:themeColor="text1"/>
                <w:sz w:val="20"/>
                <w:szCs w:val="20"/>
              </w:rPr>
            </w:pPr>
          </w:p>
        </w:tc>
        <w:tc>
          <w:tcPr>
            <w:tcW w:w="1440" w:type="dxa"/>
            <w:vAlign w:val="center"/>
          </w:tcPr>
          <w:p w:rsidR="002F679A" w:rsidRPr="004A0097" w:rsidRDefault="002F679A" w:rsidP="0000615E">
            <w:pPr>
              <w:jc w:val="center"/>
              <w:rPr>
                <w:color w:val="000000" w:themeColor="text1"/>
                <w:sz w:val="20"/>
                <w:szCs w:val="20"/>
              </w:rPr>
            </w:pPr>
          </w:p>
        </w:tc>
        <w:tc>
          <w:tcPr>
            <w:tcW w:w="1620" w:type="dxa"/>
            <w:vAlign w:val="center"/>
          </w:tcPr>
          <w:p w:rsidR="002F679A" w:rsidRPr="004A0097" w:rsidRDefault="002F679A" w:rsidP="0000615E">
            <w:pPr>
              <w:jc w:val="center"/>
              <w:rPr>
                <w:color w:val="000000" w:themeColor="text1"/>
              </w:rPr>
            </w:pPr>
          </w:p>
        </w:tc>
        <w:tc>
          <w:tcPr>
            <w:tcW w:w="1048" w:type="dxa"/>
            <w:vAlign w:val="center"/>
          </w:tcPr>
          <w:p w:rsidR="002F679A" w:rsidRPr="004A0097" w:rsidRDefault="002F679A" w:rsidP="0000615E">
            <w:pPr>
              <w:jc w:val="center"/>
              <w:rPr>
                <w:color w:val="000000" w:themeColor="text1"/>
              </w:rPr>
            </w:pPr>
          </w:p>
        </w:tc>
        <w:tc>
          <w:tcPr>
            <w:tcW w:w="765" w:type="dxa"/>
            <w:vAlign w:val="center"/>
          </w:tcPr>
          <w:p w:rsidR="002F679A" w:rsidRPr="004A0097" w:rsidRDefault="002F679A" w:rsidP="0000615E">
            <w:pPr>
              <w:jc w:val="center"/>
              <w:rPr>
                <w:color w:val="000000" w:themeColor="text1"/>
              </w:rPr>
            </w:pPr>
          </w:p>
        </w:tc>
        <w:tc>
          <w:tcPr>
            <w:tcW w:w="1607" w:type="dxa"/>
            <w:vAlign w:val="center"/>
          </w:tcPr>
          <w:p w:rsidR="002F679A" w:rsidRPr="004A0097" w:rsidRDefault="002F679A" w:rsidP="0000615E">
            <w:pPr>
              <w:jc w:val="center"/>
              <w:rPr>
                <w:color w:val="000000" w:themeColor="text1"/>
              </w:rPr>
            </w:pPr>
          </w:p>
        </w:tc>
      </w:tr>
    </w:tbl>
    <w:p w:rsidR="00BE4D36" w:rsidRPr="004A0097" w:rsidRDefault="00BE4D36" w:rsidP="00BE4D36">
      <w:pPr>
        <w:rPr>
          <w:color w:val="000000" w:themeColor="text1"/>
          <w:sz w:val="28"/>
          <w:szCs w:val="28"/>
        </w:rPr>
      </w:pPr>
    </w:p>
    <w:p w:rsidR="00BE4D36" w:rsidRPr="004A0097" w:rsidRDefault="00BE4D36" w:rsidP="00BE4D36">
      <w:pPr>
        <w:rPr>
          <w:color w:val="000000" w:themeColor="text1"/>
        </w:rPr>
      </w:pPr>
      <w:r w:rsidRPr="004A0097">
        <w:rPr>
          <w:b/>
          <w:i/>
          <w:color w:val="000000" w:themeColor="text1"/>
        </w:rPr>
        <w:t>Kasko osiguranje vozila</w:t>
      </w:r>
      <w:r w:rsidR="002F679A" w:rsidRPr="004A0097">
        <w:rPr>
          <w:b/>
          <w:i/>
          <w:color w:val="000000" w:themeColor="text1"/>
        </w:rPr>
        <w:t xml:space="preserve"> </w:t>
      </w:r>
      <w:r w:rsidRPr="004A0097">
        <w:rPr>
          <w:b/>
          <w:i/>
          <w:color w:val="000000" w:themeColor="text1"/>
        </w:rPr>
        <w:t xml:space="preserve">sa rizikom kradje u Srbiji, bez učešća u šteti                                                                                                  </w:t>
      </w:r>
    </w:p>
    <w:p w:rsidR="00BE4D36" w:rsidRPr="004A0097" w:rsidRDefault="00BE4D36" w:rsidP="00BE4D36">
      <w:pPr>
        <w:rPr>
          <w:color w:val="000000" w:themeColor="text1"/>
          <w:lang/>
        </w:rPr>
      </w:pPr>
      <w:r w:rsidRPr="004A0097">
        <w:rPr>
          <w:color w:val="000000" w:themeColor="text1"/>
        </w:rPr>
        <w:t xml:space="preserve">                                                                                                                                     (</w:t>
      </w:r>
      <w:r w:rsidRPr="004A0097">
        <w:rPr>
          <w:color w:val="000000" w:themeColor="text1"/>
          <w:u w:val="single"/>
        </w:rPr>
        <w:t xml:space="preserve">tabela </w:t>
      </w:r>
      <w:r w:rsidR="00524AA7" w:rsidRPr="004A0097">
        <w:rPr>
          <w:color w:val="000000" w:themeColor="text1"/>
          <w:u w:val="single"/>
          <w:lang/>
        </w:rPr>
        <w:t>5.)</w:t>
      </w:r>
    </w:p>
    <w:tbl>
      <w:tblPr>
        <w:tblW w:w="970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90"/>
        <w:gridCol w:w="1200"/>
        <w:gridCol w:w="960"/>
        <w:gridCol w:w="1440"/>
        <w:gridCol w:w="1200"/>
        <w:gridCol w:w="1320"/>
        <w:gridCol w:w="1170"/>
        <w:gridCol w:w="1620"/>
      </w:tblGrid>
      <w:tr w:rsidR="00BE4D36" w:rsidRPr="004A0097" w:rsidTr="00524AA7">
        <w:tc>
          <w:tcPr>
            <w:tcW w:w="790" w:type="dxa"/>
            <w:vAlign w:val="center"/>
          </w:tcPr>
          <w:p w:rsidR="00BE4D36" w:rsidRPr="004A0097" w:rsidRDefault="00BE4D36" w:rsidP="0000615E">
            <w:pPr>
              <w:jc w:val="center"/>
              <w:rPr>
                <w:color w:val="000000" w:themeColor="text1"/>
              </w:rPr>
            </w:pPr>
            <w:r w:rsidRPr="004A0097">
              <w:rPr>
                <w:color w:val="000000" w:themeColor="text1"/>
              </w:rPr>
              <w:t>Redni broj</w:t>
            </w:r>
          </w:p>
        </w:tc>
        <w:tc>
          <w:tcPr>
            <w:tcW w:w="1200" w:type="dxa"/>
            <w:shd w:val="clear" w:color="auto" w:fill="auto"/>
            <w:vAlign w:val="center"/>
          </w:tcPr>
          <w:p w:rsidR="00BE4D36" w:rsidRPr="004A0097" w:rsidRDefault="00BE4D36" w:rsidP="0000615E">
            <w:pPr>
              <w:jc w:val="center"/>
              <w:rPr>
                <w:color w:val="000000" w:themeColor="text1"/>
              </w:rPr>
            </w:pPr>
            <w:r w:rsidRPr="004A0097">
              <w:rPr>
                <w:color w:val="000000" w:themeColor="text1"/>
              </w:rPr>
              <w:t>Marka</w:t>
            </w:r>
          </w:p>
        </w:tc>
        <w:tc>
          <w:tcPr>
            <w:tcW w:w="960" w:type="dxa"/>
            <w:shd w:val="clear" w:color="auto" w:fill="auto"/>
            <w:vAlign w:val="center"/>
          </w:tcPr>
          <w:p w:rsidR="00BE4D36" w:rsidRPr="004A0097" w:rsidRDefault="00BE4D36" w:rsidP="0000615E">
            <w:pPr>
              <w:jc w:val="center"/>
              <w:rPr>
                <w:color w:val="000000" w:themeColor="text1"/>
              </w:rPr>
            </w:pPr>
            <w:r w:rsidRPr="004A0097">
              <w:rPr>
                <w:color w:val="000000" w:themeColor="text1"/>
              </w:rPr>
              <w:t>Tip</w:t>
            </w:r>
          </w:p>
        </w:tc>
        <w:tc>
          <w:tcPr>
            <w:tcW w:w="1440" w:type="dxa"/>
            <w:vAlign w:val="center"/>
          </w:tcPr>
          <w:p w:rsidR="00BE4D36" w:rsidRPr="004A0097" w:rsidRDefault="00BE4D36" w:rsidP="0000615E">
            <w:pPr>
              <w:jc w:val="center"/>
              <w:rPr>
                <w:color w:val="000000" w:themeColor="text1"/>
              </w:rPr>
            </w:pPr>
            <w:r w:rsidRPr="004A0097">
              <w:rPr>
                <w:color w:val="000000" w:themeColor="text1"/>
              </w:rPr>
              <w:t>Registracija</w:t>
            </w:r>
          </w:p>
        </w:tc>
        <w:tc>
          <w:tcPr>
            <w:tcW w:w="1200" w:type="dxa"/>
            <w:vAlign w:val="center"/>
          </w:tcPr>
          <w:p w:rsidR="00BE4D36" w:rsidRPr="004A0097" w:rsidRDefault="00BE4D36" w:rsidP="0000615E">
            <w:pPr>
              <w:jc w:val="center"/>
              <w:rPr>
                <w:color w:val="000000" w:themeColor="text1"/>
              </w:rPr>
            </w:pPr>
            <w:r w:rsidRPr="004A0097">
              <w:rPr>
                <w:color w:val="000000" w:themeColor="text1"/>
              </w:rPr>
              <w:t>Vrsta vozila</w:t>
            </w:r>
          </w:p>
        </w:tc>
        <w:tc>
          <w:tcPr>
            <w:tcW w:w="1320" w:type="dxa"/>
            <w:vAlign w:val="center"/>
          </w:tcPr>
          <w:p w:rsidR="00BE4D36" w:rsidRPr="004A0097" w:rsidRDefault="00BE4D36" w:rsidP="0000615E">
            <w:pPr>
              <w:jc w:val="center"/>
              <w:rPr>
                <w:color w:val="000000" w:themeColor="text1"/>
              </w:rPr>
            </w:pPr>
            <w:r w:rsidRPr="004A0097">
              <w:rPr>
                <w:color w:val="000000" w:themeColor="text1"/>
              </w:rPr>
              <w:t>Zapremina</w:t>
            </w:r>
          </w:p>
        </w:tc>
        <w:tc>
          <w:tcPr>
            <w:tcW w:w="1170" w:type="dxa"/>
            <w:shd w:val="clear" w:color="auto" w:fill="auto"/>
            <w:vAlign w:val="center"/>
          </w:tcPr>
          <w:p w:rsidR="00BE4D36" w:rsidRPr="004A0097" w:rsidRDefault="00BE4D36" w:rsidP="0000615E">
            <w:pPr>
              <w:jc w:val="center"/>
              <w:rPr>
                <w:color w:val="000000" w:themeColor="text1"/>
              </w:rPr>
            </w:pPr>
            <w:r w:rsidRPr="004A0097">
              <w:rPr>
                <w:color w:val="000000" w:themeColor="text1"/>
              </w:rPr>
              <w:t>God. proiz.</w:t>
            </w:r>
          </w:p>
        </w:tc>
        <w:tc>
          <w:tcPr>
            <w:tcW w:w="1620" w:type="dxa"/>
            <w:shd w:val="clear" w:color="auto" w:fill="auto"/>
            <w:vAlign w:val="center"/>
          </w:tcPr>
          <w:p w:rsidR="00BE4D36" w:rsidRPr="004A0097" w:rsidRDefault="00BE4D36" w:rsidP="0000615E">
            <w:pPr>
              <w:jc w:val="center"/>
              <w:rPr>
                <w:color w:val="000000" w:themeColor="text1"/>
              </w:rPr>
            </w:pPr>
            <w:r w:rsidRPr="004A0097">
              <w:rPr>
                <w:color w:val="000000" w:themeColor="text1"/>
              </w:rPr>
              <w:t>Jačina motora(KW)</w:t>
            </w:r>
          </w:p>
        </w:tc>
      </w:tr>
      <w:tr w:rsidR="00BE4D36" w:rsidRPr="004A0097" w:rsidTr="00524AA7">
        <w:tc>
          <w:tcPr>
            <w:tcW w:w="790" w:type="dxa"/>
            <w:vAlign w:val="center"/>
          </w:tcPr>
          <w:p w:rsidR="00BE4D36" w:rsidRPr="004A0097" w:rsidRDefault="00BE4D36" w:rsidP="0000615E">
            <w:pPr>
              <w:jc w:val="center"/>
              <w:rPr>
                <w:color w:val="000000" w:themeColor="text1"/>
              </w:rPr>
            </w:pPr>
            <w:r w:rsidRPr="004A0097">
              <w:rPr>
                <w:color w:val="000000" w:themeColor="text1"/>
              </w:rPr>
              <w:t>1.</w:t>
            </w:r>
          </w:p>
        </w:tc>
        <w:tc>
          <w:tcPr>
            <w:tcW w:w="1200" w:type="dxa"/>
            <w:shd w:val="clear" w:color="auto" w:fill="auto"/>
            <w:vAlign w:val="center"/>
          </w:tcPr>
          <w:p w:rsidR="00BE4D36" w:rsidRPr="004A0097" w:rsidRDefault="00BE4D36" w:rsidP="0000615E">
            <w:pPr>
              <w:jc w:val="center"/>
              <w:rPr>
                <w:color w:val="000000" w:themeColor="text1"/>
                <w:sz w:val="20"/>
                <w:szCs w:val="20"/>
              </w:rPr>
            </w:pPr>
            <w:r w:rsidRPr="004A0097">
              <w:rPr>
                <w:color w:val="000000" w:themeColor="text1"/>
                <w:sz w:val="20"/>
                <w:szCs w:val="20"/>
              </w:rPr>
              <w:t>RENAULT</w:t>
            </w:r>
          </w:p>
        </w:tc>
        <w:tc>
          <w:tcPr>
            <w:tcW w:w="960" w:type="dxa"/>
            <w:shd w:val="clear" w:color="auto" w:fill="auto"/>
            <w:vAlign w:val="center"/>
          </w:tcPr>
          <w:p w:rsidR="00BE4D36" w:rsidRPr="004A0097" w:rsidRDefault="00BE4D36" w:rsidP="0000615E">
            <w:pPr>
              <w:jc w:val="center"/>
              <w:rPr>
                <w:color w:val="000000" w:themeColor="text1"/>
                <w:sz w:val="20"/>
                <w:szCs w:val="20"/>
              </w:rPr>
            </w:pPr>
            <w:r w:rsidRPr="004A0097">
              <w:rPr>
                <w:color w:val="000000" w:themeColor="text1"/>
                <w:sz w:val="20"/>
                <w:szCs w:val="20"/>
              </w:rPr>
              <w:t>laguna</w:t>
            </w:r>
          </w:p>
        </w:tc>
        <w:tc>
          <w:tcPr>
            <w:tcW w:w="1440" w:type="dxa"/>
            <w:vAlign w:val="center"/>
          </w:tcPr>
          <w:p w:rsidR="00BE4D36" w:rsidRPr="004A0097" w:rsidRDefault="00BE4D36" w:rsidP="0000615E">
            <w:pPr>
              <w:jc w:val="center"/>
              <w:rPr>
                <w:color w:val="000000" w:themeColor="text1"/>
                <w:sz w:val="20"/>
                <w:szCs w:val="20"/>
              </w:rPr>
            </w:pPr>
            <w:r w:rsidRPr="004A0097">
              <w:rPr>
                <w:color w:val="000000" w:themeColor="text1"/>
                <w:sz w:val="20"/>
                <w:szCs w:val="20"/>
              </w:rPr>
              <w:t>UE-021-ŽN</w:t>
            </w:r>
          </w:p>
        </w:tc>
        <w:tc>
          <w:tcPr>
            <w:tcW w:w="1200" w:type="dxa"/>
            <w:vAlign w:val="center"/>
          </w:tcPr>
          <w:p w:rsidR="00BE4D36" w:rsidRPr="004A0097" w:rsidRDefault="00BE4D36" w:rsidP="0000615E">
            <w:pPr>
              <w:jc w:val="center"/>
              <w:rPr>
                <w:color w:val="000000" w:themeColor="text1"/>
              </w:rPr>
            </w:pPr>
            <w:r w:rsidRPr="004A0097">
              <w:rPr>
                <w:color w:val="000000" w:themeColor="text1"/>
              </w:rPr>
              <w:t>putničko</w:t>
            </w:r>
          </w:p>
        </w:tc>
        <w:tc>
          <w:tcPr>
            <w:tcW w:w="1320" w:type="dxa"/>
            <w:vAlign w:val="center"/>
          </w:tcPr>
          <w:p w:rsidR="00BE4D36" w:rsidRPr="004A0097" w:rsidRDefault="00BE4D36" w:rsidP="0000615E">
            <w:pPr>
              <w:jc w:val="center"/>
              <w:rPr>
                <w:color w:val="000000" w:themeColor="text1"/>
              </w:rPr>
            </w:pPr>
            <w:r w:rsidRPr="004A0097">
              <w:rPr>
                <w:color w:val="000000" w:themeColor="text1"/>
              </w:rPr>
              <w:t>1995</w:t>
            </w:r>
          </w:p>
        </w:tc>
        <w:tc>
          <w:tcPr>
            <w:tcW w:w="1170" w:type="dxa"/>
            <w:vAlign w:val="center"/>
          </w:tcPr>
          <w:p w:rsidR="00BE4D36" w:rsidRPr="004A0097" w:rsidRDefault="00BE4D36" w:rsidP="0000615E">
            <w:pPr>
              <w:jc w:val="center"/>
              <w:rPr>
                <w:color w:val="000000" w:themeColor="text1"/>
              </w:rPr>
            </w:pPr>
            <w:r w:rsidRPr="004A0097">
              <w:rPr>
                <w:color w:val="000000" w:themeColor="text1"/>
              </w:rPr>
              <w:t>2010.</w:t>
            </w:r>
          </w:p>
        </w:tc>
        <w:tc>
          <w:tcPr>
            <w:tcW w:w="1620" w:type="dxa"/>
            <w:vAlign w:val="center"/>
          </w:tcPr>
          <w:p w:rsidR="00BE4D36" w:rsidRPr="004A0097" w:rsidRDefault="00BE4D36" w:rsidP="0000615E">
            <w:pPr>
              <w:jc w:val="center"/>
              <w:rPr>
                <w:color w:val="000000" w:themeColor="text1"/>
              </w:rPr>
            </w:pPr>
            <w:r w:rsidRPr="004A0097">
              <w:rPr>
                <w:color w:val="000000" w:themeColor="text1"/>
              </w:rPr>
              <w:t>96</w:t>
            </w:r>
          </w:p>
        </w:tc>
      </w:tr>
    </w:tbl>
    <w:p w:rsidR="00FA6DA8" w:rsidRPr="004A0097" w:rsidRDefault="00FA6DA8" w:rsidP="007278CA">
      <w:pPr>
        <w:shd w:val="clear" w:color="auto" w:fill="FFFFFF" w:themeFill="background1"/>
        <w:rPr>
          <w:rFonts w:ascii="Arial" w:hAnsi="Arial" w:cs="Arial"/>
          <w:b/>
          <w:bCs/>
          <w:i/>
          <w:iCs/>
          <w:color w:val="000000" w:themeColor="text1"/>
        </w:rPr>
      </w:pPr>
    </w:p>
    <w:p w:rsidR="00FA6DA8" w:rsidRPr="004A0097" w:rsidRDefault="00FA6DA8" w:rsidP="00FA6DA8">
      <w:pPr>
        <w:shd w:val="clear" w:color="auto" w:fill="FFFFFF" w:themeFill="background1"/>
        <w:jc w:val="center"/>
        <w:rPr>
          <w:rFonts w:ascii="Arial" w:hAnsi="Arial" w:cs="Arial"/>
          <w:b/>
          <w:bCs/>
          <w:i/>
          <w:iCs/>
          <w:color w:val="000000" w:themeColor="text1"/>
          <w:lang/>
        </w:rPr>
      </w:pPr>
    </w:p>
    <w:p w:rsidR="00524AA7" w:rsidRPr="004A0097" w:rsidRDefault="00524AA7" w:rsidP="00FA6DA8">
      <w:pPr>
        <w:shd w:val="clear" w:color="auto" w:fill="FFFFFF" w:themeFill="background1"/>
        <w:jc w:val="center"/>
        <w:rPr>
          <w:rFonts w:ascii="Arial" w:hAnsi="Arial" w:cs="Arial"/>
          <w:b/>
          <w:bCs/>
          <w:i/>
          <w:iCs/>
          <w:color w:val="000000" w:themeColor="text1"/>
          <w:lang/>
        </w:rPr>
      </w:pPr>
    </w:p>
    <w:p w:rsidR="00524AA7" w:rsidRPr="004A0097" w:rsidRDefault="00524AA7" w:rsidP="00FA6DA8">
      <w:pPr>
        <w:shd w:val="clear" w:color="auto" w:fill="FFFFFF" w:themeFill="background1"/>
        <w:jc w:val="center"/>
        <w:rPr>
          <w:rFonts w:ascii="Arial" w:hAnsi="Arial" w:cs="Arial"/>
          <w:b/>
          <w:bCs/>
          <w:i/>
          <w:iCs/>
          <w:color w:val="000000" w:themeColor="text1"/>
          <w:lang/>
        </w:rPr>
      </w:pPr>
    </w:p>
    <w:p w:rsidR="00524AA7" w:rsidRPr="004A0097" w:rsidRDefault="00524AA7" w:rsidP="00FA6DA8">
      <w:pPr>
        <w:shd w:val="clear" w:color="auto" w:fill="FFFFFF" w:themeFill="background1"/>
        <w:jc w:val="center"/>
        <w:rPr>
          <w:rFonts w:ascii="Arial" w:hAnsi="Arial" w:cs="Arial"/>
          <w:b/>
          <w:bCs/>
          <w:i/>
          <w:iCs/>
          <w:color w:val="000000" w:themeColor="text1"/>
          <w:lang/>
        </w:rPr>
      </w:pPr>
    </w:p>
    <w:p w:rsidR="00524AA7" w:rsidRPr="004A0097" w:rsidRDefault="00524AA7" w:rsidP="00FA6DA8">
      <w:pPr>
        <w:shd w:val="clear" w:color="auto" w:fill="FFFFFF" w:themeFill="background1"/>
        <w:jc w:val="center"/>
        <w:rPr>
          <w:rFonts w:ascii="Arial" w:hAnsi="Arial" w:cs="Arial"/>
          <w:b/>
          <w:bCs/>
          <w:i/>
          <w:iCs/>
          <w:color w:val="000000" w:themeColor="text1"/>
          <w:lang/>
        </w:rPr>
      </w:pPr>
    </w:p>
    <w:p w:rsidR="00524AA7" w:rsidRPr="004A0097" w:rsidRDefault="00524AA7" w:rsidP="00FA6DA8">
      <w:pPr>
        <w:shd w:val="clear" w:color="auto" w:fill="FFFFFF" w:themeFill="background1"/>
        <w:jc w:val="center"/>
        <w:rPr>
          <w:rFonts w:ascii="Arial" w:hAnsi="Arial" w:cs="Arial"/>
          <w:b/>
          <w:bCs/>
          <w:i/>
          <w:iCs/>
          <w:color w:val="000000" w:themeColor="text1"/>
          <w:lang/>
        </w:rPr>
      </w:pPr>
    </w:p>
    <w:p w:rsidR="00524AA7" w:rsidRPr="004A0097" w:rsidRDefault="00524AA7" w:rsidP="00FA6DA8">
      <w:pPr>
        <w:shd w:val="clear" w:color="auto" w:fill="FFFFFF" w:themeFill="background1"/>
        <w:jc w:val="center"/>
        <w:rPr>
          <w:rFonts w:ascii="Arial" w:hAnsi="Arial" w:cs="Arial"/>
          <w:b/>
          <w:bCs/>
          <w:i/>
          <w:iCs/>
          <w:color w:val="000000" w:themeColor="text1"/>
          <w:lang/>
        </w:rPr>
      </w:pPr>
    </w:p>
    <w:p w:rsidR="00524AA7" w:rsidRPr="004A0097" w:rsidRDefault="00524AA7" w:rsidP="00FA6DA8">
      <w:pPr>
        <w:shd w:val="clear" w:color="auto" w:fill="FFFFFF" w:themeFill="background1"/>
        <w:jc w:val="center"/>
        <w:rPr>
          <w:rFonts w:ascii="Arial" w:hAnsi="Arial" w:cs="Arial"/>
          <w:b/>
          <w:bCs/>
          <w:i/>
          <w:iCs/>
          <w:color w:val="000000" w:themeColor="text1"/>
          <w:lang/>
        </w:rPr>
      </w:pPr>
    </w:p>
    <w:p w:rsidR="00080924" w:rsidRPr="004A0097" w:rsidRDefault="00080924" w:rsidP="00080924">
      <w:pPr>
        <w:shd w:val="clear" w:color="auto" w:fill="C6D9F1"/>
        <w:jc w:val="center"/>
        <w:rPr>
          <w:rFonts w:ascii="Arial" w:hAnsi="Arial" w:cs="Arial"/>
          <w:b/>
          <w:bCs/>
          <w:i/>
          <w:iCs/>
          <w:color w:val="000000" w:themeColor="text1"/>
        </w:rPr>
      </w:pPr>
      <w:r w:rsidRPr="004A0097">
        <w:rPr>
          <w:rFonts w:ascii="Arial" w:hAnsi="Arial" w:cs="Arial"/>
          <w:b/>
          <w:bCs/>
          <w:i/>
          <w:iCs/>
          <w:color w:val="000000" w:themeColor="text1"/>
          <w:sz w:val="28"/>
          <w:szCs w:val="28"/>
        </w:rPr>
        <w:lastRenderedPageBreak/>
        <w:t>IV  ТЕХНИЧКА ДОКУМЕНТАЦИЈА И ПЛАНОВИ, ОДНОСНО ДОКУМЕНТАЦИЈА О КРЕДИТНОЈ СПОСОБНОСТИ НАРУЧИОЦА У СЛУЧАЈУ ЈАВНЕ НАБАВКЕ ФИНАНСИЈСКИХ УСЛУГА</w:t>
      </w:r>
    </w:p>
    <w:p w:rsidR="00080924" w:rsidRPr="004A0097" w:rsidRDefault="00080924" w:rsidP="00080924">
      <w:pPr>
        <w:shd w:val="clear" w:color="auto" w:fill="C6D9F1"/>
        <w:jc w:val="center"/>
        <w:rPr>
          <w:rFonts w:ascii="Arial" w:hAnsi="Arial" w:cs="Arial"/>
          <w:b/>
          <w:bCs/>
          <w:i/>
          <w:iCs/>
          <w:color w:val="000000" w:themeColor="text1"/>
        </w:rPr>
      </w:pPr>
    </w:p>
    <w:p w:rsidR="00BE4D36" w:rsidRPr="004A0097" w:rsidRDefault="00BE4D36" w:rsidP="00080924">
      <w:pPr>
        <w:rPr>
          <w:rFonts w:ascii="Arial" w:hAnsi="Arial" w:cs="Arial"/>
          <w:bCs/>
          <w:iCs/>
          <w:color w:val="000000" w:themeColor="text1"/>
        </w:rPr>
      </w:pPr>
    </w:p>
    <w:p w:rsidR="00080924" w:rsidRPr="004A0097" w:rsidRDefault="00BE4D36" w:rsidP="00080924">
      <w:pPr>
        <w:rPr>
          <w:rFonts w:ascii="Arial" w:hAnsi="Arial" w:cs="Arial"/>
          <w:bCs/>
          <w:iCs/>
          <w:color w:val="000000" w:themeColor="text1"/>
        </w:rPr>
      </w:pPr>
      <w:r w:rsidRPr="004A0097">
        <w:rPr>
          <w:rFonts w:ascii="Arial" w:hAnsi="Arial" w:cs="Arial"/>
          <w:bCs/>
          <w:iCs/>
          <w:color w:val="000000" w:themeColor="text1"/>
        </w:rPr>
        <w:t>Није потребна техничка документација</w:t>
      </w:r>
    </w:p>
    <w:p w:rsidR="00BE4D36" w:rsidRPr="004A0097" w:rsidRDefault="00BE4D36" w:rsidP="00080924">
      <w:pPr>
        <w:rPr>
          <w:rFonts w:ascii="Arial" w:hAnsi="Arial" w:cs="Arial"/>
          <w:bCs/>
          <w:iCs/>
          <w:color w:val="000000" w:themeColor="text1"/>
        </w:rPr>
      </w:pPr>
    </w:p>
    <w:p w:rsidR="00080924" w:rsidRPr="004A0097" w:rsidRDefault="00080924" w:rsidP="00080924">
      <w:pPr>
        <w:rPr>
          <w:rFonts w:cs="TimesNewRomanPSMT"/>
          <w:i/>
          <w:iCs/>
          <w:color w:val="000000" w:themeColor="text1"/>
          <w:sz w:val="18"/>
          <w:szCs w:val="18"/>
        </w:rPr>
      </w:pPr>
    </w:p>
    <w:p w:rsidR="00080924" w:rsidRPr="004A0097" w:rsidRDefault="00080924" w:rsidP="00080924">
      <w:pPr>
        <w:shd w:val="clear" w:color="auto" w:fill="C6D9F1"/>
        <w:jc w:val="center"/>
        <w:rPr>
          <w:rFonts w:ascii="Arial" w:hAnsi="Arial" w:cs="Arial"/>
          <w:b/>
          <w:bCs/>
          <w:i/>
          <w:iCs/>
          <w:color w:val="000000" w:themeColor="text1"/>
          <w:sz w:val="28"/>
          <w:szCs w:val="28"/>
        </w:rPr>
      </w:pPr>
      <w:r w:rsidRPr="004A0097">
        <w:rPr>
          <w:rFonts w:ascii="Arial" w:hAnsi="Arial" w:cs="Arial"/>
          <w:b/>
          <w:bCs/>
          <w:i/>
          <w:iCs/>
          <w:color w:val="000000" w:themeColor="text1"/>
          <w:sz w:val="28"/>
          <w:szCs w:val="28"/>
        </w:rPr>
        <w:t>V  УСЛОВИ ЗА УЧЕШЋЕ У ПОСТУПКУ ЈАВНЕ НАБАВКЕ ИЗ ЧЛ. 75. И 76. ЗАКОНА И УПУТСТВО КАКО СЕ ДОКАЗУЈЕ ИСПУЊЕНОСТ ТИХ УСЛОВА</w:t>
      </w:r>
    </w:p>
    <w:p w:rsidR="00080924" w:rsidRPr="004A0097" w:rsidRDefault="00080924" w:rsidP="00080924">
      <w:pPr>
        <w:shd w:val="clear" w:color="auto" w:fill="C6D9F1"/>
        <w:jc w:val="center"/>
        <w:rPr>
          <w:rFonts w:ascii="Arial" w:hAnsi="Arial" w:cs="Arial"/>
          <w:b/>
          <w:bCs/>
          <w:i/>
          <w:iCs/>
          <w:color w:val="000000" w:themeColor="text1"/>
          <w:sz w:val="28"/>
          <w:szCs w:val="28"/>
        </w:rPr>
      </w:pPr>
    </w:p>
    <w:p w:rsidR="00080924" w:rsidRPr="004A0097" w:rsidRDefault="00080924" w:rsidP="00080924">
      <w:pPr>
        <w:jc w:val="both"/>
        <w:rPr>
          <w:rFonts w:ascii="Arial" w:hAnsi="Arial" w:cs="Arial"/>
          <w:b/>
          <w:bCs/>
          <w:i/>
          <w:iCs/>
          <w:color w:val="000000" w:themeColor="text1"/>
          <w:sz w:val="28"/>
          <w:szCs w:val="28"/>
        </w:rPr>
      </w:pPr>
    </w:p>
    <w:p w:rsidR="00080924" w:rsidRPr="004A0097" w:rsidRDefault="00080924" w:rsidP="00080924">
      <w:pPr>
        <w:pStyle w:val="ListParagraph"/>
        <w:numPr>
          <w:ilvl w:val="0"/>
          <w:numId w:val="6"/>
        </w:numPr>
        <w:shd w:val="clear" w:color="auto" w:fill="C6D9F1"/>
        <w:jc w:val="center"/>
        <w:rPr>
          <w:rFonts w:ascii="Arial" w:hAnsi="Arial" w:cs="Arial"/>
          <w:b/>
          <w:bCs/>
          <w:i/>
          <w:iCs/>
          <w:color w:val="000000" w:themeColor="text1"/>
        </w:rPr>
      </w:pPr>
      <w:r w:rsidRPr="004A0097">
        <w:rPr>
          <w:rFonts w:ascii="Arial" w:hAnsi="Arial" w:cs="Arial"/>
          <w:b/>
          <w:bCs/>
          <w:i/>
          <w:iCs/>
          <w:color w:val="000000" w:themeColor="text1"/>
        </w:rPr>
        <w:t>УСЛОВИ ЗА УЧЕШЋЕ У ПОСТУПКУ ЈАВНЕ НАБАВКЕ ИЗ ЧЛ. 75. И 76. ЗАКОНА</w:t>
      </w:r>
    </w:p>
    <w:p w:rsidR="00080924" w:rsidRPr="004A0097" w:rsidRDefault="00080924" w:rsidP="00080924">
      <w:pPr>
        <w:pStyle w:val="ListParagraph"/>
        <w:jc w:val="both"/>
        <w:rPr>
          <w:rFonts w:ascii="Arial" w:hAnsi="Arial" w:cs="Arial"/>
          <w:b/>
          <w:bCs/>
          <w:i/>
          <w:iCs/>
          <w:color w:val="000000" w:themeColor="text1"/>
        </w:rPr>
      </w:pPr>
    </w:p>
    <w:p w:rsidR="00080924" w:rsidRPr="004A0097" w:rsidRDefault="00080924" w:rsidP="00080924">
      <w:pPr>
        <w:pStyle w:val="ListParagraph"/>
        <w:numPr>
          <w:ilvl w:val="1"/>
          <w:numId w:val="6"/>
        </w:numPr>
        <w:jc w:val="both"/>
        <w:rPr>
          <w:rFonts w:ascii="Arial" w:hAnsi="Arial" w:cs="Arial"/>
          <w:iCs/>
          <w:color w:val="000000" w:themeColor="text1"/>
        </w:rPr>
      </w:pPr>
      <w:r w:rsidRPr="004A0097">
        <w:rPr>
          <w:rFonts w:ascii="Arial" w:hAnsi="Arial" w:cs="Arial"/>
          <w:iCs/>
          <w:color w:val="000000" w:themeColor="text1"/>
        </w:rPr>
        <w:t xml:space="preserve">Право на учешће у поступку предметне јавне набавке има понуђач који испуњава </w:t>
      </w:r>
      <w:r w:rsidRPr="004A0097">
        <w:rPr>
          <w:rFonts w:ascii="Arial" w:hAnsi="Arial" w:cs="Arial"/>
          <w:b/>
          <w:iCs/>
          <w:color w:val="000000" w:themeColor="text1"/>
        </w:rPr>
        <w:t>обавезне услове</w:t>
      </w:r>
      <w:r w:rsidRPr="004A0097">
        <w:rPr>
          <w:rFonts w:ascii="Arial" w:hAnsi="Arial" w:cs="Arial"/>
          <w:iCs/>
          <w:color w:val="000000" w:themeColor="text1"/>
        </w:rPr>
        <w:t xml:space="preserve"> за учешће у поступку јавне набавке дефинисане чл. 75. Закона, и то:</w:t>
      </w:r>
    </w:p>
    <w:p w:rsidR="00080924" w:rsidRPr="004A0097" w:rsidRDefault="00080924" w:rsidP="00080924">
      <w:pPr>
        <w:pStyle w:val="ListParagraph"/>
        <w:numPr>
          <w:ilvl w:val="0"/>
          <w:numId w:val="8"/>
        </w:numPr>
        <w:jc w:val="both"/>
        <w:rPr>
          <w:rFonts w:ascii="Arial" w:hAnsi="Arial" w:cs="Arial"/>
          <w:color w:val="000000" w:themeColor="text1"/>
        </w:rPr>
      </w:pPr>
      <w:r w:rsidRPr="004A0097">
        <w:rPr>
          <w:rFonts w:ascii="Arial" w:hAnsi="Arial" w:cs="Arial"/>
          <w:iCs/>
          <w:color w:val="000000" w:themeColor="text1"/>
        </w:rPr>
        <w:t>Да је регистрован код надлежног органа, односно уписан у одговарајући регистар</w:t>
      </w:r>
      <w:r w:rsidRPr="004A0097">
        <w:rPr>
          <w:rFonts w:ascii="Arial" w:hAnsi="Arial" w:cs="Arial"/>
          <w:iCs/>
          <w:color w:val="000000" w:themeColor="text1"/>
          <w:lang w:val="sr-Cyrl-CS"/>
        </w:rPr>
        <w:t xml:space="preserve"> </w:t>
      </w:r>
      <w:r w:rsidRPr="004A0097">
        <w:rPr>
          <w:rFonts w:ascii="Arial" w:hAnsi="Arial" w:cs="Arial"/>
          <w:i/>
          <w:iCs/>
          <w:color w:val="000000" w:themeColor="text1"/>
          <w:lang w:val="sr-Cyrl-CS"/>
        </w:rPr>
        <w:t>(чл. 75. ст. 1. тач. 1) Закона);</w:t>
      </w:r>
    </w:p>
    <w:p w:rsidR="00080924" w:rsidRPr="004A0097" w:rsidRDefault="00080924" w:rsidP="00080924">
      <w:pPr>
        <w:pStyle w:val="ListParagraph"/>
        <w:numPr>
          <w:ilvl w:val="0"/>
          <w:numId w:val="8"/>
        </w:numPr>
        <w:jc w:val="both"/>
        <w:rPr>
          <w:rFonts w:ascii="Arial" w:hAnsi="Arial" w:cs="Arial"/>
          <w:color w:val="000000" w:themeColor="text1"/>
        </w:rPr>
      </w:pPr>
      <w:r w:rsidRPr="004A0097">
        <w:rPr>
          <w:rFonts w:ascii="Arial" w:hAnsi="Arial" w:cs="Arial"/>
          <w:color w:val="000000" w:themeColor="text1"/>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4A0097">
        <w:rPr>
          <w:rFonts w:ascii="Arial" w:hAnsi="Arial" w:cs="Arial"/>
          <w:color w:val="000000" w:themeColor="text1"/>
          <w:lang w:val="sr-Cyrl-CS"/>
        </w:rPr>
        <w:t xml:space="preserve"> </w:t>
      </w:r>
      <w:r w:rsidRPr="004A0097">
        <w:rPr>
          <w:rFonts w:ascii="Arial" w:hAnsi="Arial" w:cs="Arial"/>
          <w:i/>
          <w:iCs/>
          <w:color w:val="000000" w:themeColor="text1"/>
          <w:lang w:val="sr-Cyrl-CS"/>
        </w:rPr>
        <w:t>(чл. 75. ст. 1. тач. 2) Закона);</w:t>
      </w:r>
    </w:p>
    <w:p w:rsidR="00080924" w:rsidRPr="004A0097" w:rsidRDefault="00080924" w:rsidP="00080924">
      <w:pPr>
        <w:pStyle w:val="ListParagraph"/>
        <w:numPr>
          <w:ilvl w:val="0"/>
          <w:numId w:val="8"/>
        </w:numPr>
        <w:jc w:val="both"/>
        <w:rPr>
          <w:rFonts w:ascii="Arial" w:hAnsi="Arial" w:cs="Arial"/>
          <w:color w:val="000000" w:themeColor="text1"/>
        </w:rPr>
      </w:pPr>
      <w:r w:rsidRPr="004A0097">
        <w:rPr>
          <w:rFonts w:ascii="Arial" w:hAnsi="Arial" w:cs="Arial"/>
          <w:color w:val="000000" w:themeColor="text1"/>
        </w:rPr>
        <w:t>Да му није изречена мера забране обављања делатности, која је на снази у време објављивања позива за подношење понуде</w:t>
      </w:r>
      <w:r w:rsidRPr="004A0097">
        <w:rPr>
          <w:rFonts w:ascii="Arial" w:hAnsi="Arial" w:cs="Arial"/>
          <w:color w:val="000000" w:themeColor="text1"/>
          <w:lang w:val="sr-Cyrl-CS"/>
        </w:rPr>
        <w:t xml:space="preserve"> </w:t>
      </w:r>
      <w:r w:rsidRPr="004A0097">
        <w:rPr>
          <w:rFonts w:ascii="Arial" w:hAnsi="Arial" w:cs="Arial"/>
          <w:i/>
          <w:iCs/>
          <w:color w:val="000000" w:themeColor="text1"/>
          <w:lang w:val="sr-Cyrl-CS"/>
        </w:rPr>
        <w:t>(чл. 75. ст. 1. тач. 3) Закона);</w:t>
      </w:r>
    </w:p>
    <w:p w:rsidR="00080924" w:rsidRPr="004A0097" w:rsidRDefault="00080924" w:rsidP="00080924">
      <w:pPr>
        <w:pStyle w:val="ListParagraph"/>
        <w:numPr>
          <w:ilvl w:val="0"/>
          <w:numId w:val="8"/>
        </w:numPr>
        <w:jc w:val="both"/>
        <w:rPr>
          <w:rFonts w:ascii="Arial" w:hAnsi="Arial" w:cs="Arial"/>
          <w:color w:val="000000" w:themeColor="text1"/>
        </w:rPr>
      </w:pPr>
      <w:r w:rsidRPr="004A0097">
        <w:rPr>
          <w:rFonts w:ascii="Arial" w:hAnsi="Arial" w:cs="Arial"/>
          <w:color w:val="000000" w:themeColor="text1"/>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4A0097">
        <w:rPr>
          <w:rFonts w:ascii="Arial" w:hAnsi="Arial" w:cs="Arial"/>
          <w:i/>
          <w:iCs/>
          <w:color w:val="000000" w:themeColor="text1"/>
          <w:lang w:val="sr-Cyrl-CS"/>
        </w:rPr>
        <w:t>(чл. 75. ст. 1. тач. 4) Закона);</w:t>
      </w:r>
    </w:p>
    <w:p w:rsidR="00BE4D36" w:rsidRPr="004A0097" w:rsidRDefault="00080924" w:rsidP="00080924">
      <w:pPr>
        <w:pStyle w:val="ListParagraph"/>
        <w:numPr>
          <w:ilvl w:val="0"/>
          <w:numId w:val="8"/>
        </w:numPr>
        <w:jc w:val="both"/>
        <w:rPr>
          <w:rFonts w:ascii="Arial" w:hAnsi="Arial" w:cs="Arial"/>
          <w:b/>
          <w:i/>
          <w:color w:val="000000" w:themeColor="text1"/>
        </w:rPr>
      </w:pPr>
      <w:r w:rsidRPr="004A0097">
        <w:rPr>
          <w:rFonts w:ascii="Arial" w:hAnsi="Arial" w:cs="Arial"/>
          <w:color w:val="000000" w:themeColor="text1"/>
        </w:rPr>
        <w:t>Да има важећу дозволу надлежног органа за обављање делатности која је предмет јавне набавке</w:t>
      </w:r>
      <w:r w:rsidRPr="004A0097">
        <w:rPr>
          <w:rFonts w:ascii="Arial" w:hAnsi="Arial" w:cs="Arial"/>
          <w:color w:val="000000" w:themeColor="text1"/>
          <w:lang w:val="sr-Cyrl-CS"/>
        </w:rPr>
        <w:t xml:space="preserve"> </w:t>
      </w:r>
      <w:r w:rsidRPr="004A0097">
        <w:rPr>
          <w:rFonts w:ascii="Arial" w:hAnsi="Arial" w:cs="Arial"/>
          <w:i/>
          <w:iCs/>
          <w:color w:val="000000" w:themeColor="text1"/>
          <w:lang w:val="sr-Cyrl-CS"/>
        </w:rPr>
        <w:t>(чл. 75. ст. 1. тач. 5) Закона)</w:t>
      </w:r>
      <w:r w:rsidRPr="004A0097">
        <w:rPr>
          <w:rFonts w:ascii="Arial" w:hAnsi="Arial" w:cs="Arial"/>
          <w:b/>
          <w:i/>
          <w:color w:val="000000" w:themeColor="text1"/>
          <w:lang w:val="sr-Cyrl-CS"/>
        </w:rPr>
        <w:t xml:space="preserve"> </w:t>
      </w:r>
    </w:p>
    <w:p w:rsidR="00080924" w:rsidRPr="004A0097" w:rsidRDefault="00BE4D36" w:rsidP="00D47E80">
      <w:pPr>
        <w:pStyle w:val="ListParagraph"/>
        <w:ind w:left="1440"/>
        <w:jc w:val="both"/>
        <w:rPr>
          <w:rFonts w:ascii="Arial" w:hAnsi="Arial" w:cs="Arial"/>
          <w:b/>
          <w:color w:val="000000" w:themeColor="text1"/>
        </w:rPr>
      </w:pPr>
      <w:r w:rsidRPr="004A0097">
        <w:rPr>
          <w:rFonts w:ascii="Arial" w:hAnsi="Arial" w:cs="Arial"/>
          <w:b/>
          <w:color w:val="000000" w:themeColor="text1"/>
        </w:rPr>
        <w:t>дозволу за обављање осигурања издату од Народне банке Србије</w:t>
      </w:r>
    </w:p>
    <w:p w:rsidR="00080924" w:rsidRPr="004A0097" w:rsidRDefault="00080924" w:rsidP="00080924">
      <w:pPr>
        <w:pStyle w:val="ListParagraph"/>
        <w:numPr>
          <w:ilvl w:val="0"/>
          <w:numId w:val="8"/>
        </w:numPr>
        <w:jc w:val="both"/>
        <w:rPr>
          <w:rFonts w:ascii="Arial" w:hAnsi="Arial" w:cs="Arial"/>
          <w:color w:val="000000" w:themeColor="text1"/>
        </w:rPr>
      </w:pPr>
      <w:r w:rsidRPr="004A0097">
        <w:rPr>
          <w:rFonts w:ascii="Arial" w:hAnsi="Arial" w:cs="Arial"/>
          <w:color w:val="000000" w:themeColor="text1"/>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r w:rsidRPr="004A0097">
        <w:rPr>
          <w:rFonts w:ascii="Arial" w:hAnsi="Arial" w:cs="Arial"/>
          <w:color w:val="000000" w:themeColor="text1"/>
          <w:lang w:val="sr-Cyrl-CS"/>
        </w:rPr>
        <w:t xml:space="preserve"> </w:t>
      </w:r>
      <w:r w:rsidRPr="004A0097">
        <w:rPr>
          <w:rFonts w:ascii="Arial" w:hAnsi="Arial" w:cs="Arial"/>
          <w:i/>
          <w:iCs/>
          <w:color w:val="000000" w:themeColor="text1"/>
          <w:lang w:val="sr-Cyrl-CS"/>
        </w:rPr>
        <w:t>(чл. 75. ст. 2. Закона).</w:t>
      </w:r>
    </w:p>
    <w:p w:rsidR="00080924" w:rsidRPr="004A0097" w:rsidRDefault="00080924" w:rsidP="00080924">
      <w:pPr>
        <w:pStyle w:val="ListParagraph"/>
        <w:numPr>
          <w:ilvl w:val="1"/>
          <w:numId w:val="6"/>
        </w:numPr>
        <w:jc w:val="both"/>
        <w:rPr>
          <w:rFonts w:ascii="Arial" w:hAnsi="Arial" w:cs="Arial"/>
          <w:iCs/>
          <w:color w:val="000000" w:themeColor="text1"/>
        </w:rPr>
      </w:pPr>
      <w:r w:rsidRPr="004A0097">
        <w:rPr>
          <w:rFonts w:ascii="Arial" w:hAnsi="Arial" w:cs="Arial"/>
          <w:bCs/>
          <w:iCs/>
          <w:color w:val="000000" w:themeColor="text1"/>
        </w:rPr>
        <w:t xml:space="preserve">Понуђач који </w:t>
      </w:r>
      <w:r w:rsidRPr="004A0097">
        <w:rPr>
          <w:rFonts w:ascii="Arial" w:hAnsi="Arial" w:cs="Arial"/>
          <w:iCs/>
          <w:color w:val="000000" w:themeColor="text1"/>
        </w:rPr>
        <w:t xml:space="preserve">учествује у поступку предметне јавне набавке, мора испунити </w:t>
      </w:r>
      <w:r w:rsidRPr="004A0097">
        <w:rPr>
          <w:rFonts w:ascii="Arial" w:hAnsi="Arial" w:cs="Arial"/>
          <w:b/>
          <w:iCs/>
          <w:color w:val="000000" w:themeColor="text1"/>
        </w:rPr>
        <w:t>додатне услове</w:t>
      </w:r>
      <w:r w:rsidRPr="004A0097">
        <w:rPr>
          <w:rFonts w:ascii="Arial" w:hAnsi="Arial" w:cs="Arial"/>
          <w:iCs/>
          <w:color w:val="000000" w:themeColor="text1"/>
        </w:rPr>
        <w:t xml:space="preserve"> за учешће у поступку јавне набавке,  дефинисане чл. 76. Закона, и то: </w:t>
      </w:r>
    </w:p>
    <w:p w:rsidR="00080924" w:rsidRPr="004A0097" w:rsidRDefault="00080924" w:rsidP="00080924">
      <w:pPr>
        <w:pStyle w:val="ListParagraph"/>
        <w:ind w:left="1350"/>
        <w:jc w:val="both"/>
        <w:rPr>
          <w:rFonts w:ascii="Arial" w:hAnsi="Arial" w:cs="Arial"/>
          <w:iCs/>
          <w:color w:val="000000" w:themeColor="text1"/>
        </w:rPr>
      </w:pPr>
    </w:p>
    <w:p w:rsidR="001D300C" w:rsidRPr="004A0097" w:rsidRDefault="001D300C" w:rsidP="001D300C">
      <w:pPr>
        <w:pStyle w:val="ListParagraph"/>
        <w:ind w:left="1350"/>
        <w:jc w:val="both"/>
        <w:rPr>
          <w:rFonts w:ascii="Arial" w:hAnsi="Arial" w:cs="Arial"/>
          <w:iCs/>
          <w:color w:val="000000" w:themeColor="text1"/>
        </w:rPr>
      </w:pPr>
      <w:r w:rsidRPr="004A0097">
        <w:rPr>
          <w:rFonts w:ascii="Arial" w:hAnsi="Arial" w:cs="Arial"/>
          <w:iCs/>
          <w:color w:val="000000" w:themeColor="text1"/>
        </w:rPr>
        <w:lastRenderedPageBreak/>
        <w:t xml:space="preserve">           Услови за колективно осигурање радника ( партија бр.</w:t>
      </w:r>
      <w:r w:rsidR="00BC12AA" w:rsidRPr="004A0097">
        <w:rPr>
          <w:rFonts w:ascii="Arial" w:hAnsi="Arial" w:cs="Arial"/>
          <w:iCs/>
          <w:color w:val="000000" w:themeColor="text1"/>
          <w:lang/>
        </w:rPr>
        <w:t>1</w:t>
      </w:r>
      <w:r w:rsidRPr="004A0097">
        <w:rPr>
          <w:rFonts w:ascii="Arial" w:hAnsi="Arial" w:cs="Arial"/>
          <w:iCs/>
          <w:color w:val="000000" w:themeColor="text1"/>
        </w:rPr>
        <w:t>)</w:t>
      </w:r>
    </w:p>
    <w:p w:rsidR="001D300C" w:rsidRPr="004A0097" w:rsidRDefault="001D300C" w:rsidP="001D300C">
      <w:pPr>
        <w:pStyle w:val="ListParagraph"/>
        <w:ind w:left="1350"/>
        <w:jc w:val="both"/>
        <w:rPr>
          <w:rFonts w:ascii="Arial" w:hAnsi="Arial" w:cs="Arial"/>
          <w:iCs/>
          <w:color w:val="000000" w:themeColor="text1"/>
        </w:rPr>
      </w:pPr>
      <w:r w:rsidRPr="004A0097">
        <w:rPr>
          <w:rFonts w:ascii="Arial" w:hAnsi="Arial" w:cs="Arial"/>
          <w:iCs/>
          <w:color w:val="000000" w:themeColor="text1"/>
        </w:rPr>
        <w:t>6.</w:t>
      </w:r>
      <w:r w:rsidR="007278CA" w:rsidRPr="004A0097">
        <w:rPr>
          <w:rFonts w:ascii="Arial" w:hAnsi="Arial" w:cs="Arial"/>
          <w:iCs/>
          <w:color w:val="000000" w:themeColor="text1"/>
        </w:rPr>
        <w:t>1</w:t>
      </w:r>
      <w:r w:rsidRPr="004A0097">
        <w:rPr>
          <w:rFonts w:ascii="Arial" w:hAnsi="Arial" w:cs="Arial"/>
          <w:iCs/>
          <w:color w:val="000000" w:themeColor="text1"/>
        </w:rPr>
        <w:t>)Услов: Право на учешће у поступку има понуђач ако располаже неопходним финансијским и пословним капацитетом.</w:t>
      </w:r>
    </w:p>
    <w:p w:rsidR="001D300C" w:rsidRPr="004A0097" w:rsidRDefault="001D300C" w:rsidP="001D300C">
      <w:pPr>
        <w:pStyle w:val="ListParagraph"/>
        <w:ind w:left="1350"/>
        <w:jc w:val="both"/>
        <w:rPr>
          <w:rFonts w:ascii="Arial" w:hAnsi="Arial" w:cs="Arial"/>
          <w:iCs/>
          <w:color w:val="000000" w:themeColor="text1"/>
        </w:rPr>
      </w:pPr>
      <w:r w:rsidRPr="004A0097">
        <w:rPr>
          <w:rFonts w:ascii="Arial" w:hAnsi="Arial" w:cs="Arial"/>
          <w:iCs/>
          <w:color w:val="000000" w:themeColor="text1"/>
        </w:rPr>
        <w:t xml:space="preserve">                  Неопходан финансијски капацитет –да је понуђач у претходној  години (2013.) имао најмање 92% ажурност у исплати штете за  ову врсту осигурања ..</w:t>
      </w:r>
    </w:p>
    <w:p w:rsidR="001D300C" w:rsidRPr="004A0097" w:rsidRDefault="001D300C" w:rsidP="001D300C">
      <w:pPr>
        <w:pStyle w:val="ListParagraph"/>
        <w:ind w:left="1350"/>
        <w:jc w:val="both"/>
        <w:rPr>
          <w:rFonts w:ascii="Arial" w:hAnsi="Arial" w:cs="Arial"/>
          <w:iCs/>
          <w:color w:val="000000" w:themeColor="text1"/>
        </w:rPr>
      </w:pPr>
      <w:r w:rsidRPr="004A0097">
        <w:rPr>
          <w:rFonts w:ascii="Arial" w:hAnsi="Arial" w:cs="Arial"/>
          <w:iCs/>
          <w:color w:val="000000" w:themeColor="text1"/>
        </w:rPr>
        <w:t xml:space="preserve">                  Неопходан пословни капацитет- да је понуђач у претходне три  године осигурао најмање  1000 лица  годишње.</w:t>
      </w:r>
    </w:p>
    <w:p w:rsidR="00B36283" w:rsidRPr="004A0097" w:rsidRDefault="00B36283" w:rsidP="001D300C">
      <w:pPr>
        <w:pStyle w:val="ListParagraph"/>
        <w:ind w:left="1350"/>
        <w:jc w:val="both"/>
        <w:rPr>
          <w:rFonts w:ascii="Arial" w:hAnsi="Arial" w:cs="Arial"/>
          <w:iCs/>
          <w:color w:val="000000" w:themeColor="text1"/>
        </w:rPr>
      </w:pPr>
    </w:p>
    <w:p w:rsidR="001D300C" w:rsidRPr="004A0097" w:rsidRDefault="001D300C" w:rsidP="00B36283">
      <w:pPr>
        <w:pStyle w:val="ListParagraph"/>
        <w:ind w:left="1350"/>
        <w:jc w:val="both"/>
        <w:rPr>
          <w:rFonts w:ascii="Arial" w:hAnsi="Arial" w:cs="Arial"/>
          <w:iCs/>
          <w:color w:val="000000" w:themeColor="text1"/>
        </w:rPr>
      </w:pPr>
      <w:r w:rsidRPr="004A0097">
        <w:rPr>
          <w:rFonts w:ascii="Arial" w:hAnsi="Arial" w:cs="Arial"/>
          <w:iCs/>
          <w:color w:val="000000" w:themeColor="text1"/>
        </w:rPr>
        <w:t>7.</w:t>
      </w:r>
      <w:r w:rsidR="007278CA" w:rsidRPr="004A0097">
        <w:rPr>
          <w:rFonts w:ascii="Arial" w:hAnsi="Arial" w:cs="Arial"/>
          <w:iCs/>
          <w:color w:val="000000" w:themeColor="text1"/>
        </w:rPr>
        <w:t>1</w:t>
      </w:r>
      <w:r w:rsidRPr="004A0097">
        <w:rPr>
          <w:rFonts w:ascii="Arial" w:hAnsi="Arial" w:cs="Arial"/>
          <w:iCs/>
          <w:color w:val="000000" w:themeColor="text1"/>
        </w:rPr>
        <w:t>)Услов: Право на учешће у поступку има понуђач ако располаже довољним техничким и</w:t>
      </w:r>
      <w:r w:rsidR="00B36283" w:rsidRPr="004A0097">
        <w:rPr>
          <w:rFonts w:ascii="Arial" w:hAnsi="Arial" w:cs="Arial"/>
          <w:iCs/>
          <w:color w:val="000000" w:themeColor="text1"/>
        </w:rPr>
        <w:t xml:space="preserve"> </w:t>
      </w:r>
      <w:r w:rsidRPr="004A0097">
        <w:rPr>
          <w:rFonts w:ascii="Arial" w:hAnsi="Arial" w:cs="Arial"/>
          <w:iCs/>
          <w:color w:val="000000" w:themeColor="text1"/>
        </w:rPr>
        <w:t>кадровским капацитетом.</w:t>
      </w:r>
    </w:p>
    <w:p w:rsidR="001D300C" w:rsidRPr="004A0097" w:rsidRDefault="001D300C" w:rsidP="001D300C">
      <w:pPr>
        <w:pStyle w:val="ListParagraph"/>
        <w:ind w:left="1350"/>
        <w:jc w:val="both"/>
        <w:rPr>
          <w:rFonts w:ascii="Arial" w:hAnsi="Arial" w:cs="Arial"/>
          <w:iCs/>
          <w:color w:val="000000" w:themeColor="text1"/>
        </w:rPr>
      </w:pPr>
      <w:r w:rsidRPr="004A0097">
        <w:rPr>
          <w:rFonts w:ascii="Arial" w:hAnsi="Arial" w:cs="Arial"/>
          <w:iCs/>
          <w:color w:val="000000" w:themeColor="text1"/>
        </w:rPr>
        <w:t xml:space="preserve">            Довољан технички капацитет- потребну опрему за евиденцију, процену и исплату штете.</w:t>
      </w:r>
    </w:p>
    <w:p w:rsidR="001D300C" w:rsidRPr="004A0097" w:rsidRDefault="001D300C" w:rsidP="001D300C">
      <w:pPr>
        <w:pStyle w:val="ListParagraph"/>
        <w:ind w:left="1350"/>
        <w:jc w:val="both"/>
        <w:rPr>
          <w:rFonts w:ascii="Arial" w:hAnsi="Arial" w:cs="Arial"/>
          <w:iCs/>
          <w:color w:val="000000" w:themeColor="text1"/>
        </w:rPr>
      </w:pPr>
      <w:r w:rsidRPr="004A0097">
        <w:rPr>
          <w:rFonts w:ascii="Arial" w:hAnsi="Arial" w:cs="Arial"/>
          <w:iCs/>
          <w:color w:val="000000" w:themeColor="text1"/>
        </w:rPr>
        <w:t xml:space="preserve">                  Довољан кадровски капацитет- да има тако организовану службу за ликвидацију штета да је у могућности да у што краћем року може обрадити и исплатити штету .</w:t>
      </w:r>
    </w:p>
    <w:p w:rsidR="0029363B" w:rsidRPr="004A0097" w:rsidRDefault="0029363B" w:rsidP="00010323">
      <w:pPr>
        <w:jc w:val="both"/>
        <w:rPr>
          <w:rFonts w:ascii="Arial" w:hAnsi="Arial" w:cs="Arial"/>
          <w:iCs/>
          <w:color w:val="000000" w:themeColor="text1"/>
          <w:lang/>
        </w:rPr>
      </w:pPr>
    </w:p>
    <w:p w:rsidR="001D300C" w:rsidRPr="004A0097" w:rsidRDefault="001D300C" w:rsidP="001D300C">
      <w:pPr>
        <w:pStyle w:val="ListParagraph"/>
        <w:ind w:left="1350"/>
        <w:jc w:val="both"/>
        <w:rPr>
          <w:rFonts w:ascii="Arial" w:hAnsi="Arial" w:cs="Arial"/>
          <w:iCs/>
          <w:color w:val="000000" w:themeColor="text1"/>
        </w:rPr>
      </w:pPr>
      <w:r w:rsidRPr="004A0097">
        <w:rPr>
          <w:rFonts w:ascii="Arial" w:hAnsi="Arial" w:cs="Arial"/>
          <w:iCs/>
          <w:color w:val="000000" w:themeColor="text1"/>
        </w:rPr>
        <w:t xml:space="preserve">           Услови за осигурање возила ( партија бр.</w:t>
      </w:r>
      <w:r w:rsidR="00BC12AA" w:rsidRPr="004A0097">
        <w:rPr>
          <w:rFonts w:ascii="Arial" w:hAnsi="Arial" w:cs="Arial"/>
          <w:iCs/>
          <w:color w:val="000000" w:themeColor="text1"/>
          <w:lang/>
        </w:rPr>
        <w:t>2</w:t>
      </w:r>
      <w:r w:rsidRPr="004A0097">
        <w:rPr>
          <w:rFonts w:ascii="Arial" w:hAnsi="Arial" w:cs="Arial"/>
          <w:iCs/>
          <w:color w:val="000000" w:themeColor="text1"/>
        </w:rPr>
        <w:t>)</w:t>
      </w:r>
    </w:p>
    <w:p w:rsidR="001D300C" w:rsidRPr="004A0097" w:rsidRDefault="001D300C" w:rsidP="001D300C">
      <w:pPr>
        <w:pStyle w:val="ListParagraph"/>
        <w:ind w:left="1350"/>
        <w:jc w:val="both"/>
        <w:rPr>
          <w:rFonts w:ascii="Arial" w:hAnsi="Arial" w:cs="Arial"/>
          <w:iCs/>
          <w:color w:val="000000" w:themeColor="text1"/>
        </w:rPr>
      </w:pPr>
      <w:r w:rsidRPr="004A0097">
        <w:rPr>
          <w:rFonts w:ascii="Arial" w:hAnsi="Arial" w:cs="Arial"/>
          <w:iCs/>
          <w:color w:val="000000" w:themeColor="text1"/>
        </w:rPr>
        <w:t>6.</w:t>
      </w:r>
      <w:r w:rsidR="007278CA" w:rsidRPr="004A0097">
        <w:rPr>
          <w:rFonts w:ascii="Arial" w:hAnsi="Arial" w:cs="Arial"/>
          <w:iCs/>
          <w:color w:val="000000" w:themeColor="text1"/>
        </w:rPr>
        <w:t>2</w:t>
      </w:r>
      <w:r w:rsidRPr="004A0097">
        <w:rPr>
          <w:rFonts w:ascii="Arial" w:hAnsi="Arial" w:cs="Arial"/>
          <w:iCs/>
          <w:color w:val="000000" w:themeColor="text1"/>
        </w:rPr>
        <w:t>)Услов: Право на учешће у поступку има понуђач ако располаже неопходним финансијским и пословним капацитетом.</w:t>
      </w:r>
    </w:p>
    <w:p w:rsidR="001D300C" w:rsidRPr="004A0097" w:rsidRDefault="001D300C" w:rsidP="001D300C">
      <w:pPr>
        <w:pStyle w:val="ListParagraph"/>
        <w:ind w:left="1350"/>
        <w:jc w:val="both"/>
        <w:rPr>
          <w:rFonts w:ascii="Arial" w:hAnsi="Arial" w:cs="Arial"/>
          <w:iCs/>
          <w:color w:val="000000" w:themeColor="text1"/>
        </w:rPr>
      </w:pPr>
      <w:r w:rsidRPr="004A0097">
        <w:rPr>
          <w:rFonts w:ascii="Arial" w:hAnsi="Arial" w:cs="Arial"/>
          <w:iCs/>
          <w:color w:val="000000" w:themeColor="text1"/>
        </w:rPr>
        <w:t xml:space="preserve">                  Неопходан финансијски капацитет –да је понуђач у претходној години имао ажурност у исплати штете најмање 92% за ову врсту осигурања.</w:t>
      </w:r>
    </w:p>
    <w:p w:rsidR="001D300C" w:rsidRPr="004A0097" w:rsidRDefault="001D300C" w:rsidP="001D300C">
      <w:pPr>
        <w:pStyle w:val="ListParagraph"/>
        <w:ind w:left="1350"/>
        <w:jc w:val="both"/>
        <w:rPr>
          <w:rFonts w:ascii="Arial" w:hAnsi="Arial" w:cs="Arial"/>
          <w:iCs/>
          <w:color w:val="000000" w:themeColor="text1"/>
        </w:rPr>
      </w:pPr>
      <w:r w:rsidRPr="004A0097">
        <w:rPr>
          <w:rFonts w:ascii="Arial" w:hAnsi="Arial" w:cs="Arial"/>
          <w:iCs/>
          <w:color w:val="000000" w:themeColor="text1"/>
        </w:rPr>
        <w:t xml:space="preserve">                  Неопходан пословни капацитет- да је понуђач у претходне три  године Осигурао најмање 1000 аута годишње.</w:t>
      </w:r>
    </w:p>
    <w:p w:rsidR="001D300C" w:rsidRPr="004A0097" w:rsidRDefault="001D300C" w:rsidP="001D300C">
      <w:pPr>
        <w:pStyle w:val="ListParagraph"/>
        <w:ind w:left="1350"/>
        <w:jc w:val="both"/>
        <w:rPr>
          <w:rFonts w:ascii="Arial" w:hAnsi="Arial" w:cs="Arial"/>
          <w:iCs/>
          <w:color w:val="000000" w:themeColor="text1"/>
        </w:rPr>
      </w:pPr>
    </w:p>
    <w:p w:rsidR="001D300C" w:rsidRPr="004A0097" w:rsidRDefault="001D300C" w:rsidP="007278CA">
      <w:pPr>
        <w:pStyle w:val="ListParagraph"/>
        <w:ind w:left="1350"/>
        <w:jc w:val="both"/>
        <w:rPr>
          <w:rFonts w:ascii="Arial" w:hAnsi="Arial" w:cs="Arial"/>
          <w:iCs/>
          <w:color w:val="000000" w:themeColor="text1"/>
        </w:rPr>
      </w:pPr>
      <w:r w:rsidRPr="004A0097">
        <w:rPr>
          <w:rFonts w:ascii="Arial" w:hAnsi="Arial" w:cs="Arial"/>
          <w:iCs/>
          <w:color w:val="000000" w:themeColor="text1"/>
        </w:rPr>
        <w:t>7.</w:t>
      </w:r>
      <w:r w:rsidR="007278CA" w:rsidRPr="004A0097">
        <w:rPr>
          <w:rFonts w:ascii="Arial" w:hAnsi="Arial" w:cs="Arial"/>
          <w:iCs/>
          <w:color w:val="000000" w:themeColor="text1"/>
        </w:rPr>
        <w:t>2</w:t>
      </w:r>
      <w:r w:rsidRPr="004A0097">
        <w:rPr>
          <w:rFonts w:ascii="Arial" w:hAnsi="Arial" w:cs="Arial"/>
          <w:iCs/>
          <w:color w:val="000000" w:themeColor="text1"/>
        </w:rPr>
        <w:t>)Услов: Право на учешће у поступку има понуђач ако располаже довољним техничким и</w:t>
      </w:r>
      <w:r w:rsidR="007278CA" w:rsidRPr="004A0097">
        <w:rPr>
          <w:rFonts w:ascii="Arial" w:hAnsi="Arial" w:cs="Arial"/>
          <w:iCs/>
          <w:color w:val="000000" w:themeColor="text1"/>
        </w:rPr>
        <w:t xml:space="preserve"> </w:t>
      </w:r>
      <w:r w:rsidRPr="004A0097">
        <w:rPr>
          <w:rFonts w:ascii="Arial" w:hAnsi="Arial" w:cs="Arial"/>
          <w:iCs/>
          <w:color w:val="000000" w:themeColor="text1"/>
        </w:rPr>
        <w:t>кадровским капацитетом.</w:t>
      </w:r>
    </w:p>
    <w:p w:rsidR="001D300C" w:rsidRPr="004A0097" w:rsidRDefault="001D300C" w:rsidP="001D300C">
      <w:pPr>
        <w:pStyle w:val="ListParagraph"/>
        <w:ind w:left="1350"/>
        <w:jc w:val="both"/>
        <w:rPr>
          <w:rFonts w:ascii="Arial" w:hAnsi="Arial" w:cs="Arial"/>
          <w:iCs/>
          <w:color w:val="000000" w:themeColor="text1"/>
        </w:rPr>
      </w:pPr>
      <w:r w:rsidRPr="004A0097">
        <w:rPr>
          <w:rFonts w:ascii="Arial" w:hAnsi="Arial" w:cs="Arial"/>
          <w:iCs/>
          <w:color w:val="000000" w:themeColor="text1"/>
        </w:rPr>
        <w:t xml:space="preserve">            Довољан технички капацитет- потребну опрему за евиденцију, процену и исплату штете.</w:t>
      </w:r>
    </w:p>
    <w:p w:rsidR="001D300C" w:rsidRPr="004A0097" w:rsidRDefault="007278CA" w:rsidP="001D300C">
      <w:pPr>
        <w:pStyle w:val="ListParagraph"/>
        <w:ind w:left="1350"/>
        <w:jc w:val="both"/>
        <w:rPr>
          <w:rFonts w:ascii="Arial" w:hAnsi="Arial" w:cs="Arial"/>
          <w:iCs/>
          <w:color w:val="000000" w:themeColor="text1"/>
        </w:rPr>
      </w:pPr>
      <w:r w:rsidRPr="004A0097">
        <w:rPr>
          <w:rFonts w:ascii="Arial" w:hAnsi="Arial" w:cs="Arial"/>
          <w:iCs/>
          <w:color w:val="000000" w:themeColor="text1"/>
        </w:rPr>
        <w:t xml:space="preserve">            </w:t>
      </w:r>
      <w:r w:rsidR="001D300C" w:rsidRPr="004A0097">
        <w:rPr>
          <w:rFonts w:ascii="Arial" w:hAnsi="Arial" w:cs="Arial"/>
          <w:iCs/>
          <w:color w:val="000000" w:themeColor="text1"/>
        </w:rPr>
        <w:t>Довољан кадровски капацитет- да има тако организовану службу за ликвидацију штета да је у могућности да у што краћем року може обрадити и исплатити штету .</w:t>
      </w:r>
    </w:p>
    <w:p w:rsidR="00080924" w:rsidRPr="004A0097" w:rsidRDefault="00080924" w:rsidP="00080924">
      <w:pPr>
        <w:pStyle w:val="ListParagraph"/>
        <w:numPr>
          <w:ilvl w:val="1"/>
          <w:numId w:val="6"/>
        </w:numPr>
        <w:jc w:val="both"/>
        <w:rPr>
          <w:rFonts w:ascii="Arial" w:hAnsi="Arial" w:cs="Arial"/>
          <w:b/>
          <w:bCs/>
          <w:i/>
          <w:iCs/>
          <w:color w:val="000000" w:themeColor="text1"/>
        </w:rPr>
      </w:pPr>
      <w:r w:rsidRPr="004A0097">
        <w:rPr>
          <w:rFonts w:ascii="Arial" w:hAnsi="Arial" w:cs="Arial"/>
          <w:bCs/>
          <w:iCs/>
          <w:color w:val="000000" w:themeColor="text1"/>
        </w:rPr>
        <w:t>Уколико понуђач подноси понуду са подизвођачем, у складу са чланом 80. Закона, подизвођач мора да испуњава обавезне услове из члана 75. став 1. тач. 1) до 4) Закона и услов из члана 75. став 1. тачка 5) Закона, за део набавке који ће понуђач извршити преко подизвођача.</w:t>
      </w:r>
    </w:p>
    <w:p w:rsidR="00080924" w:rsidRPr="004A0097" w:rsidRDefault="00080924" w:rsidP="00080924">
      <w:pPr>
        <w:pStyle w:val="ListParagraph"/>
        <w:ind w:left="0"/>
        <w:jc w:val="both"/>
        <w:rPr>
          <w:color w:val="000000" w:themeColor="text1"/>
        </w:rPr>
      </w:pPr>
    </w:p>
    <w:p w:rsidR="00080924" w:rsidRPr="004A0097" w:rsidRDefault="00080924" w:rsidP="00080924">
      <w:pPr>
        <w:pStyle w:val="ListParagraph"/>
        <w:numPr>
          <w:ilvl w:val="1"/>
          <w:numId w:val="6"/>
        </w:numPr>
        <w:jc w:val="both"/>
        <w:rPr>
          <w:rFonts w:ascii="Arial" w:hAnsi="Arial" w:cs="Arial"/>
          <w:bCs/>
          <w:iCs/>
          <w:color w:val="000000" w:themeColor="text1"/>
        </w:rPr>
      </w:pPr>
      <w:r w:rsidRPr="004A0097">
        <w:rPr>
          <w:rFonts w:ascii="Arial" w:hAnsi="Arial" w:cs="Arial"/>
          <w:bCs/>
          <w:iCs/>
          <w:color w:val="000000" w:themeColor="text1"/>
        </w:rPr>
        <w:t xml:space="preserve">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 </w:t>
      </w:r>
    </w:p>
    <w:p w:rsidR="00080924" w:rsidRPr="004A0097" w:rsidRDefault="00080924" w:rsidP="00080924">
      <w:pPr>
        <w:pStyle w:val="ListParagraph"/>
        <w:ind w:left="1350"/>
        <w:jc w:val="both"/>
        <w:rPr>
          <w:rFonts w:ascii="Arial" w:hAnsi="Arial" w:cs="Arial"/>
          <w:bCs/>
          <w:iCs/>
          <w:color w:val="000000" w:themeColor="text1"/>
          <w:lang/>
        </w:rPr>
      </w:pPr>
      <w:r w:rsidRPr="004A0097">
        <w:rPr>
          <w:rFonts w:ascii="Arial" w:hAnsi="Arial" w:cs="Arial"/>
          <w:bCs/>
          <w:iCs/>
          <w:color w:val="000000" w:themeColor="text1"/>
        </w:rPr>
        <w:t xml:space="preserve">Услов из члана 75. став 1. тач. 5) Закона, дужан је да испуни понуђач из групе понуђача којем је поверено извршење дела набавке за који је неопходна испуњеност тог услова. </w:t>
      </w:r>
    </w:p>
    <w:p w:rsidR="00BC12AA" w:rsidRPr="004A0097" w:rsidRDefault="00BC12AA" w:rsidP="00080924">
      <w:pPr>
        <w:pStyle w:val="ListParagraph"/>
        <w:ind w:left="1350"/>
        <w:jc w:val="both"/>
        <w:rPr>
          <w:rFonts w:ascii="Arial" w:hAnsi="Arial" w:cs="Arial"/>
          <w:bCs/>
          <w:iCs/>
          <w:color w:val="000000" w:themeColor="text1"/>
          <w:lang/>
        </w:rPr>
      </w:pPr>
    </w:p>
    <w:p w:rsidR="00BC12AA" w:rsidRPr="004A0097" w:rsidRDefault="00BC12AA" w:rsidP="00080924">
      <w:pPr>
        <w:pStyle w:val="ListParagraph"/>
        <w:ind w:left="1350"/>
        <w:jc w:val="both"/>
        <w:rPr>
          <w:rFonts w:ascii="Arial" w:hAnsi="Arial" w:cs="Arial"/>
          <w:b/>
          <w:bCs/>
          <w:i/>
          <w:iCs/>
          <w:color w:val="000000" w:themeColor="text1"/>
          <w:lang/>
        </w:rPr>
      </w:pPr>
    </w:p>
    <w:p w:rsidR="00080924" w:rsidRPr="004A0097" w:rsidRDefault="00080924" w:rsidP="00080924">
      <w:pPr>
        <w:pStyle w:val="ListParagraph"/>
        <w:numPr>
          <w:ilvl w:val="0"/>
          <w:numId w:val="6"/>
        </w:numPr>
        <w:shd w:val="clear" w:color="auto" w:fill="C6D9F1"/>
        <w:ind w:left="360"/>
        <w:jc w:val="center"/>
        <w:rPr>
          <w:rFonts w:ascii="Arial" w:hAnsi="Arial" w:cs="Arial"/>
          <w:bCs/>
          <w:i/>
          <w:iCs/>
          <w:color w:val="000000" w:themeColor="text1"/>
        </w:rPr>
      </w:pPr>
      <w:r w:rsidRPr="004A0097">
        <w:rPr>
          <w:rFonts w:ascii="Arial" w:hAnsi="Arial" w:cs="Arial"/>
          <w:b/>
          <w:bCs/>
          <w:i/>
          <w:iCs/>
          <w:color w:val="000000" w:themeColor="text1"/>
        </w:rPr>
        <w:lastRenderedPageBreak/>
        <w:t>УПУТСТВО КАКО СЕ ДОКАЗУЈЕ ИСПУЊЕНОСТ УСЛОВА</w:t>
      </w:r>
    </w:p>
    <w:p w:rsidR="00080924" w:rsidRPr="004A0097" w:rsidRDefault="00080924" w:rsidP="00080924">
      <w:pPr>
        <w:pStyle w:val="ListParagraph"/>
        <w:shd w:val="clear" w:color="auto" w:fill="C6D9F1"/>
        <w:ind w:left="0"/>
        <w:rPr>
          <w:rFonts w:ascii="Arial" w:hAnsi="Arial" w:cs="Arial"/>
          <w:bCs/>
          <w:i/>
          <w:iCs/>
          <w:color w:val="000000" w:themeColor="text1"/>
        </w:rPr>
      </w:pPr>
    </w:p>
    <w:p w:rsidR="00080924" w:rsidRPr="004A0097" w:rsidRDefault="00080924" w:rsidP="00080924">
      <w:pPr>
        <w:pStyle w:val="ListParagraph"/>
        <w:jc w:val="both"/>
        <w:rPr>
          <w:rFonts w:ascii="Arial" w:hAnsi="Arial" w:cs="Arial"/>
          <w:bCs/>
          <w:i/>
          <w:iCs/>
          <w:color w:val="000000" w:themeColor="text1"/>
        </w:rPr>
      </w:pPr>
    </w:p>
    <w:p w:rsidR="00080924" w:rsidRPr="004A0097" w:rsidRDefault="00080924" w:rsidP="009817B5">
      <w:pPr>
        <w:pStyle w:val="ListParagraph"/>
        <w:ind w:left="1440"/>
        <w:jc w:val="both"/>
        <w:rPr>
          <w:rFonts w:ascii="Arial" w:hAnsi="Arial" w:cs="Arial"/>
          <w:b/>
          <w:color w:val="000000" w:themeColor="text1"/>
        </w:rPr>
      </w:pPr>
      <w:r w:rsidRPr="004A0097">
        <w:rPr>
          <w:rFonts w:ascii="Arial" w:hAnsi="Arial" w:cs="Arial"/>
          <w:color w:val="000000" w:themeColor="text1"/>
        </w:rPr>
        <w:t xml:space="preserve">Испуњеност </w:t>
      </w:r>
      <w:r w:rsidRPr="004A0097">
        <w:rPr>
          <w:rFonts w:ascii="Arial" w:hAnsi="Arial" w:cs="Arial"/>
          <w:b/>
          <w:color w:val="000000" w:themeColor="text1"/>
        </w:rPr>
        <w:t xml:space="preserve">обавезних и додатних услова </w:t>
      </w:r>
      <w:r w:rsidRPr="004A0097">
        <w:rPr>
          <w:rFonts w:ascii="Arial" w:hAnsi="Arial" w:cs="Arial"/>
          <w:color w:val="000000" w:themeColor="text1"/>
        </w:rPr>
        <w:t xml:space="preserve">за учешће у поступку предметне јавне набавке, </w:t>
      </w:r>
      <w:r w:rsidRPr="004A0097">
        <w:rPr>
          <w:rFonts w:ascii="Arial" w:hAnsi="Arial" w:cs="Arial"/>
          <w:color w:val="000000" w:themeColor="text1"/>
          <w:lang w:val="sr-Cyrl-CS"/>
        </w:rPr>
        <w:t xml:space="preserve">у складу са чл. 77. став 4. Закона, </w:t>
      </w:r>
      <w:r w:rsidRPr="004A0097">
        <w:rPr>
          <w:rFonts w:ascii="Arial" w:hAnsi="Arial" w:cs="Arial"/>
          <w:color w:val="000000" w:themeColor="text1"/>
        </w:rPr>
        <w:t xml:space="preserve">понуђач доказује достављањем Изјаве </w:t>
      </w:r>
      <w:r w:rsidRPr="004A0097">
        <w:rPr>
          <w:rFonts w:ascii="Arial" w:hAnsi="Arial" w:cs="Arial"/>
          <w:color w:val="000000" w:themeColor="text1"/>
          <w:lang w:val="sr-Cyrl-CS"/>
        </w:rPr>
        <w:t>(</w:t>
      </w:r>
      <w:r w:rsidRPr="004A0097">
        <w:rPr>
          <w:rFonts w:ascii="Arial" w:hAnsi="Arial" w:cs="Arial"/>
          <w:i/>
          <w:color w:val="000000" w:themeColor="text1"/>
          <w:lang w:val="sr-Cyrl-CS"/>
        </w:rPr>
        <w:t xml:space="preserve">Образац изјаве понуђача, дат је у поглављу </w:t>
      </w:r>
      <w:r w:rsidRPr="004A0097">
        <w:rPr>
          <w:rFonts w:ascii="Arial" w:hAnsi="Arial" w:cs="Arial"/>
          <w:i/>
          <w:color w:val="000000" w:themeColor="text1"/>
        </w:rPr>
        <w:t>V</w:t>
      </w:r>
      <w:r w:rsidRPr="004A0097">
        <w:rPr>
          <w:rFonts w:ascii="Arial" w:hAnsi="Arial" w:cs="Arial"/>
          <w:i/>
          <w:color w:val="000000" w:themeColor="text1"/>
          <w:lang w:val="ru-RU"/>
        </w:rPr>
        <w:t xml:space="preserve"> </w:t>
      </w:r>
      <w:r w:rsidR="006452C2" w:rsidRPr="004A0097">
        <w:rPr>
          <w:rFonts w:ascii="Arial" w:hAnsi="Arial" w:cs="Arial"/>
          <w:i/>
          <w:color w:val="000000" w:themeColor="text1"/>
          <w:lang w:val="sr-Cyrl-CS"/>
        </w:rPr>
        <w:t>одељак</w:t>
      </w:r>
      <w:r w:rsidRPr="004A0097">
        <w:rPr>
          <w:rFonts w:ascii="Arial" w:hAnsi="Arial" w:cs="Arial"/>
          <w:i/>
          <w:color w:val="000000" w:themeColor="text1"/>
          <w:lang w:val="sr-Cyrl-CS"/>
        </w:rPr>
        <w:t xml:space="preserve"> 3.</w:t>
      </w:r>
      <w:r w:rsidR="006452C2" w:rsidRPr="004A0097">
        <w:rPr>
          <w:rFonts w:ascii="Arial" w:hAnsi="Arial" w:cs="Arial"/>
          <w:i/>
          <w:color w:val="000000" w:themeColor="text1"/>
          <w:lang w:val="sr-Cyrl-CS"/>
        </w:rPr>
        <w:t xml:space="preserve">1 за партију бр. </w:t>
      </w:r>
      <w:r w:rsidR="00BC12AA" w:rsidRPr="004A0097">
        <w:rPr>
          <w:rFonts w:ascii="Arial" w:hAnsi="Arial" w:cs="Arial"/>
          <w:i/>
          <w:color w:val="000000" w:themeColor="text1"/>
          <w:lang w:val="sr-Cyrl-CS"/>
        </w:rPr>
        <w:t>1</w:t>
      </w:r>
      <w:r w:rsidR="006452C2" w:rsidRPr="004A0097">
        <w:rPr>
          <w:rFonts w:ascii="Arial" w:hAnsi="Arial" w:cs="Arial"/>
          <w:i/>
          <w:color w:val="000000" w:themeColor="text1"/>
          <w:lang w:val="sr-Cyrl-CS"/>
        </w:rPr>
        <w:t>-осигурање запослених и одељак 3.2 за партију бр.</w:t>
      </w:r>
      <w:r w:rsidR="00BC12AA" w:rsidRPr="004A0097">
        <w:rPr>
          <w:rFonts w:ascii="Arial" w:hAnsi="Arial" w:cs="Arial"/>
          <w:i/>
          <w:color w:val="000000" w:themeColor="text1"/>
          <w:lang w:val="sr-Cyrl-CS"/>
        </w:rPr>
        <w:t>2</w:t>
      </w:r>
      <w:r w:rsidR="006452C2" w:rsidRPr="004A0097">
        <w:rPr>
          <w:rFonts w:ascii="Arial" w:hAnsi="Arial" w:cs="Arial"/>
          <w:i/>
          <w:color w:val="000000" w:themeColor="text1"/>
          <w:lang w:val="sr-Cyrl-CS"/>
        </w:rPr>
        <w:t>-осигурање возила</w:t>
      </w:r>
      <w:r w:rsidRPr="004A0097">
        <w:rPr>
          <w:rFonts w:ascii="Arial" w:hAnsi="Arial" w:cs="Arial"/>
          <w:color w:val="000000" w:themeColor="text1"/>
          <w:lang w:val="sr-Cyrl-CS"/>
        </w:rPr>
        <w:t xml:space="preserve">), </w:t>
      </w:r>
      <w:r w:rsidRPr="004A0097">
        <w:rPr>
          <w:rFonts w:ascii="Arial" w:hAnsi="Arial" w:cs="Arial"/>
          <w:color w:val="000000" w:themeColor="text1"/>
        </w:rPr>
        <w:t>којом под пуном материјалном и кривичном одговорношћу потврђује да испуњава услове за учешће у поступку јавне набавке из чл. 75. и 76. Закона, дефинисане овом конкурсном документацијом, осим услова из члана 75. став 1. тачка 5</w:t>
      </w:r>
      <w:r w:rsidRPr="004A0097">
        <w:rPr>
          <w:rFonts w:ascii="Arial" w:hAnsi="Arial" w:cs="Arial"/>
          <w:color w:val="000000" w:themeColor="text1"/>
          <w:lang w:val="sr-Cyrl-CS"/>
        </w:rPr>
        <w:t>)</w:t>
      </w:r>
      <w:r w:rsidRPr="004A0097">
        <w:rPr>
          <w:rFonts w:ascii="Arial" w:hAnsi="Arial" w:cs="Arial"/>
          <w:color w:val="000000" w:themeColor="text1"/>
        </w:rPr>
        <w:t xml:space="preserve"> Закона</w:t>
      </w:r>
      <w:r w:rsidR="00382F0B" w:rsidRPr="004A0097">
        <w:rPr>
          <w:rFonts w:ascii="Arial" w:hAnsi="Arial" w:cs="Arial"/>
          <w:b/>
          <w:color w:val="000000" w:themeColor="text1"/>
        </w:rPr>
        <w:t xml:space="preserve"> дозволу за обављање осигурања издату од Народне банке Србије</w:t>
      </w:r>
      <w:r w:rsidRPr="004A0097">
        <w:rPr>
          <w:rFonts w:ascii="Arial" w:hAnsi="Arial" w:cs="Arial"/>
          <w:i/>
          <w:color w:val="000000" w:themeColor="text1"/>
        </w:rPr>
        <w:t xml:space="preserve"> </w:t>
      </w:r>
      <w:r w:rsidRPr="004A0097">
        <w:rPr>
          <w:rFonts w:ascii="Arial" w:hAnsi="Arial" w:cs="Arial"/>
          <w:color w:val="000000" w:themeColor="text1"/>
        </w:rPr>
        <w:t>коју доставља у виду неоверене копије</w:t>
      </w:r>
      <w:r w:rsidRPr="004A0097">
        <w:rPr>
          <w:rFonts w:ascii="Arial" w:hAnsi="Arial" w:cs="Arial"/>
          <w:i/>
          <w:color w:val="000000" w:themeColor="text1"/>
        </w:rPr>
        <w:t xml:space="preserve">. </w:t>
      </w:r>
    </w:p>
    <w:p w:rsidR="00080924" w:rsidRPr="004A0097" w:rsidRDefault="00080924" w:rsidP="00080924">
      <w:pPr>
        <w:pStyle w:val="ListParagraph"/>
        <w:jc w:val="both"/>
        <w:rPr>
          <w:rFonts w:ascii="Arial" w:hAnsi="Arial" w:cs="Arial"/>
          <w:color w:val="000000" w:themeColor="text1"/>
          <w:lang w:val="sr-Cyrl-CS"/>
        </w:rPr>
      </w:pPr>
    </w:p>
    <w:p w:rsidR="00080924" w:rsidRPr="004A0097" w:rsidRDefault="00080924" w:rsidP="00080924">
      <w:pPr>
        <w:pStyle w:val="ListParagraph"/>
        <w:jc w:val="both"/>
        <w:rPr>
          <w:rFonts w:ascii="Arial" w:hAnsi="Arial" w:cs="Arial"/>
          <w:bCs/>
          <w:iCs/>
          <w:color w:val="000000" w:themeColor="text1"/>
          <w:lang w:val="sr-Cyrl-CS"/>
        </w:rPr>
      </w:pPr>
      <w:r w:rsidRPr="004A0097">
        <w:rPr>
          <w:rFonts w:ascii="Arial" w:hAnsi="Arial" w:cs="Arial"/>
          <w:color w:val="000000" w:themeColor="text1"/>
        </w:rPr>
        <w:t>Изјава мора да буде потписана од стране овлашћеног лица понуђача и оверена печатом.</w:t>
      </w:r>
      <w:r w:rsidRPr="004A0097">
        <w:rPr>
          <w:color w:val="000000" w:themeColor="text1"/>
        </w:rPr>
        <w:t xml:space="preserve"> </w:t>
      </w:r>
      <w:r w:rsidRPr="004A0097">
        <w:rPr>
          <w:rFonts w:ascii="Arial" w:hAnsi="Arial" w:cs="Arial"/>
          <w:color w:val="000000" w:themeColor="text1"/>
        </w:rPr>
        <w:t>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080924" w:rsidRPr="004A0097" w:rsidRDefault="00080924" w:rsidP="00080924">
      <w:pPr>
        <w:pStyle w:val="ListParagraph"/>
        <w:jc w:val="both"/>
        <w:rPr>
          <w:rFonts w:ascii="Arial" w:hAnsi="Arial" w:cs="Arial"/>
          <w:bCs/>
          <w:iCs/>
          <w:color w:val="000000" w:themeColor="text1"/>
          <w:lang w:val="sr-Cyrl-CS"/>
        </w:rPr>
      </w:pPr>
    </w:p>
    <w:p w:rsidR="00080924" w:rsidRPr="004A0097" w:rsidRDefault="00080924" w:rsidP="00080924">
      <w:pPr>
        <w:pStyle w:val="ListParagraph"/>
        <w:jc w:val="both"/>
        <w:rPr>
          <w:rFonts w:ascii="Arial" w:hAnsi="Arial" w:cs="Arial"/>
          <w:bCs/>
          <w:iCs/>
          <w:color w:val="000000" w:themeColor="text1"/>
          <w:lang w:val="sr-Cyrl-CS"/>
        </w:rPr>
      </w:pPr>
      <w:r w:rsidRPr="004A0097">
        <w:rPr>
          <w:rFonts w:ascii="Arial" w:hAnsi="Arial" w:cs="Arial"/>
          <w:b/>
          <w:bCs/>
          <w:iCs/>
          <w:color w:val="000000" w:themeColor="text1"/>
          <w:u w:val="single"/>
        </w:rPr>
        <w:t>Уколико понуду подноси група понуђача</w:t>
      </w:r>
      <w:r w:rsidRPr="004A0097">
        <w:rPr>
          <w:rFonts w:ascii="Arial" w:hAnsi="Arial" w:cs="Arial"/>
          <w:bCs/>
          <w:iCs/>
          <w:color w:val="000000" w:themeColor="text1"/>
        </w:rPr>
        <w:t xml:space="preserve">, Изјава мора бити потписана од стране овлашћеног лица сваког понуђача из групе понуђача и оверена печатом. </w:t>
      </w:r>
    </w:p>
    <w:p w:rsidR="00080924" w:rsidRPr="004A0097" w:rsidRDefault="00080924" w:rsidP="00080924">
      <w:pPr>
        <w:pStyle w:val="ListParagraph"/>
        <w:jc w:val="both"/>
        <w:rPr>
          <w:rFonts w:ascii="Arial" w:hAnsi="Arial" w:cs="Arial"/>
          <w:bCs/>
          <w:iCs/>
          <w:color w:val="000000" w:themeColor="text1"/>
          <w:lang w:val="sr-Cyrl-CS"/>
        </w:rPr>
      </w:pPr>
      <w:r w:rsidRPr="004A0097">
        <w:rPr>
          <w:rFonts w:ascii="Arial" w:hAnsi="Arial" w:cs="Arial"/>
          <w:b/>
          <w:bCs/>
          <w:iCs/>
          <w:color w:val="000000" w:themeColor="text1"/>
          <w:u w:val="single"/>
        </w:rPr>
        <w:t>Уколико понуђач подноси понуду са подизвођачем</w:t>
      </w:r>
      <w:r w:rsidRPr="004A0097">
        <w:rPr>
          <w:rFonts w:ascii="Arial" w:hAnsi="Arial" w:cs="Arial"/>
          <w:bCs/>
          <w:iCs/>
          <w:color w:val="000000" w:themeColor="text1"/>
        </w:rPr>
        <w:t xml:space="preserve">, понуђач је дужан да достави Изјаву подизвођача </w:t>
      </w:r>
      <w:r w:rsidRPr="004A0097">
        <w:rPr>
          <w:rFonts w:ascii="Arial" w:hAnsi="Arial" w:cs="Arial"/>
          <w:color w:val="000000" w:themeColor="text1"/>
          <w:lang w:val="sr-Cyrl-CS"/>
        </w:rPr>
        <w:t>(</w:t>
      </w:r>
      <w:r w:rsidRPr="004A0097">
        <w:rPr>
          <w:rFonts w:ascii="Arial" w:hAnsi="Arial" w:cs="Arial"/>
          <w:i/>
          <w:color w:val="000000" w:themeColor="text1"/>
          <w:lang w:val="sr-Cyrl-CS"/>
        </w:rPr>
        <w:t>Образац изјав</w:t>
      </w:r>
      <w:r w:rsidRPr="004A0097">
        <w:rPr>
          <w:rFonts w:ascii="Arial" w:hAnsi="Arial" w:cs="Arial"/>
          <w:i/>
          <w:color w:val="000000" w:themeColor="text1"/>
        </w:rPr>
        <w:t>е подизвођача, дат је у поглављу</w:t>
      </w:r>
      <w:r w:rsidRPr="004A0097">
        <w:rPr>
          <w:rFonts w:ascii="Arial" w:hAnsi="Arial" w:cs="Arial"/>
          <w:i/>
          <w:color w:val="000000" w:themeColor="text1"/>
          <w:lang w:val="ru-RU"/>
        </w:rPr>
        <w:t xml:space="preserve"> </w:t>
      </w:r>
      <w:r w:rsidRPr="004A0097">
        <w:rPr>
          <w:rFonts w:ascii="Arial" w:hAnsi="Arial" w:cs="Arial"/>
          <w:i/>
          <w:color w:val="000000" w:themeColor="text1"/>
        </w:rPr>
        <w:t>V</w:t>
      </w:r>
      <w:r w:rsidRPr="004A0097">
        <w:rPr>
          <w:rFonts w:ascii="Arial" w:hAnsi="Arial" w:cs="Arial"/>
          <w:i/>
          <w:color w:val="000000" w:themeColor="text1"/>
          <w:lang w:val="ru-RU"/>
        </w:rPr>
        <w:t xml:space="preserve"> </w:t>
      </w:r>
      <w:r w:rsidRPr="004A0097">
        <w:rPr>
          <w:rFonts w:ascii="Arial" w:hAnsi="Arial" w:cs="Arial"/>
          <w:i/>
          <w:color w:val="000000" w:themeColor="text1"/>
          <w:lang w:val="sr-Cyrl-CS"/>
        </w:rPr>
        <w:t>одељак 3.</w:t>
      </w:r>
      <w:r w:rsidRPr="004A0097">
        <w:rPr>
          <w:rFonts w:ascii="Arial" w:hAnsi="Arial" w:cs="Arial"/>
          <w:color w:val="000000" w:themeColor="text1"/>
          <w:lang w:val="sr-Cyrl-CS"/>
        </w:rPr>
        <w:t>),</w:t>
      </w:r>
      <w:r w:rsidRPr="004A0097">
        <w:rPr>
          <w:rFonts w:ascii="Arial" w:hAnsi="Arial" w:cs="Arial"/>
          <w:bCs/>
          <w:iCs/>
          <w:color w:val="000000" w:themeColor="text1"/>
          <w:lang w:val="sr-Cyrl-CS"/>
        </w:rPr>
        <w:t xml:space="preserve"> </w:t>
      </w:r>
      <w:r w:rsidRPr="004A0097">
        <w:rPr>
          <w:rFonts w:ascii="Arial" w:hAnsi="Arial" w:cs="Arial"/>
          <w:bCs/>
          <w:iCs/>
          <w:color w:val="000000" w:themeColor="text1"/>
        </w:rPr>
        <w:t xml:space="preserve">потписану од стране овлашћеног лица подизвођача и оверену печатом. </w:t>
      </w:r>
    </w:p>
    <w:p w:rsidR="00080924" w:rsidRPr="004A0097" w:rsidRDefault="00080924" w:rsidP="00080924">
      <w:pPr>
        <w:pStyle w:val="ListParagraph"/>
        <w:jc w:val="both"/>
        <w:rPr>
          <w:rFonts w:ascii="Arial" w:hAnsi="Arial" w:cs="Arial"/>
          <w:bCs/>
          <w:iCs/>
          <w:color w:val="000000" w:themeColor="text1"/>
          <w:lang w:val="sr-Cyrl-CS"/>
        </w:rPr>
      </w:pPr>
    </w:p>
    <w:p w:rsidR="00080924" w:rsidRPr="004A0097" w:rsidRDefault="00080924" w:rsidP="00080924">
      <w:pPr>
        <w:pStyle w:val="ListParagraph"/>
        <w:jc w:val="both"/>
        <w:rPr>
          <w:rFonts w:ascii="Arial" w:hAnsi="Arial" w:cs="Arial"/>
          <w:bCs/>
          <w:iCs/>
          <w:color w:val="000000" w:themeColor="text1"/>
          <w:lang w:val="sr-Cyrl-CS"/>
        </w:rPr>
      </w:pPr>
      <w:r w:rsidRPr="004A0097">
        <w:rPr>
          <w:rFonts w:ascii="Arial" w:hAnsi="Arial" w:cs="Arial"/>
          <w:bCs/>
          <w:iCs/>
          <w:color w:val="000000" w:themeColor="text1"/>
        </w:rPr>
        <w:t xml:space="preserve">Наручилац може пре доношења одлуке о додели уговора да </w:t>
      </w:r>
      <w:r w:rsidRPr="004A0097">
        <w:rPr>
          <w:rFonts w:ascii="Arial" w:hAnsi="Arial" w:cs="Arial"/>
          <w:bCs/>
          <w:iCs/>
          <w:color w:val="000000" w:themeColor="text1"/>
          <w:lang w:val="sr-Cyrl-CS"/>
        </w:rPr>
        <w:t xml:space="preserve">тражи </w:t>
      </w:r>
      <w:r w:rsidRPr="004A0097">
        <w:rPr>
          <w:rFonts w:ascii="Arial" w:hAnsi="Arial" w:cs="Arial"/>
          <w:bCs/>
          <w:iCs/>
          <w:color w:val="000000" w:themeColor="text1"/>
        </w:rPr>
        <w:t>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080924" w:rsidRPr="004A0097" w:rsidRDefault="00080924" w:rsidP="00080924">
      <w:pPr>
        <w:pStyle w:val="ListParagraph"/>
        <w:jc w:val="both"/>
        <w:rPr>
          <w:rFonts w:ascii="Arial" w:hAnsi="Arial" w:cs="Arial"/>
          <w:bCs/>
          <w:iCs/>
          <w:color w:val="000000" w:themeColor="text1"/>
          <w:lang w:val="sr-Cyrl-CS"/>
        </w:rPr>
      </w:pPr>
    </w:p>
    <w:p w:rsidR="00080924" w:rsidRPr="004A0097" w:rsidRDefault="00080924" w:rsidP="00080924">
      <w:pPr>
        <w:pStyle w:val="ListParagraph"/>
        <w:jc w:val="both"/>
        <w:rPr>
          <w:rFonts w:ascii="Arial" w:hAnsi="Arial" w:cs="Arial"/>
          <w:color w:val="000000" w:themeColor="text1"/>
        </w:rPr>
      </w:pPr>
      <w:r w:rsidRPr="004A0097">
        <w:rPr>
          <w:rFonts w:ascii="Arial" w:hAnsi="Arial" w:cs="Arial"/>
          <w:bCs/>
          <w:iCs/>
          <w:color w:val="000000" w:themeColor="text1"/>
          <w:lang w:val="sr-Cyrl-CS"/>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080924" w:rsidRPr="004A0097" w:rsidRDefault="00080924" w:rsidP="00080924">
      <w:pPr>
        <w:pStyle w:val="ListParagraph"/>
        <w:jc w:val="both"/>
        <w:rPr>
          <w:rFonts w:ascii="Arial" w:hAnsi="Arial" w:cs="Arial"/>
          <w:color w:val="000000" w:themeColor="text1"/>
        </w:rPr>
      </w:pPr>
    </w:p>
    <w:p w:rsidR="00080924" w:rsidRPr="004A0097" w:rsidRDefault="00080924" w:rsidP="00080924">
      <w:pPr>
        <w:pStyle w:val="ListParagraph"/>
        <w:jc w:val="both"/>
        <w:rPr>
          <w:rFonts w:ascii="Arial" w:hAnsi="Arial" w:cs="Arial"/>
          <w:color w:val="000000" w:themeColor="text1"/>
        </w:rPr>
      </w:pPr>
      <w:r w:rsidRPr="004A0097">
        <w:rPr>
          <w:rFonts w:ascii="Arial" w:hAnsi="Arial" w:cs="Arial"/>
          <w:color w:val="000000" w:themeColor="text1"/>
        </w:rPr>
        <w:t>Понуђач није дужан да доставља на увид доказе који су јавно доступни на интернет страницама надлежних органа.</w:t>
      </w:r>
    </w:p>
    <w:p w:rsidR="00080924" w:rsidRPr="004A0097" w:rsidRDefault="00080924" w:rsidP="00080924">
      <w:pPr>
        <w:pStyle w:val="ListParagraph"/>
        <w:jc w:val="both"/>
        <w:rPr>
          <w:rFonts w:ascii="Arial" w:hAnsi="Arial" w:cs="Arial"/>
          <w:color w:val="000000" w:themeColor="text1"/>
        </w:rPr>
      </w:pPr>
    </w:p>
    <w:p w:rsidR="00080924" w:rsidRPr="004A0097" w:rsidRDefault="00080924" w:rsidP="00080924">
      <w:pPr>
        <w:pStyle w:val="ListParagraph"/>
        <w:jc w:val="both"/>
        <w:rPr>
          <w:rFonts w:ascii="Arial" w:hAnsi="Arial" w:cs="Arial"/>
          <w:color w:val="000000" w:themeColor="text1"/>
        </w:rPr>
      </w:pPr>
      <w:r w:rsidRPr="004A0097">
        <w:rPr>
          <w:rFonts w:ascii="Arial" w:hAnsi="Arial" w:cs="Arial"/>
          <w:color w:val="000000" w:themeColor="text1"/>
        </w:rPr>
        <w:t>Понуђач је дужан</w:t>
      </w:r>
      <w:r w:rsidRPr="004A0097">
        <w:rPr>
          <w:rFonts w:ascii="Arial" w:eastAsia="TimesNewRomanPSMT" w:hAnsi="Arial" w:cs="Arial"/>
          <w:bCs/>
          <w:color w:val="000000" w:themeColor="text1"/>
        </w:rPr>
        <w:t xml:space="preserve">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080924" w:rsidRPr="004A0097" w:rsidRDefault="00080924" w:rsidP="00080924">
      <w:pPr>
        <w:pStyle w:val="ListParagraph"/>
        <w:tabs>
          <w:tab w:val="left" w:pos="680"/>
        </w:tabs>
        <w:ind w:left="0"/>
        <w:jc w:val="both"/>
        <w:rPr>
          <w:rFonts w:ascii="Arial" w:eastAsia="TimesNewRomanPSMT" w:hAnsi="Arial" w:cs="Arial"/>
          <w:bCs/>
          <w:color w:val="000000" w:themeColor="text1"/>
        </w:rPr>
      </w:pPr>
    </w:p>
    <w:p w:rsidR="00010323" w:rsidRPr="004A0097" w:rsidRDefault="00010323" w:rsidP="006452C2">
      <w:pPr>
        <w:rPr>
          <w:color w:val="000000" w:themeColor="text1"/>
          <w:lang/>
        </w:rPr>
      </w:pPr>
    </w:p>
    <w:p w:rsidR="00BC12AA" w:rsidRPr="004A0097" w:rsidRDefault="00BC12AA" w:rsidP="006452C2">
      <w:pPr>
        <w:rPr>
          <w:rFonts w:ascii="Arial" w:hAnsi="Arial" w:cs="Arial"/>
          <w:b/>
          <w:bCs/>
          <w:color w:val="000000" w:themeColor="text1"/>
          <w:lang/>
        </w:rPr>
      </w:pPr>
    </w:p>
    <w:p w:rsidR="00080924" w:rsidRPr="004A0097" w:rsidRDefault="00080924" w:rsidP="00080924">
      <w:pPr>
        <w:pStyle w:val="ListParagraph"/>
        <w:shd w:val="clear" w:color="auto" w:fill="C6D9F1"/>
        <w:ind w:left="360"/>
        <w:jc w:val="center"/>
        <w:rPr>
          <w:rFonts w:ascii="Arial" w:hAnsi="Arial" w:cs="Arial"/>
          <w:bCs/>
          <w:iCs/>
          <w:color w:val="000000" w:themeColor="text1"/>
        </w:rPr>
      </w:pPr>
      <w:r w:rsidRPr="004A0097">
        <w:rPr>
          <w:rFonts w:ascii="Arial" w:hAnsi="Arial" w:cs="Arial"/>
          <w:b/>
          <w:bCs/>
          <w:i/>
          <w:iCs/>
          <w:color w:val="000000" w:themeColor="text1"/>
          <w:lang w:val="ru-RU"/>
        </w:rPr>
        <w:lastRenderedPageBreak/>
        <w:t>3.</w:t>
      </w:r>
      <w:r w:rsidR="00665768" w:rsidRPr="004A0097">
        <w:rPr>
          <w:rFonts w:ascii="Arial" w:hAnsi="Arial" w:cs="Arial"/>
          <w:b/>
          <w:bCs/>
          <w:i/>
          <w:iCs/>
          <w:color w:val="000000" w:themeColor="text1"/>
          <w:lang w:val="ru-RU"/>
        </w:rPr>
        <w:t>1</w:t>
      </w:r>
      <w:r w:rsidRPr="004A0097">
        <w:rPr>
          <w:rFonts w:ascii="Arial" w:hAnsi="Arial" w:cs="Arial"/>
          <w:b/>
          <w:bCs/>
          <w:i/>
          <w:iCs/>
          <w:color w:val="000000" w:themeColor="text1"/>
        </w:rPr>
        <w:t xml:space="preserve"> ОБРАЗАЦ ИЗЈАВЕ О ИСПУЊАВАЊУ УСЛОВА ИЗ ЧЛ. 75. И 76. ЗАКОНА</w:t>
      </w:r>
    </w:p>
    <w:p w:rsidR="00080924" w:rsidRPr="004A0097" w:rsidRDefault="00080924" w:rsidP="00080924">
      <w:pPr>
        <w:jc w:val="center"/>
        <w:rPr>
          <w:rFonts w:ascii="Arial" w:hAnsi="Arial" w:cs="Arial"/>
          <w:b/>
          <w:bCs/>
          <w:color w:val="000000" w:themeColor="text1"/>
        </w:rPr>
      </w:pPr>
    </w:p>
    <w:p w:rsidR="00080924" w:rsidRPr="004A0097" w:rsidRDefault="00080924" w:rsidP="00080924">
      <w:pPr>
        <w:jc w:val="center"/>
        <w:rPr>
          <w:rFonts w:ascii="Arial" w:hAnsi="Arial" w:cs="Arial"/>
          <w:b/>
          <w:bCs/>
          <w:color w:val="000000" w:themeColor="text1"/>
        </w:rPr>
      </w:pPr>
      <w:r w:rsidRPr="004A0097">
        <w:rPr>
          <w:rFonts w:ascii="Arial" w:hAnsi="Arial" w:cs="Arial"/>
          <w:b/>
          <w:bCs/>
          <w:color w:val="000000" w:themeColor="text1"/>
        </w:rPr>
        <w:t>ИЗЈАВА ПОНУЂАЧА</w:t>
      </w:r>
    </w:p>
    <w:p w:rsidR="00080924" w:rsidRPr="004A0097" w:rsidRDefault="00080924" w:rsidP="00080924">
      <w:pPr>
        <w:jc w:val="center"/>
        <w:rPr>
          <w:rFonts w:ascii="Arial" w:hAnsi="Arial" w:cs="Arial"/>
          <w:b/>
          <w:bCs/>
          <w:color w:val="000000" w:themeColor="text1"/>
        </w:rPr>
      </w:pPr>
      <w:r w:rsidRPr="004A0097">
        <w:rPr>
          <w:rFonts w:ascii="Arial" w:hAnsi="Arial" w:cs="Arial"/>
          <w:b/>
          <w:bCs/>
          <w:color w:val="000000" w:themeColor="text1"/>
        </w:rPr>
        <w:t>О ИСПУЊАВАЊУ УСЛОВА ИЗ ЧЛ. 75. И 76. ЗАКОНА У ПОСТУПКУ ЈАВНЕ</w:t>
      </w:r>
    </w:p>
    <w:p w:rsidR="00080924" w:rsidRPr="004A0097" w:rsidRDefault="00080924" w:rsidP="00080924">
      <w:pPr>
        <w:jc w:val="center"/>
        <w:rPr>
          <w:rFonts w:ascii="Arial" w:hAnsi="Arial" w:cs="Arial"/>
          <w:b/>
          <w:bCs/>
          <w:color w:val="000000" w:themeColor="text1"/>
        </w:rPr>
      </w:pPr>
      <w:r w:rsidRPr="004A0097">
        <w:rPr>
          <w:rFonts w:ascii="Arial" w:hAnsi="Arial" w:cs="Arial"/>
          <w:b/>
          <w:bCs/>
          <w:color w:val="000000" w:themeColor="text1"/>
        </w:rPr>
        <w:t>НАБАВКЕ МАЛЕ ВРЕДНОСТИ</w:t>
      </w:r>
    </w:p>
    <w:p w:rsidR="00080924" w:rsidRPr="004A0097" w:rsidRDefault="00665768" w:rsidP="00080924">
      <w:pPr>
        <w:jc w:val="center"/>
        <w:rPr>
          <w:rFonts w:ascii="Arial" w:hAnsi="Arial" w:cs="Arial"/>
          <w:b/>
          <w:bCs/>
          <w:color w:val="000000" w:themeColor="text1"/>
        </w:rPr>
      </w:pPr>
      <w:r w:rsidRPr="004A0097">
        <w:rPr>
          <w:rFonts w:ascii="Arial" w:hAnsi="Arial" w:cs="Arial"/>
          <w:b/>
          <w:bCs/>
          <w:color w:val="000000" w:themeColor="text1"/>
        </w:rPr>
        <w:t>За партију бр.</w:t>
      </w:r>
      <w:r w:rsidR="00BC12AA" w:rsidRPr="004A0097">
        <w:rPr>
          <w:rFonts w:ascii="Arial" w:hAnsi="Arial" w:cs="Arial"/>
          <w:b/>
          <w:bCs/>
          <w:color w:val="000000" w:themeColor="text1"/>
          <w:lang/>
        </w:rPr>
        <w:t>1</w:t>
      </w:r>
      <w:r w:rsidRPr="004A0097">
        <w:rPr>
          <w:rFonts w:ascii="Arial" w:hAnsi="Arial" w:cs="Arial"/>
          <w:b/>
          <w:bCs/>
          <w:color w:val="000000" w:themeColor="text1"/>
        </w:rPr>
        <w:t>-осигурање запослених</w:t>
      </w:r>
    </w:p>
    <w:p w:rsidR="00080924" w:rsidRPr="004A0097" w:rsidRDefault="00080924" w:rsidP="00080924">
      <w:pPr>
        <w:jc w:val="center"/>
        <w:rPr>
          <w:rFonts w:ascii="Arial" w:hAnsi="Arial" w:cs="Arial"/>
          <w:b/>
          <w:bCs/>
          <w:color w:val="000000" w:themeColor="text1"/>
        </w:rPr>
      </w:pPr>
    </w:p>
    <w:p w:rsidR="00080924" w:rsidRPr="004A0097" w:rsidRDefault="00080924" w:rsidP="00080924">
      <w:pPr>
        <w:jc w:val="both"/>
        <w:rPr>
          <w:rFonts w:ascii="Arial" w:hAnsi="Arial" w:cs="Arial"/>
          <w:color w:val="000000" w:themeColor="text1"/>
        </w:rPr>
      </w:pPr>
      <w:r w:rsidRPr="004A0097">
        <w:rPr>
          <w:rFonts w:ascii="Arial" w:hAnsi="Arial" w:cs="Arial"/>
          <w:color w:val="000000" w:themeColor="text1"/>
        </w:rPr>
        <w:t xml:space="preserve">У складу са чланом 77. став 4. Закона, под пуном материјалном и кривичном одговорношћу, </w:t>
      </w:r>
      <w:r w:rsidRPr="004A0097">
        <w:rPr>
          <w:rFonts w:ascii="Arial" w:hAnsi="Arial" w:cs="Arial"/>
          <w:color w:val="000000" w:themeColor="text1"/>
          <w:lang w:val="sr-Cyrl-CS"/>
        </w:rPr>
        <w:t xml:space="preserve">као заступник понуђача, </w:t>
      </w:r>
      <w:r w:rsidRPr="004A0097">
        <w:rPr>
          <w:rFonts w:ascii="Arial" w:hAnsi="Arial" w:cs="Arial"/>
          <w:color w:val="000000" w:themeColor="text1"/>
        </w:rPr>
        <w:t>дајем следећу</w:t>
      </w:r>
    </w:p>
    <w:p w:rsidR="00080924" w:rsidRPr="004A0097" w:rsidRDefault="00080924" w:rsidP="00080924">
      <w:pPr>
        <w:jc w:val="both"/>
        <w:rPr>
          <w:rFonts w:ascii="Arial" w:hAnsi="Arial" w:cs="Arial"/>
          <w:color w:val="000000" w:themeColor="text1"/>
        </w:rPr>
      </w:pPr>
      <w:r w:rsidRPr="004A0097">
        <w:rPr>
          <w:rFonts w:ascii="Arial" w:hAnsi="Arial" w:cs="Arial"/>
          <w:color w:val="000000" w:themeColor="text1"/>
        </w:rPr>
        <w:tab/>
      </w:r>
      <w:r w:rsidRPr="004A0097">
        <w:rPr>
          <w:rFonts w:ascii="Arial" w:hAnsi="Arial" w:cs="Arial"/>
          <w:color w:val="000000" w:themeColor="text1"/>
        </w:rPr>
        <w:tab/>
      </w:r>
      <w:r w:rsidRPr="004A0097">
        <w:rPr>
          <w:rFonts w:ascii="Arial" w:hAnsi="Arial" w:cs="Arial"/>
          <w:color w:val="000000" w:themeColor="text1"/>
        </w:rPr>
        <w:tab/>
      </w:r>
      <w:r w:rsidRPr="004A0097">
        <w:rPr>
          <w:rFonts w:ascii="Arial" w:hAnsi="Arial" w:cs="Arial"/>
          <w:color w:val="000000" w:themeColor="text1"/>
        </w:rPr>
        <w:tab/>
      </w:r>
    </w:p>
    <w:p w:rsidR="00080924" w:rsidRPr="004A0097" w:rsidRDefault="00080924" w:rsidP="006452C2">
      <w:pPr>
        <w:jc w:val="center"/>
        <w:rPr>
          <w:rFonts w:ascii="Arial" w:hAnsi="Arial" w:cs="Arial"/>
          <w:b/>
          <w:color w:val="000000" w:themeColor="text1"/>
        </w:rPr>
      </w:pPr>
      <w:r w:rsidRPr="004A0097">
        <w:rPr>
          <w:rFonts w:ascii="Arial" w:hAnsi="Arial" w:cs="Arial"/>
          <w:b/>
          <w:color w:val="000000" w:themeColor="text1"/>
        </w:rPr>
        <w:t>И З Ј А В У</w:t>
      </w:r>
    </w:p>
    <w:p w:rsidR="00080924" w:rsidRPr="004A0097" w:rsidRDefault="00080924" w:rsidP="00080924">
      <w:pPr>
        <w:jc w:val="both"/>
        <w:rPr>
          <w:rFonts w:ascii="Arial" w:hAnsi="Arial" w:cs="Arial"/>
          <w:iCs/>
          <w:color w:val="000000" w:themeColor="text1"/>
          <w:lang w:val="sr-Cyrl-CS"/>
        </w:rPr>
      </w:pPr>
      <w:r w:rsidRPr="004A0097">
        <w:rPr>
          <w:rFonts w:ascii="Arial" w:hAnsi="Arial" w:cs="Arial"/>
          <w:color w:val="000000" w:themeColor="text1"/>
          <w:lang w:val="sr-Cyrl-CS"/>
        </w:rPr>
        <w:t>П</w:t>
      </w:r>
      <w:r w:rsidRPr="004A0097">
        <w:rPr>
          <w:rFonts w:ascii="Arial" w:hAnsi="Arial" w:cs="Arial"/>
          <w:color w:val="000000" w:themeColor="text1"/>
        </w:rPr>
        <w:t xml:space="preserve">онуђач </w:t>
      </w:r>
      <w:r w:rsidRPr="004A0097">
        <w:rPr>
          <w:rFonts w:ascii="Arial" w:hAnsi="Arial" w:cs="Arial"/>
          <w:i/>
          <w:color w:val="000000" w:themeColor="text1"/>
        </w:rPr>
        <w:t xml:space="preserve"> _____________________________________________</w:t>
      </w:r>
      <w:r w:rsidRPr="004A0097">
        <w:rPr>
          <w:rFonts w:ascii="Arial" w:hAnsi="Arial" w:cs="Arial"/>
          <w:i/>
          <w:iCs/>
          <w:color w:val="000000" w:themeColor="text1"/>
        </w:rPr>
        <w:t>[</w:t>
      </w:r>
      <w:r w:rsidRPr="004A0097">
        <w:rPr>
          <w:rFonts w:ascii="Arial" w:hAnsi="Arial" w:cs="Arial"/>
          <w:i/>
          <w:color w:val="000000" w:themeColor="text1"/>
        </w:rPr>
        <w:t>навести назив понуђача</w:t>
      </w:r>
      <w:r w:rsidRPr="004A0097">
        <w:rPr>
          <w:rFonts w:ascii="Arial" w:hAnsi="Arial" w:cs="Arial"/>
          <w:i/>
          <w:iCs/>
          <w:color w:val="000000" w:themeColor="text1"/>
        </w:rPr>
        <w:t>]</w:t>
      </w:r>
      <w:r w:rsidRPr="004A0097">
        <w:rPr>
          <w:rFonts w:ascii="Arial" w:hAnsi="Arial" w:cs="Arial"/>
          <w:i/>
          <w:color w:val="000000" w:themeColor="text1"/>
          <w:lang w:val="sr-Cyrl-CS"/>
        </w:rPr>
        <w:t xml:space="preserve"> </w:t>
      </w:r>
      <w:r w:rsidR="0029363B" w:rsidRPr="004A0097">
        <w:rPr>
          <w:rFonts w:ascii="Arial" w:hAnsi="Arial" w:cs="Arial"/>
          <w:color w:val="000000" w:themeColor="text1"/>
        </w:rPr>
        <w:t>у поступку јавне набавке услуга- осигурање</w:t>
      </w:r>
      <w:r w:rsidRPr="004A0097">
        <w:rPr>
          <w:rFonts w:ascii="Arial" w:hAnsi="Arial" w:cs="Arial"/>
          <w:i/>
          <w:color w:val="000000" w:themeColor="text1"/>
          <w:lang w:val="sr-Cyrl-CS"/>
        </w:rPr>
        <w:t xml:space="preserve"> </w:t>
      </w:r>
      <w:r w:rsidRPr="004A0097">
        <w:rPr>
          <w:rFonts w:ascii="Arial" w:hAnsi="Arial" w:cs="Arial"/>
          <w:color w:val="000000" w:themeColor="text1"/>
          <w:lang w:val="sr-Cyrl-CS"/>
        </w:rPr>
        <w:t>б</w:t>
      </w:r>
      <w:r w:rsidRPr="004A0097">
        <w:rPr>
          <w:rFonts w:ascii="Arial" w:hAnsi="Arial" w:cs="Arial"/>
          <w:color w:val="000000" w:themeColor="text1"/>
        </w:rPr>
        <w:t xml:space="preserve">рој </w:t>
      </w:r>
      <w:r w:rsidR="0029363B" w:rsidRPr="004A0097">
        <w:rPr>
          <w:rFonts w:ascii="Arial" w:hAnsi="Arial" w:cs="Arial"/>
          <w:color w:val="000000" w:themeColor="text1"/>
        </w:rPr>
        <w:t xml:space="preserve">1.2.1-2014 </w:t>
      </w:r>
      <w:r w:rsidRPr="004A0097">
        <w:rPr>
          <w:rFonts w:ascii="Arial" w:hAnsi="Arial" w:cs="Arial"/>
          <w:color w:val="000000" w:themeColor="text1"/>
        </w:rPr>
        <w:t>испуњава све услове из чл. 75. и 76. Закона, односно услове дефинисане конкурсном документацијом</w:t>
      </w:r>
      <w:r w:rsidRPr="004A0097">
        <w:rPr>
          <w:rFonts w:ascii="Arial" w:hAnsi="Arial" w:cs="Arial"/>
          <w:color w:val="000000" w:themeColor="text1"/>
          <w:lang w:val="ru-RU"/>
        </w:rPr>
        <w:t xml:space="preserve"> </w:t>
      </w:r>
      <w:r w:rsidRPr="004A0097">
        <w:rPr>
          <w:rFonts w:ascii="Arial" w:hAnsi="Arial" w:cs="Arial"/>
          <w:color w:val="000000" w:themeColor="text1"/>
        </w:rPr>
        <w:t>за предметну јавну набавку</w:t>
      </w:r>
      <w:r w:rsidRPr="004A0097">
        <w:rPr>
          <w:rFonts w:ascii="Arial" w:hAnsi="Arial" w:cs="Arial"/>
          <w:color w:val="000000" w:themeColor="text1"/>
          <w:lang w:val="sr-Cyrl-CS"/>
        </w:rPr>
        <w:t>,</w:t>
      </w:r>
      <w:r w:rsidRPr="004A0097">
        <w:rPr>
          <w:rFonts w:ascii="Arial" w:hAnsi="Arial" w:cs="Arial"/>
          <w:color w:val="000000" w:themeColor="text1"/>
        </w:rPr>
        <w:t xml:space="preserve"> и то:</w:t>
      </w:r>
    </w:p>
    <w:p w:rsidR="00080924" w:rsidRPr="004A0097" w:rsidRDefault="00080924" w:rsidP="00080924">
      <w:pPr>
        <w:pStyle w:val="ListParagraph"/>
        <w:numPr>
          <w:ilvl w:val="0"/>
          <w:numId w:val="12"/>
        </w:numPr>
        <w:jc w:val="both"/>
        <w:rPr>
          <w:rFonts w:ascii="Arial" w:hAnsi="Arial" w:cs="Arial"/>
          <w:iCs/>
          <w:color w:val="000000" w:themeColor="text1"/>
          <w:lang w:val="sr-Cyrl-CS"/>
        </w:rPr>
      </w:pPr>
      <w:r w:rsidRPr="004A0097">
        <w:rPr>
          <w:rFonts w:ascii="Arial" w:hAnsi="Arial" w:cs="Arial"/>
          <w:iCs/>
          <w:color w:val="000000" w:themeColor="text1"/>
          <w:lang w:val="sr-Cyrl-CS"/>
        </w:rPr>
        <w:t>Понуђач је р</w:t>
      </w:r>
      <w:r w:rsidRPr="004A0097">
        <w:rPr>
          <w:rFonts w:ascii="Arial" w:hAnsi="Arial" w:cs="Arial"/>
          <w:iCs/>
          <w:color w:val="000000" w:themeColor="text1"/>
        </w:rPr>
        <w:t>егистрован код надлежног органа, односно уписан у одговарајући регистар;</w:t>
      </w:r>
    </w:p>
    <w:p w:rsidR="00080924" w:rsidRPr="004A0097" w:rsidRDefault="00080924" w:rsidP="00080924">
      <w:pPr>
        <w:pStyle w:val="ListParagraph"/>
        <w:numPr>
          <w:ilvl w:val="0"/>
          <w:numId w:val="12"/>
        </w:numPr>
        <w:jc w:val="both"/>
        <w:rPr>
          <w:rFonts w:ascii="Arial" w:hAnsi="Arial" w:cs="Arial"/>
          <w:bCs/>
          <w:iCs/>
          <w:color w:val="000000" w:themeColor="text1"/>
          <w:lang w:val="sr-Cyrl-CS"/>
        </w:rPr>
      </w:pPr>
      <w:r w:rsidRPr="004A0097">
        <w:rPr>
          <w:rFonts w:ascii="Arial" w:hAnsi="Arial" w:cs="Arial"/>
          <w:iCs/>
          <w:color w:val="000000" w:themeColor="text1"/>
          <w:lang w:val="sr-Cyrl-CS"/>
        </w:rPr>
        <w:t xml:space="preserve">Понуђач и његов </w:t>
      </w:r>
      <w:r w:rsidRPr="004A0097">
        <w:rPr>
          <w:rFonts w:ascii="Arial" w:hAnsi="Arial" w:cs="Arial"/>
          <w:iCs/>
          <w:color w:val="000000" w:themeColor="text1"/>
        </w:rPr>
        <w:t xml:space="preserve">законски </w:t>
      </w:r>
      <w:r w:rsidRPr="004A0097">
        <w:rPr>
          <w:rFonts w:ascii="Arial" w:hAnsi="Arial" w:cs="Arial"/>
          <w:color w:val="000000" w:themeColor="text1"/>
        </w:rPr>
        <w:t>заступник нис</w:t>
      </w:r>
      <w:r w:rsidRPr="004A0097">
        <w:rPr>
          <w:rFonts w:ascii="Arial" w:hAnsi="Arial" w:cs="Arial"/>
          <w:color w:val="000000" w:themeColor="text1"/>
          <w:lang w:val="sr-Cyrl-CS"/>
        </w:rPr>
        <w:t>у</w:t>
      </w:r>
      <w:r w:rsidRPr="004A0097">
        <w:rPr>
          <w:rFonts w:ascii="Arial" w:hAnsi="Arial" w:cs="Arial"/>
          <w:color w:val="000000" w:themeColor="text1"/>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4A0097">
        <w:rPr>
          <w:rFonts w:ascii="Arial" w:hAnsi="Arial" w:cs="Arial"/>
          <w:color w:val="000000" w:themeColor="text1"/>
          <w:lang w:val="sr-Cyrl-CS"/>
        </w:rPr>
        <w:t>к</w:t>
      </w:r>
      <w:r w:rsidRPr="004A0097">
        <w:rPr>
          <w:rFonts w:ascii="Arial" w:hAnsi="Arial" w:cs="Arial"/>
          <w:color w:val="000000" w:themeColor="text1"/>
        </w:rPr>
        <w:t>ривично дело преваре;</w:t>
      </w:r>
    </w:p>
    <w:p w:rsidR="00080924" w:rsidRPr="004A0097" w:rsidRDefault="00080924" w:rsidP="00080924">
      <w:pPr>
        <w:pStyle w:val="ListParagraph"/>
        <w:numPr>
          <w:ilvl w:val="0"/>
          <w:numId w:val="12"/>
        </w:numPr>
        <w:jc w:val="both"/>
        <w:rPr>
          <w:rFonts w:ascii="Arial" w:hAnsi="Arial" w:cs="Arial"/>
          <w:bCs/>
          <w:iCs/>
          <w:color w:val="000000" w:themeColor="text1"/>
          <w:lang w:val="sr-Cyrl-CS"/>
        </w:rPr>
      </w:pPr>
      <w:r w:rsidRPr="004A0097">
        <w:rPr>
          <w:rFonts w:ascii="Arial" w:hAnsi="Arial" w:cs="Arial"/>
          <w:bCs/>
          <w:iCs/>
          <w:color w:val="000000" w:themeColor="text1"/>
          <w:lang w:val="sr-Cyrl-CS"/>
        </w:rPr>
        <w:t>Понуђачу н</w:t>
      </w:r>
      <w:r w:rsidRPr="004A0097">
        <w:rPr>
          <w:rFonts w:ascii="Arial" w:hAnsi="Arial" w:cs="Arial"/>
          <w:bCs/>
          <w:iCs/>
          <w:color w:val="000000" w:themeColor="text1"/>
        </w:rPr>
        <w:t>ије</w:t>
      </w:r>
      <w:r w:rsidRPr="004A0097">
        <w:rPr>
          <w:rFonts w:ascii="Arial" w:hAnsi="Arial" w:cs="Arial"/>
          <w:color w:val="000000" w:themeColor="text1"/>
        </w:rPr>
        <w:t xml:space="preserve"> изречена мера забране обављања делатности, која је на снази у време објаве позива за подношење понуде;</w:t>
      </w:r>
    </w:p>
    <w:p w:rsidR="00080924" w:rsidRPr="004A0097" w:rsidRDefault="00080924" w:rsidP="00080924">
      <w:pPr>
        <w:pStyle w:val="ListParagraph"/>
        <w:numPr>
          <w:ilvl w:val="0"/>
          <w:numId w:val="12"/>
        </w:numPr>
        <w:jc w:val="both"/>
        <w:rPr>
          <w:rFonts w:ascii="Arial" w:hAnsi="Arial" w:cs="Arial"/>
          <w:color w:val="000000" w:themeColor="text1"/>
          <w:lang w:val="sr-Cyrl-CS"/>
        </w:rPr>
      </w:pPr>
      <w:r w:rsidRPr="004A0097">
        <w:rPr>
          <w:rFonts w:ascii="Arial" w:hAnsi="Arial" w:cs="Arial"/>
          <w:bCs/>
          <w:iCs/>
          <w:color w:val="000000" w:themeColor="text1"/>
          <w:lang w:val="sr-Cyrl-CS"/>
        </w:rPr>
        <w:t>Понуђач је и</w:t>
      </w:r>
      <w:r w:rsidRPr="004A0097">
        <w:rPr>
          <w:rFonts w:ascii="Arial" w:hAnsi="Arial" w:cs="Arial"/>
          <w:bCs/>
          <w:iCs/>
          <w:color w:val="000000" w:themeColor="text1"/>
        </w:rPr>
        <w:t xml:space="preserve">змирио </w:t>
      </w:r>
      <w:r w:rsidRPr="004A0097">
        <w:rPr>
          <w:rFonts w:ascii="Arial" w:hAnsi="Arial" w:cs="Arial"/>
          <w:color w:val="000000" w:themeColor="text1"/>
        </w:rPr>
        <w:t>доспеле порезе, доприносе и друге јавне дажбине у складу са прописима Републике Србије (</w:t>
      </w:r>
      <w:r w:rsidRPr="004A0097">
        <w:rPr>
          <w:rFonts w:ascii="Arial" w:hAnsi="Arial" w:cs="Arial"/>
          <w:i/>
          <w:color w:val="000000" w:themeColor="text1"/>
        </w:rPr>
        <w:t>или стране државе када има седиште на њеној територији);</w:t>
      </w:r>
    </w:p>
    <w:p w:rsidR="0029363B" w:rsidRPr="004A0097" w:rsidRDefault="00080924" w:rsidP="0029363B">
      <w:pPr>
        <w:pStyle w:val="ListParagraph"/>
        <w:numPr>
          <w:ilvl w:val="0"/>
          <w:numId w:val="12"/>
        </w:numPr>
        <w:jc w:val="both"/>
        <w:rPr>
          <w:rFonts w:ascii="Arial" w:hAnsi="Arial" w:cs="Arial"/>
          <w:iCs/>
          <w:color w:val="000000" w:themeColor="text1"/>
        </w:rPr>
      </w:pPr>
      <w:r w:rsidRPr="004A0097">
        <w:rPr>
          <w:rFonts w:ascii="Arial" w:hAnsi="Arial" w:cs="Arial"/>
          <w:color w:val="000000" w:themeColor="text1"/>
          <w:lang w:val="sr-Cyrl-CS"/>
        </w:rPr>
        <w:t>Понуђач је п</w:t>
      </w:r>
      <w:r w:rsidRPr="004A0097">
        <w:rPr>
          <w:rFonts w:ascii="Arial" w:hAnsi="Arial" w:cs="Arial"/>
          <w:color w:val="000000" w:themeColor="text1"/>
        </w:rPr>
        <w:t xml:space="preserve">оштовао обавезе које произлазе из важећих прописа о заштити на раду, запошљавању и условима рада, заштити животне средине и гарантује да </w:t>
      </w:r>
      <w:r w:rsidRPr="004A0097">
        <w:rPr>
          <w:rFonts w:ascii="Arial" w:hAnsi="Arial" w:cs="Arial"/>
          <w:color w:val="000000" w:themeColor="text1"/>
          <w:lang w:val="sr-Cyrl-CS"/>
        </w:rPr>
        <w:t>је</w:t>
      </w:r>
      <w:r w:rsidRPr="004A0097">
        <w:rPr>
          <w:rFonts w:ascii="Arial" w:hAnsi="Arial" w:cs="Arial"/>
          <w:color w:val="000000" w:themeColor="text1"/>
        </w:rPr>
        <w:t xml:space="preserve"> ималац права интелектуалне својине;</w:t>
      </w:r>
    </w:p>
    <w:p w:rsidR="00080924" w:rsidRPr="004A0097" w:rsidRDefault="00080924" w:rsidP="00080924">
      <w:pPr>
        <w:pStyle w:val="ListParagraph"/>
        <w:numPr>
          <w:ilvl w:val="0"/>
          <w:numId w:val="12"/>
        </w:numPr>
        <w:jc w:val="both"/>
        <w:rPr>
          <w:rFonts w:ascii="Arial" w:hAnsi="Arial" w:cs="Arial"/>
          <w:i/>
          <w:color w:val="000000" w:themeColor="text1"/>
          <w:lang w:val="sr-Cyrl-CS"/>
        </w:rPr>
      </w:pPr>
      <w:r w:rsidRPr="004A0097">
        <w:rPr>
          <w:rFonts w:ascii="Arial" w:hAnsi="Arial" w:cs="Arial"/>
          <w:iCs/>
          <w:color w:val="000000" w:themeColor="text1"/>
        </w:rPr>
        <w:t>Понуђач испуњава додатне услове</w:t>
      </w:r>
    </w:p>
    <w:p w:rsidR="00B36283" w:rsidRPr="004A0097" w:rsidRDefault="00B36283" w:rsidP="00B36283">
      <w:pPr>
        <w:pStyle w:val="ListParagraph"/>
        <w:ind w:left="1350"/>
        <w:jc w:val="both"/>
        <w:rPr>
          <w:rFonts w:ascii="Arial" w:hAnsi="Arial" w:cs="Arial"/>
          <w:iCs/>
          <w:color w:val="000000" w:themeColor="text1"/>
        </w:rPr>
      </w:pPr>
      <w:r w:rsidRPr="004A0097">
        <w:rPr>
          <w:rFonts w:ascii="Arial" w:hAnsi="Arial" w:cs="Arial"/>
          <w:iCs/>
          <w:color w:val="000000" w:themeColor="text1"/>
        </w:rPr>
        <w:t xml:space="preserve">  - да је понуђач у претходној  години (2013.) имао најмање 92% ажурност у исплати штете за  ову врсту осигурања ..</w:t>
      </w:r>
    </w:p>
    <w:p w:rsidR="00B36283" w:rsidRPr="004A0097" w:rsidRDefault="00B36283" w:rsidP="00B36283">
      <w:pPr>
        <w:ind w:left="720" w:firstLine="720"/>
        <w:jc w:val="both"/>
        <w:rPr>
          <w:rFonts w:ascii="Arial" w:hAnsi="Arial" w:cs="Arial"/>
          <w:iCs/>
          <w:color w:val="000000" w:themeColor="text1"/>
        </w:rPr>
      </w:pPr>
      <w:r w:rsidRPr="004A0097">
        <w:rPr>
          <w:rFonts w:ascii="Arial" w:hAnsi="Arial" w:cs="Arial"/>
          <w:i/>
          <w:color w:val="000000" w:themeColor="text1"/>
          <w:lang w:val="sr-Cyrl-CS"/>
        </w:rPr>
        <w:t xml:space="preserve"> -</w:t>
      </w:r>
      <w:r w:rsidRPr="004A0097">
        <w:rPr>
          <w:rFonts w:ascii="Arial" w:hAnsi="Arial" w:cs="Arial"/>
          <w:iCs/>
          <w:color w:val="000000" w:themeColor="text1"/>
        </w:rPr>
        <w:t xml:space="preserve"> да је понуђач у претходне три  године</w:t>
      </w:r>
      <w:r w:rsidR="006452C2" w:rsidRPr="004A0097">
        <w:rPr>
          <w:rFonts w:ascii="Arial" w:hAnsi="Arial" w:cs="Arial"/>
          <w:iCs/>
          <w:color w:val="000000" w:themeColor="text1"/>
        </w:rPr>
        <w:t>(2011, 2012 и 2013)</w:t>
      </w:r>
      <w:r w:rsidRPr="004A0097">
        <w:rPr>
          <w:rFonts w:ascii="Arial" w:hAnsi="Arial" w:cs="Arial"/>
          <w:iCs/>
          <w:color w:val="000000" w:themeColor="text1"/>
        </w:rPr>
        <w:t xml:space="preserve"> осигурао најмање  1000 лица  годишње.</w:t>
      </w:r>
    </w:p>
    <w:p w:rsidR="0029363B" w:rsidRPr="004A0097" w:rsidRDefault="0029363B" w:rsidP="0029363B">
      <w:pPr>
        <w:pStyle w:val="ListParagraph"/>
        <w:ind w:left="1350"/>
        <w:jc w:val="both"/>
        <w:rPr>
          <w:rFonts w:ascii="Arial" w:hAnsi="Arial" w:cs="Arial"/>
          <w:iCs/>
          <w:color w:val="000000" w:themeColor="text1"/>
        </w:rPr>
      </w:pPr>
      <w:r w:rsidRPr="004A0097">
        <w:rPr>
          <w:rFonts w:ascii="Arial" w:hAnsi="Arial" w:cs="Arial"/>
          <w:i/>
          <w:color w:val="000000" w:themeColor="text1"/>
          <w:lang w:val="sr-Cyrl-CS"/>
        </w:rPr>
        <w:t xml:space="preserve">  -</w:t>
      </w:r>
      <w:r w:rsidRPr="004A0097">
        <w:rPr>
          <w:rFonts w:ascii="Arial" w:hAnsi="Arial" w:cs="Arial"/>
          <w:iCs/>
          <w:color w:val="000000" w:themeColor="text1"/>
        </w:rPr>
        <w:t xml:space="preserve"> потребну опрему за евиденцију, процену и исплату штете.</w:t>
      </w:r>
    </w:p>
    <w:p w:rsidR="0029363B" w:rsidRPr="004A0097" w:rsidRDefault="0029363B" w:rsidP="0029363B">
      <w:pPr>
        <w:pStyle w:val="ListParagraph"/>
        <w:ind w:left="1350"/>
        <w:jc w:val="both"/>
        <w:rPr>
          <w:rFonts w:ascii="Arial" w:hAnsi="Arial" w:cs="Arial"/>
          <w:iCs/>
          <w:color w:val="000000" w:themeColor="text1"/>
        </w:rPr>
      </w:pPr>
      <w:r w:rsidRPr="004A0097">
        <w:rPr>
          <w:rFonts w:ascii="Arial" w:hAnsi="Arial" w:cs="Arial"/>
          <w:i/>
          <w:color w:val="000000" w:themeColor="text1"/>
          <w:lang w:val="sr-Cyrl-CS"/>
        </w:rPr>
        <w:t xml:space="preserve">  -</w:t>
      </w:r>
      <w:r w:rsidRPr="004A0097">
        <w:rPr>
          <w:rFonts w:ascii="Arial" w:hAnsi="Arial" w:cs="Arial"/>
          <w:iCs/>
          <w:color w:val="000000" w:themeColor="text1"/>
        </w:rPr>
        <w:t xml:space="preserve"> да има тако организовану службу за ликвидацију штета да је у могућности да у што краћем року може обрадити и исплатити штету .</w:t>
      </w:r>
    </w:p>
    <w:p w:rsidR="00080924" w:rsidRPr="004A0097" w:rsidRDefault="00080924" w:rsidP="00080924">
      <w:pPr>
        <w:jc w:val="both"/>
        <w:rPr>
          <w:rFonts w:ascii="Arial" w:hAnsi="Arial" w:cs="Arial"/>
          <w:i/>
          <w:color w:val="000000" w:themeColor="text1"/>
          <w:lang w:val="sr-Cyrl-CS"/>
        </w:rPr>
      </w:pPr>
    </w:p>
    <w:p w:rsidR="00080924" w:rsidRPr="004A0097" w:rsidRDefault="00080924" w:rsidP="00080924">
      <w:pPr>
        <w:rPr>
          <w:rFonts w:ascii="Arial" w:hAnsi="Arial" w:cs="Arial"/>
          <w:color w:val="000000" w:themeColor="text1"/>
        </w:rPr>
      </w:pPr>
      <w:r w:rsidRPr="004A0097">
        <w:rPr>
          <w:rFonts w:ascii="Arial" w:hAnsi="Arial" w:cs="Arial"/>
          <w:color w:val="000000" w:themeColor="text1"/>
        </w:rPr>
        <w:t>Место:_____________                                                            Понуђач:</w:t>
      </w:r>
    </w:p>
    <w:p w:rsidR="00080924" w:rsidRPr="004A0097" w:rsidRDefault="00080924" w:rsidP="00080924">
      <w:pPr>
        <w:rPr>
          <w:rFonts w:ascii="Arial" w:hAnsi="Arial" w:cs="Arial"/>
          <w:b/>
          <w:bCs/>
          <w:i/>
          <w:color w:val="000000" w:themeColor="text1"/>
        </w:rPr>
      </w:pPr>
      <w:r w:rsidRPr="004A0097">
        <w:rPr>
          <w:rFonts w:ascii="Arial" w:hAnsi="Arial" w:cs="Arial"/>
          <w:color w:val="000000" w:themeColor="text1"/>
        </w:rPr>
        <w:t xml:space="preserve">Датум:_____________                         М.П.                     _____________________                                                        </w:t>
      </w:r>
    </w:p>
    <w:p w:rsidR="00080924" w:rsidRPr="004A0097" w:rsidRDefault="00080924" w:rsidP="00080924">
      <w:pPr>
        <w:pStyle w:val="BodyText2"/>
        <w:spacing w:line="100" w:lineRule="atLeast"/>
        <w:jc w:val="both"/>
        <w:rPr>
          <w:rFonts w:ascii="Arial" w:hAnsi="Arial" w:cs="Arial"/>
          <w:b/>
          <w:bCs/>
          <w:i/>
          <w:color w:val="000000" w:themeColor="text1"/>
        </w:rPr>
      </w:pPr>
    </w:p>
    <w:p w:rsidR="00080924" w:rsidRPr="004A0097" w:rsidRDefault="00080924" w:rsidP="00080924">
      <w:pPr>
        <w:pStyle w:val="ListParagraph"/>
        <w:ind w:left="0"/>
        <w:jc w:val="both"/>
        <w:rPr>
          <w:rFonts w:ascii="Arial" w:hAnsi="Arial" w:cs="Arial"/>
          <w:bCs/>
          <w:i/>
          <w:iCs/>
          <w:color w:val="000000" w:themeColor="text1"/>
        </w:rPr>
      </w:pPr>
      <w:r w:rsidRPr="004A0097">
        <w:rPr>
          <w:rFonts w:ascii="Arial" w:hAnsi="Arial" w:cs="Arial"/>
          <w:b/>
          <w:bCs/>
          <w:i/>
          <w:color w:val="000000" w:themeColor="text1"/>
        </w:rPr>
        <w:t>Напомена:</w:t>
      </w:r>
      <w:r w:rsidRPr="004A0097">
        <w:rPr>
          <w:rFonts w:ascii="Arial" w:hAnsi="Arial" w:cs="Arial"/>
          <w:bCs/>
          <w:i/>
          <w:color w:val="000000" w:themeColor="text1"/>
        </w:rPr>
        <w:t xml:space="preserve"> </w:t>
      </w:r>
      <w:r w:rsidRPr="004A0097">
        <w:rPr>
          <w:rFonts w:ascii="Arial" w:hAnsi="Arial" w:cs="Arial"/>
          <w:b/>
          <w:bCs/>
          <w:i/>
          <w:iCs/>
          <w:color w:val="000000" w:themeColor="text1"/>
          <w:u w:val="single"/>
        </w:rPr>
        <w:t>Уколико понуду подноси група понуђача,</w:t>
      </w:r>
      <w:r w:rsidRPr="004A0097">
        <w:rPr>
          <w:rFonts w:ascii="Arial" w:hAnsi="Arial" w:cs="Arial"/>
          <w:bCs/>
          <w:i/>
          <w:iCs/>
          <w:color w:val="000000" w:themeColor="text1"/>
        </w:rPr>
        <w:t xml:space="preserve"> Изјава мора бити потписана од стране овлашћеног лица сваког понуђача из групе понуђача и оверена печатом. </w:t>
      </w:r>
    </w:p>
    <w:p w:rsidR="00080924" w:rsidRPr="004A0097" w:rsidRDefault="00080924" w:rsidP="00080924">
      <w:pPr>
        <w:pStyle w:val="ListParagraph"/>
        <w:ind w:left="0"/>
        <w:jc w:val="both"/>
        <w:rPr>
          <w:rFonts w:ascii="Arial" w:hAnsi="Arial" w:cs="Arial"/>
          <w:bCs/>
          <w:i/>
          <w:iCs/>
          <w:color w:val="000000" w:themeColor="text1"/>
        </w:rPr>
      </w:pPr>
    </w:p>
    <w:p w:rsidR="00080924" w:rsidRPr="004A0097" w:rsidRDefault="00080924" w:rsidP="00080924">
      <w:pPr>
        <w:jc w:val="center"/>
        <w:rPr>
          <w:rFonts w:ascii="Arial" w:hAnsi="Arial" w:cs="Arial"/>
          <w:b/>
          <w:bCs/>
          <w:color w:val="000000" w:themeColor="text1"/>
        </w:rPr>
      </w:pPr>
    </w:p>
    <w:p w:rsidR="00080924" w:rsidRPr="004A0097" w:rsidRDefault="00080924" w:rsidP="00080924">
      <w:pPr>
        <w:jc w:val="center"/>
        <w:rPr>
          <w:rFonts w:ascii="Arial" w:hAnsi="Arial" w:cs="Arial"/>
          <w:b/>
          <w:bCs/>
          <w:color w:val="000000" w:themeColor="text1"/>
        </w:rPr>
      </w:pPr>
      <w:r w:rsidRPr="004A0097">
        <w:rPr>
          <w:rFonts w:ascii="Arial" w:hAnsi="Arial" w:cs="Arial"/>
          <w:b/>
          <w:bCs/>
          <w:color w:val="000000" w:themeColor="text1"/>
        </w:rPr>
        <w:t>ИЗЈАВА ПОДИЗВОЂАЧА</w:t>
      </w:r>
    </w:p>
    <w:p w:rsidR="00080924" w:rsidRPr="004A0097" w:rsidRDefault="00080924" w:rsidP="00080924">
      <w:pPr>
        <w:jc w:val="center"/>
        <w:rPr>
          <w:rFonts w:ascii="Arial" w:hAnsi="Arial" w:cs="Arial"/>
          <w:b/>
          <w:bCs/>
          <w:color w:val="000000" w:themeColor="text1"/>
        </w:rPr>
      </w:pPr>
      <w:r w:rsidRPr="004A0097">
        <w:rPr>
          <w:rFonts w:ascii="Arial" w:hAnsi="Arial" w:cs="Arial"/>
          <w:b/>
          <w:bCs/>
          <w:color w:val="000000" w:themeColor="text1"/>
        </w:rPr>
        <w:t>О ИСПУЊАВАЊУ УСЛОВА ИЗ ЧЛ. 75. ЗАКОНА У ПОСТУПКУ ЈАВНЕ</w:t>
      </w:r>
    </w:p>
    <w:p w:rsidR="00080924" w:rsidRPr="004A0097" w:rsidRDefault="00080924" w:rsidP="00080924">
      <w:pPr>
        <w:jc w:val="center"/>
        <w:rPr>
          <w:rFonts w:ascii="Arial" w:hAnsi="Arial" w:cs="Arial"/>
          <w:b/>
          <w:bCs/>
          <w:color w:val="000000" w:themeColor="text1"/>
        </w:rPr>
      </w:pPr>
      <w:r w:rsidRPr="004A0097">
        <w:rPr>
          <w:rFonts w:ascii="Arial" w:hAnsi="Arial" w:cs="Arial"/>
          <w:b/>
          <w:bCs/>
          <w:color w:val="000000" w:themeColor="text1"/>
        </w:rPr>
        <w:t>НАБАВКЕ МАЛЕ ВРЕДНОСТИ</w:t>
      </w:r>
    </w:p>
    <w:p w:rsidR="00080924" w:rsidRPr="004A0097" w:rsidRDefault="007278CA" w:rsidP="00080924">
      <w:pPr>
        <w:jc w:val="center"/>
        <w:rPr>
          <w:rFonts w:ascii="Arial" w:hAnsi="Arial" w:cs="Arial"/>
          <w:b/>
          <w:bCs/>
          <w:color w:val="000000" w:themeColor="text1"/>
        </w:rPr>
      </w:pPr>
      <w:r w:rsidRPr="004A0097">
        <w:rPr>
          <w:rFonts w:ascii="Arial" w:hAnsi="Arial" w:cs="Arial"/>
          <w:b/>
          <w:bCs/>
          <w:color w:val="000000" w:themeColor="text1"/>
        </w:rPr>
        <w:t>За партију бр.</w:t>
      </w:r>
      <w:r w:rsidR="00BC12AA" w:rsidRPr="004A0097">
        <w:rPr>
          <w:rFonts w:ascii="Arial" w:hAnsi="Arial" w:cs="Arial"/>
          <w:b/>
          <w:bCs/>
          <w:color w:val="000000" w:themeColor="text1"/>
          <w:lang/>
        </w:rPr>
        <w:t>1</w:t>
      </w:r>
      <w:r w:rsidRPr="004A0097">
        <w:rPr>
          <w:rFonts w:ascii="Arial" w:hAnsi="Arial" w:cs="Arial"/>
          <w:b/>
          <w:bCs/>
          <w:color w:val="000000" w:themeColor="text1"/>
        </w:rPr>
        <w:t>-осигурање запослених</w:t>
      </w:r>
    </w:p>
    <w:p w:rsidR="00080924" w:rsidRPr="004A0097" w:rsidRDefault="00080924" w:rsidP="00080924">
      <w:pPr>
        <w:jc w:val="center"/>
        <w:rPr>
          <w:rFonts w:ascii="Arial" w:hAnsi="Arial" w:cs="Arial"/>
          <w:b/>
          <w:bCs/>
          <w:color w:val="000000" w:themeColor="text1"/>
        </w:rPr>
      </w:pPr>
    </w:p>
    <w:p w:rsidR="00080924" w:rsidRPr="004A0097" w:rsidRDefault="00080924" w:rsidP="00080924">
      <w:pPr>
        <w:jc w:val="both"/>
        <w:rPr>
          <w:rFonts w:ascii="Arial" w:hAnsi="Arial" w:cs="Arial"/>
          <w:color w:val="000000" w:themeColor="text1"/>
        </w:rPr>
      </w:pPr>
      <w:r w:rsidRPr="004A0097">
        <w:rPr>
          <w:rFonts w:ascii="Arial" w:hAnsi="Arial" w:cs="Arial"/>
          <w:color w:val="000000" w:themeColor="text1"/>
        </w:rPr>
        <w:t xml:space="preserve">У складу са чланом 77. став 4. Закона, под пуном материјалном и кривичном одговорношћу, </w:t>
      </w:r>
      <w:r w:rsidRPr="004A0097">
        <w:rPr>
          <w:rFonts w:ascii="Arial" w:hAnsi="Arial" w:cs="Arial"/>
          <w:color w:val="000000" w:themeColor="text1"/>
          <w:lang w:val="sr-Cyrl-CS"/>
        </w:rPr>
        <w:t xml:space="preserve">као заступник подизвођача, </w:t>
      </w:r>
      <w:r w:rsidRPr="004A0097">
        <w:rPr>
          <w:rFonts w:ascii="Arial" w:hAnsi="Arial" w:cs="Arial"/>
          <w:color w:val="000000" w:themeColor="text1"/>
        </w:rPr>
        <w:t>дајем следећу</w:t>
      </w:r>
    </w:p>
    <w:p w:rsidR="00080924" w:rsidRPr="004A0097" w:rsidRDefault="00080924" w:rsidP="00080924">
      <w:pPr>
        <w:jc w:val="both"/>
        <w:rPr>
          <w:rFonts w:ascii="Arial" w:hAnsi="Arial" w:cs="Arial"/>
          <w:color w:val="000000" w:themeColor="text1"/>
        </w:rPr>
      </w:pPr>
      <w:r w:rsidRPr="004A0097">
        <w:rPr>
          <w:rFonts w:ascii="Arial" w:hAnsi="Arial" w:cs="Arial"/>
          <w:color w:val="000000" w:themeColor="text1"/>
        </w:rPr>
        <w:tab/>
      </w:r>
      <w:r w:rsidRPr="004A0097">
        <w:rPr>
          <w:rFonts w:ascii="Arial" w:hAnsi="Arial" w:cs="Arial"/>
          <w:color w:val="000000" w:themeColor="text1"/>
        </w:rPr>
        <w:tab/>
      </w:r>
      <w:r w:rsidRPr="004A0097">
        <w:rPr>
          <w:rFonts w:ascii="Arial" w:hAnsi="Arial" w:cs="Arial"/>
          <w:color w:val="000000" w:themeColor="text1"/>
        </w:rPr>
        <w:tab/>
      </w:r>
      <w:r w:rsidRPr="004A0097">
        <w:rPr>
          <w:rFonts w:ascii="Arial" w:hAnsi="Arial" w:cs="Arial"/>
          <w:color w:val="000000" w:themeColor="text1"/>
        </w:rPr>
        <w:tab/>
      </w:r>
    </w:p>
    <w:p w:rsidR="00080924" w:rsidRPr="004A0097" w:rsidRDefault="00080924" w:rsidP="00080924">
      <w:pPr>
        <w:jc w:val="both"/>
        <w:rPr>
          <w:rFonts w:ascii="Arial" w:hAnsi="Arial" w:cs="Arial"/>
          <w:color w:val="000000" w:themeColor="text1"/>
        </w:rPr>
      </w:pPr>
    </w:p>
    <w:p w:rsidR="00080924" w:rsidRPr="004A0097" w:rsidRDefault="00080924" w:rsidP="00080924">
      <w:pPr>
        <w:jc w:val="center"/>
        <w:rPr>
          <w:rFonts w:ascii="Arial" w:hAnsi="Arial" w:cs="Arial"/>
          <w:b/>
          <w:color w:val="000000" w:themeColor="text1"/>
        </w:rPr>
      </w:pPr>
      <w:r w:rsidRPr="004A0097">
        <w:rPr>
          <w:rFonts w:ascii="Arial" w:hAnsi="Arial" w:cs="Arial"/>
          <w:b/>
          <w:color w:val="000000" w:themeColor="text1"/>
        </w:rPr>
        <w:t>И З Ј А В У</w:t>
      </w:r>
    </w:p>
    <w:p w:rsidR="00080924" w:rsidRPr="004A0097" w:rsidRDefault="00080924" w:rsidP="00080924">
      <w:pPr>
        <w:jc w:val="center"/>
        <w:rPr>
          <w:rFonts w:ascii="Arial" w:hAnsi="Arial" w:cs="Arial"/>
          <w:color w:val="000000" w:themeColor="text1"/>
        </w:rPr>
      </w:pPr>
    </w:p>
    <w:p w:rsidR="00080924" w:rsidRPr="004A0097" w:rsidRDefault="00080924" w:rsidP="00080924">
      <w:pPr>
        <w:jc w:val="both"/>
        <w:rPr>
          <w:rFonts w:ascii="Arial" w:hAnsi="Arial" w:cs="Arial"/>
          <w:iCs/>
          <w:color w:val="000000" w:themeColor="text1"/>
          <w:lang w:val="sr-Cyrl-CS"/>
        </w:rPr>
      </w:pPr>
      <w:r w:rsidRPr="004A0097">
        <w:rPr>
          <w:rFonts w:ascii="Arial" w:hAnsi="Arial" w:cs="Arial"/>
          <w:color w:val="000000" w:themeColor="text1"/>
        </w:rPr>
        <w:t>Подизвођач</w:t>
      </w:r>
      <w:r w:rsidRPr="004A0097">
        <w:rPr>
          <w:rFonts w:ascii="Arial" w:hAnsi="Arial" w:cs="Arial"/>
          <w:i/>
          <w:color w:val="000000" w:themeColor="text1"/>
        </w:rPr>
        <w:t>_____________________________________</w:t>
      </w:r>
      <w:r w:rsidRPr="004A0097">
        <w:rPr>
          <w:rFonts w:ascii="Arial" w:hAnsi="Arial" w:cs="Arial"/>
          <w:color w:val="000000" w:themeColor="text1"/>
        </w:rPr>
        <w:t>_______</w:t>
      </w:r>
      <w:r w:rsidRPr="004A0097">
        <w:rPr>
          <w:rFonts w:ascii="Arial" w:hAnsi="Arial" w:cs="Arial"/>
          <w:i/>
          <w:iCs/>
          <w:color w:val="000000" w:themeColor="text1"/>
        </w:rPr>
        <w:t>[</w:t>
      </w:r>
      <w:r w:rsidRPr="004A0097">
        <w:rPr>
          <w:rFonts w:ascii="Arial" w:hAnsi="Arial" w:cs="Arial"/>
          <w:i/>
          <w:color w:val="000000" w:themeColor="text1"/>
        </w:rPr>
        <w:t>навести назив подизвођача</w:t>
      </w:r>
      <w:r w:rsidRPr="004A0097">
        <w:rPr>
          <w:rFonts w:ascii="Arial" w:hAnsi="Arial" w:cs="Arial"/>
          <w:i/>
          <w:iCs/>
          <w:color w:val="000000" w:themeColor="text1"/>
        </w:rPr>
        <w:t>]</w:t>
      </w:r>
      <w:r w:rsidRPr="004A0097">
        <w:rPr>
          <w:rFonts w:ascii="Arial" w:hAnsi="Arial" w:cs="Arial"/>
          <w:i/>
          <w:color w:val="000000" w:themeColor="text1"/>
          <w:lang w:val="sr-Cyrl-CS"/>
        </w:rPr>
        <w:t xml:space="preserve"> </w:t>
      </w:r>
      <w:r w:rsidR="007278CA" w:rsidRPr="004A0097">
        <w:rPr>
          <w:rFonts w:ascii="Arial" w:hAnsi="Arial" w:cs="Arial"/>
          <w:color w:val="000000" w:themeColor="text1"/>
        </w:rPr>
        <w:t xml:space="preserve">у поступку јавне набавке услуга-осигурање </w:t>
      </w:r>
      <w:r w:rsidRPr="004A0097">
        <w:rPr>
          <w:rFonts w:ascii="Arial" w:hAnsi="Arial" w:cs="Arial"/>
          <w:color w:val="000000" w:themeColor="text1"/>
          <w:lang w:val="sr-Cyrl-CS"/>
        </w:rPr>
        <w:t>б</w:t>
      </w:r>
      <w:r w:rsidRPr="004A0097">
        <w:rPr>
          <w:rFonts w:ascii="Arial" w:hAnsi="Arial" w:cs="Arial"/>
          <w:color w:val="000000" w:themeColor="text1"/>
        </w:rPr>
        <w:t xml:space="preserve">рој </w:t>
      </w:r>
      <w:r w:rsidR="007278CA" w:rsidRPr="004A0097">
        <w:rPr>
          <w:rFonts w:ascii="Arial" w:hAnsi="Arial" w:cs="Arial"/>
          <w:color w:val="000000" w:themeColor="text1"/>
        </w:rPr>
        <w:t>1.2.1-2014</w:t>
      </w:r>
      <w:r w:rsidRPr="004A0097">
        <w:rPr>
          <w:rFonts w:ascii="Arial" w:hAnsi="Arial" w:cs="Arial"/>
          <w:i/>
          <w:iCs/>
          <w:color w:val="000000" w:themeColor="text1"/>
        </w:rPr>
        <w:t>]</w:t>
      </w:r>
      <w:r w:rsidRPr="004A0097">
        <w:rPr>
          <w:rFonts w:ascii="Arial" w:hAnsi="Arial" w:cs="Arial"/>
          <w:color w:val="000000" w:themeColor="text1"/>
        </w:rPr>
        <w:t>, испуњава све услове из чл. 75. Закона, односно услове дефинисане конкурсном документацијом</w:t>
      </w:r>
      <w:r w:rsidRPr="004A0097">
        <w:rPr>
          <w:rFonts w:ascii="Arial" w:hAnsi="Arial" w:cs="Arial"/>
          <w:color w:val="000000" w:themeColor="text1"/>
          <w:lang w:val="ru-RU"/>
        </w:rPr>
        <w:t xml:space="preserve"> </w:t>
      </w:r>
      <w:r w:rsidRPr="004A0097">
        <w:rPr>
          <w:rFonts w:ascii="Arial" w:hAnsi="Arial" w:cs="Arial"/>
          <w:color w:val="000000" w:themeColor="text1"/>
        </w:rPr>
        <w:t>за предметну јавну набавку</w:t>
      </w:r>
      <w:r w:rsidRPr="004A0097">
        <w:rPr>
          <w:rFonts w:ascii="Arial" w:hAnsi="Arial" w:cs="Arial"/>
          <w:color w:val="000000" w:themeColor="text1"/>
          <w:lang w:val="sr-Cyrl-CS"/>
        </w:rPr>
        <w:t>,</w:t>
      </w:r>
      <w:r w:rsidRPr="004A0097">
        <w:rPr>
          <w:rFonts w:ascii="Arial" w:hAnsi="Arial" w:cs="Arial"/>
          <w:color w:val="000000" w:themeColor="text1"/>
        </w:rPr>
        <w:t xml:space="preserve"> и то:</w:t>
      </w:r>
    </w:p>
    <w:p w:rsidR="00080924" w:rsidRPr="004A0097" w:rsidRDefault="00080924" w:rsidP="00080924">
      <w:pPr>
        <w:pStyle w:val="ListParagraph"/>
        <w:numPr>
          <w:ilvl w:val="0"/>
          <w:numId w:val="14"/>
        </w:numPr>
        <w:jc w:val="both"/>
        <w:rPr>
          <w:rFonts w:ascii="Arial" w:hAnsi="Arial" w:cs="Arial"/>
          <w:iCs/>
          <w:color w:val="000000" w:themeColor="text1"/>
          <w:lang w:val="sr-Cyrl-CS"/>
        </w:rPr>
      </w:pPr>
      <w:r w:rsidRPr="004A0097">
        <w:rPr>
          <w:rFonts w:ascii="Arial" w:hAnsi="Arial" w:cs="Arial"/>
          <w:iCs/>
          <w:color w:val="000000" w:themeColor="text1"/>
          <w:lang w:val="sr-Cyrl-CS"/>
        </w:rPr>
        <w:t>Подизвођач је р</w:t>
      </w:r>
      <w:r w:rsidRPr="004A0097">
        <w:rPr>
          <w:rFonts w:ascii="Arial" w:hAnsi="Arial" w:cs="Arial"/>
          <w:iCs/>
          <w:color w:val="000000" w:themeColor="text1"/>
        </w:rPr>
        <w:t>егистрован код надлежног органа, односно уписан у одговарајући регистар;</w:t>
      </w:r>
    </w:p>
    <w:p w:rsidR="00080924" w:rsidRPr="004A0097" w:rsidRDefault="00080924" w:rsidP="00080924">
      <w:pPr>
        <w:pStyle w:val="ListParagraph"/>
        <w:numPr>
          <w:ilvl w:val="0"/>
          <w:numId w:val="14"/>
        </w:numPr>
        <w:jc w:val="both"/>
        <w:rPr>
          <w:rFonts w:ascii="Arial" w:hAnsi="Arial" w:cs="Arial"/>
          <w:bCs/>
          <w:iCs/>
          <w:color w:val="000000" w:themeColor="text1"/>
          <w:lang w:val="sr-Cyrl-CS"/>
        </w:rPr>
      </w:pPr>
      <w:r w:rsidRPr="004A0097">
        <w:rPr>
          <w:rFonts w:ascii="Arial" w:hAnsi="Arial" w:cs="Arial"/>
          <w:iCs/>
          <w:color w:val="000000" w:themeColor="text1"/>
          <w:lang w:val="sr-Cyrl-CS"/>
        </w:rPr>
        <w:t>П</w:t>
      </w:r>
      <w:r w:rsidRPr="004A0097">
        <w:rPr>
          <w:rFonts w:ascii="Arial" w:hAnsi="Arial" w:cs="Arial"/>
          <w:color w:val="000000" w:themeColor="text1"/>
          <w:lang w:val="sr-Cyrl-CS"/>
        </w:rPr>
        <w:t>одизвођач</w:t>
      </w:r>
      <w:r w:rsidRPr="004A0097">
        <w:rPr>
          <w:rFonts w:ascii="Arial" w:hAnsi="Arial" w:cs="Arial"/>
          <w:iCs/>
          <w:color w:val="000000" w:themeColor="text1"/>
          <w:lang w:val="sr-Cyrl-CS"/>
        </w:rPr>
        <w:t xml:space="preserve"> и његов </w:t>
      </w:r>
      <w:r w:rsidRPr="004A0097">
        <w:rPr>
          <w:rFonts w:ascii="Arial" w:hAnsi="Arial" w:cs="Arial"/>
          <w:iCs/>
          <w:color w:val="000000" w:themeColor="text1"/>
        </w:rPr>
        <w:t xml:space="preserve">законски </w:t>
      </w:r>
      <w:r w:rsidRPr="004A0097">
        <w:rPr>
          <w:rFonts w:ascii="Arial" w:hAnsi="Arial" w:cs="Arial"/>
          <w:color w:val="000000" w:themeColor="text1"/>
        </w:rPr>
        <w:t>заступник нис</w:t>
      </w:r>
      <w:r w:rsidRPr="004A0097">
        <w:rPr>
          <w:rFonts w:ascii="Arial" w:hAnsi="Arial" w:cs="Arial"/>
          <w:color w:val="000000" w:themeColor="text1"/>
          <w:lang w:val="sr-Cyrl-CS"/>
        </w:rPr>
        <w:t>у</w:t>
      </w:r>
      <w:r w:rsidRPr="004A0097">
        <w:rPr>
          <w:rFonts w:ascii="Arial" w:hAnsi="Arial" w:cs="Arial"/>
          <w:color w:val="000000" w:themeColor="text1"/>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4A0097">
        <w:rPr>
          <w:rFonts w:ascii="Arial" w:hAnsi="Arial" w:cs="Arial"/>
          <w:color w:val="000000" w:themeColor="text1"/>
          <w:lang w:val="sr-Cyrl-CS"/>
        </w:rPr>
        <w:t>к</w:t>
      </w:r>
      <w:r w:rsidRPr="004A0097">
        <w:rPr>
          <w:rFonts w:ascii="Arial" w:hAnsi="Arial" w:cs="Arial"/>
          <w:color w:val="000000" w:themeColor="text1"/>
        </w:rPr>
        <w:t>ривично дело преваре;</w:t>
      </w:r>
    </w:p>
    <w:p w:rsidR="00080924" w:rsidRPr="004A0097" w:rsidRDefault="00080924" w:rsidP="00080924">
      <w:pPr>
        <w:pStyle w:val="ListParagraph"/>
        <w:numPr>
          <w:ilvl w:val="0"/>
          <w:numId w:val="14"/>
        </w:numPr>
        <w:jc w:val="both"/>
        <w:rPr>
          <w:rFonts w:ascii="Arial" w:hAnsi="Arial" w:cs="Arial"/>
          <w:bCs/>
          <w:iCs/>
          <w:color w:val="000000" w:themeColor="text1"/>
          <w:lang w:val="sr-Cyrl-CS"/>
        </w:rPr>
      </w:pPr>
      <w:r w:rsidRPr="004A0097">
        <w:rPr>
          <w:rFonts w:ascii="Arial" w:hAnsi="Arial" w:cs="Arial"/>
          <w:bCs/>
          <w:iCs/>
          <w:color w:val="000000" w:themeColor="text1"/>
          <w:lang w:val="sr-Cyrl-CS"/>
        </w:rPr>
        <w:t>П</w:t>
      </w:r>
      <w:r w:rsidRPr="004A0097">
        <w:rPr>
          <w:rFonts w:ascii="Arial" w:hAnsi="Arial" w:cs="Arial"/>
          <w:color w:val="000000" w:themeColor="text1"/>
          <w:lang w:val="sr-Cyrl-CS"/>
        </w:rPr>
        <w:t>одизвођачу</w:t>
      </w:r>
      <w:r w:rsidRPr="004A0097">
        <w:rPr>
          <w:rFonts w:ascii="Arial" w:hAnsi="Arial" w:cs="Arial"/>
          <w:bCs/>
          <w:iCs/>
          <w:color w:val="000000" w:themeColor="text1"/>
          <w:lang w:val="sr-Cyrl-CS"/>
        </w:rPr>
        <w:t xml:space="preserve"> н</w:t>
      </w:r>
      <w:r w:rsidRPr="004A0097">
        <w:rPr>
          <w:rFonts w:ascii="Arial" w:hAnsi="Arial" w:cs="Arial"/>
          <w:bCs/>
          <w:iCs/>
          <w:color w:val="000000" w:themeColor="text1"/>
        </w:rPr>
        <w:t>ије</w:t>
      </w:r>
      <w:r w:rsidRPr="004A0097">
        <w:rPr>
          <w:rFonts w:ascii="Arial" w:hAnsi="Arial" w:cs="Arial"/>
          <w:color w:val="000000" w:themeColor="text1"/>
        </w:rPr>
        <w:t xml:space="preserve"> изречена мера забране обављања делатности, која је на снази у време објаве позива за подношење понуде;</w:t>
      </w:r>
    </w:p>
    <w:p w:rsidR="00080924" w:rsidRPr="004A0097" w:rsidRDefault="00080924" w:rsidP="00080924">
      <w:pPr>
        <w:pStyle w:val="ListParagraph"/>
        <w:numPr>
          <w:ilvl w:val="0"/>
          <w:numId w:val="14"/>
        </w:numPr>
        <w:jc w:val="both"/>
        <w:rPr>
          <w:rFonts w:ascii="Arial" w:hAnsi="Arial" w:cs="Arial"/>
          <w:color w:val="000000" w:themeColor="text1"/>
          <w:lang w:val="sr-Cyrl-CS"/>
        </w:rPr>
      </w:pPr>
      <w:r w:rsidRPr="004A0097">
        <w:rPr>
          <w:rFonts w:ascii="Arial" w:hAnsi="Arial" w:cs="Arial"/>
          <w:bCs/>
          <w:iCs/>
          <w:color w:val="000000" w:themeColor="text1"/>
          <w:lang w:val="sr-Cyrl-CS"/>
        </w:rPr>
        <w:t>Подизвођач је и</w:t>
      </w:r>
      <w:r w:rsidRPr="004A0097">
        <w:rPr>
          <w:rFonts w:ascii="Arial" w:hAnsi="Arial" w:cs="Arial"/>
          <w:bCs/>
          <w:iCs/>
          <w:color w:val="000000" w:themeColor="text1"/>
        </w:rPr>
        <w:t xml:space="preserve">змирио </w:t>
      </w:r>
      <w:r w:rsidRPr="004A0097">
        <w:rPr>
          <w:rFonts w:ascii="Arial" w:hAnsi="Arial" w:cs="Arial"/>
          <w:color w:val="000000" w:themeColor="text1"/>
        </w:rPr>
        <w:t>доспеле порезе, доприносе и друге јавне дажбине у складу са прописима Републике Србије (</w:t>
      </w:r>
      <w:r w:rsidRPr="004A0097">
        <w:rPr>
          <w:rFonts w:ascii="Arial" w:hAnsi="Arial" w:cs="Arial"/>
          <w:i/>
          <w:color w:val="000000" w:themeColor="text1"/>
        </w:rPr>
        <w:t>или стране државе када има седиште на њеној територији)</w:t>
      </w:r>
      <w:r w:rsidRPr="004A0097">
        <w:rPr>
          <w:rFonts w:ascii="Arial" w:hAnsi="Arial" w:cs="Arial"/>
          <w:i/>
          <w:color w:val="000000" w:themeColor="text1"/>
          <w:lang w:val="sr-Cyrl-CS"/>
        </w:rPr>
        <w:t>.</w:t>
      </w:r>
    </w:p>
    <w:p w:rsidR="00080924" w:rsidRPr="004A0097" w:rsidRDefault="00080924" w:rsidP="00080924">
      <w:pPr>
        <w:jc w:val="both"/>
        <w:rPr>
          <w:rFonts w:ascii="Arial" w:hAnsi="Arial" w:cs="Arial"/>
          <w:i/>
          <w:color w:val="000000" w:themeColor="text1"/>
          <w:lang w:val="sr-Cyrl-CS"/>
        </w:rPr>
      </w:pPr>
    </w:p>
    <w:p w:rsidR="00080924" w:rsidRPr="004A0097" w:rsidRDefault="00080924" w:rsidP="00080924">
      <w:pPr>
        <w:jc w:val="both"/>
        <w:rPr>
          <w:rFonts w:ascii="Arial" w:hAnsi="Arial" w:cs="Arial"/>
          <w:i/>
          <w:color w:val="000000" w:themeColor="text1"/>
          <w:lang w:val="sr-Cyrl-CS"/>
        </w:rPr>
      </w:pPr>
    </w:p>
    <w:p w:rsidR="00080924" w:rsidRPr="004A0097" w:rsidRDefault="00080924" w:rsidP="00080924">
      <w:pPr>
        <w:rPr>
          <w:rFonts w:ascii="Arial" w:hAnsi="Arial" w:cs="Arial"/>
          <w:color w:val="000000" w:themeColor="text1"/>
        </w:rPr>
      </w:pPr>
      <w:r w:rsidRPr="004A0097">
        <w:rPr>
          <w:rFonts w:ascii="Arial" w:hAnsi="Arial" w:cs="Arial"/>
          <w:color w:val="000000" w:themeColor="text1"/>
        </w:rPr>
        <w:t>Место:_____________                                                            П</w:t>
      </w:r>
      <w:r w:rsidRPr="004A0097">
        <w:rPr>
          <w:rFonts w:ascii="Arial" w:hAnsi="Arial" w:cs="Arial"/>
          <w:i/>
          <w:color w:val="000000" w:themeColor="text1"/>
        </w:rPr>
        <w:t>одизвођач</w:t>
      </w:r>
      <w:r w:rsidRPr="004A0097">
        <w:rPr>
          <w:rFonts w:ascii="Arial" w:hAnsi="Arial" w:cs="Arial"/>
          <w:color w:val="000000" w:themeColor="text1"/>
        </w:rPr>
        <w:t>:</w:t>
      </w:r>
    </w:p>
    <w:p w:rsidR="00080924" w:rsidRPr="004A0097" w:rsidRDefault="00080924" w:rsidP="00080924">
      <w:pPr>
        <w:rPr>
          <w:rFonts w:ascii="Arial" w:hAnsi="Arial" w:cs="Arial"/>
          <w:b/>
          <w:bCs/>
          <w:i/>
          <w:color w:val="000000" w:themeColor="text1"/>
        </w:rPr>
      </w:pPr>
      <w:r w:rsidRPr="004A0097">
        <w:rPr>
          <w:rFonts w:ascii="Arial" w:hAnsi="Arial" w:cs="Arial"/>
          <w:color w:val="000000" w:themeColor="text1"/>
        </w:rPr>
        <w:t xml:space="preserve">Датум:_____________                         М.П.                     _____________________                                                        </w:t>
      </w:r>
    </w:p>
    <w:p w:rsidR="00080924" w:rsidRPr="004A0097" w:rsidRDefault="00080924" w:rsidP="00080924">
      <w:pPr>
        <w:pStyle w:val="BodyText2"/>
        <w:spacing w:line="100" w:lineRule="atLeast"/>
        <w:jc w:val="both"/>
        <w:rPr>
          <w:rFonts w:ascii="Arial" w:hAnsi="Arial" w:cs="Arial"/>
          <w:b/>
          <w:bCs/>
          <w:i/>
          <w:color w:val="000000" w:themeColor="text1"/>
        </w:rPr>
      </w:pPr>
    </w:p>
    <w:p w:rsidR="00080924" w:rsidRPr="004A0097" w:rsidRDefault="00080924" w:rsidP="00080924">
      <w:pPr>
        <w:pStyle w:val="ListParagraph"/>
        <w:ind w:left="0"/>
        <w:jc w:val="both"/>
        <w:rPr>
          <w:rFonts w:ascii="Arial" w:hAnsi="Arial" w:cs="Arial"/>
          <w:bCs/>
          <w:i/>
          <w:iCs/>
          <w:color w:val="000000" w:themeColor="text1"/>
          <w:lang w:val="sr-Cyrl-CS"/>
        </w:rPr>
      </w:pPr>
      <w:r w:rsidRPr="004A0097">
        <w:rPr>
          <w:rFonts w:ascii="Arial" w:hAnsi="Arial" w:cs="Arial"/>
          <w:b/>
          <w:bCs/>
          <w:i/>
          <w:iCs/>
          <w:color w:val="000000" w:themeColor="text1"/>
          <w:u w:val="single"/>
        </w:rPr>
        <w:t>Уколико понуђач подноси понуду са подизвођачем</w:t>
      </w:r>
      <w:r w:rsidRPr="004A0097">
        <w:rPr>
          <w:rFonts w:ascii="Arial" w:hAnsi="Arial" w:cs="Arial"/>
          <w:bCs/>
          <w:i/>
          <w:iCs/>
          <w:color w:val="000000" w:themeColor="text1"/>
        </w:rPr>
        <w:t xml:space="preserve">, Изјава мора бити потписана од стране овлашћеног лица подизвођача и оверена печатом. </w:t>
      </w:r>
    </w:p>
    <w:p w:rsidR="00080924" w:rsidRPr="004A0097" w:rsidRDefault="00080924" w:rsidP="00080924">
      <w:pPr>
        <w:pStyle w:val="BodyText2"/>
        <w:spacing w:line="100" w:lineRule="atLeast"/>
        <w:jc w:val="both"/>
        <w:rPr>
          <w:rFonts w:ascii="Arial" w:hAnsi="Arial" w:cs="Arial"/>
          <w:b/>
          <w:bCs/>
          <w:i/>
          <w:color w:val="000000" w:themeColor="text1"/>
        </w:rPr>
      </w:pPr>
    </w:p>
    <w:p w:rsidR="00080924" w:rsidRPr="004A0097" w:rsidRDefault="00080924" w:rsidP="00080924">
      <w:pPr>
        <w:pStyle w:val="BodyText2"/>
        <w:spacing w:line="100" w:lineRule="atLeast"/>
        <w:jc w:val="both"/>
        <w:rPr>
          <w:rFonts w:ascii="Arial" w:hAnsi="Arial" w:cs="Arial"/>
          <w:b/>
          <w:bCs/>
          <w:i/>
          <w:color w:val="000000" w:themeColor="text1"/>
        </w:rPr>
      </w:pPr>
    </w:p>
    <w:p w:rsidR="00080924" w:rsidRPr="004A0097" w:rsidRDefault="00080924" w:rsidP="00080924">
      <w:pPr>
        <w:pStyle w:val="BodyText2"/>
        <w:spacing w:line="100" w:lineRule="atLeast"/>
        <w:jc w:val="both"/>
        <w:rPr>
          <w:rFonts w:ascii="Arial" w:hAnsi="Arial" w:cs="Arial"/>
          <w:b/>
          <w:bCs/>
          <w:i/>
          <w:color w:val="000000" w:themeColor="text1"/>
        </w:rPr>
      </w:pPr>
    </w:p>
    <w:p w:rsidR="00080924" w:rsidRPr="004A0097" w:rsidRDefault="00080924" w:rsidP="00080924">
      <w:pPr>
        <w:pStyle w:val="BodyText2"/>
        <w:spacing w:line="100" w:lineRule="atLeast"/>
        <w:jc w:val="both"/>
        <w:rPr>
          <w:rFonts w:ascii="Arial" w:hAnsi="Arial" w:cs="Arial"/>
          <w:b/>
          <w:bCs/>
          <w:i/>
          <w:color w:val="000000" w:themeColor="text1"/>
        </w:rPr>
      </w:pPr>
    </w:p>
    <w:p w:rsidR="007278CA" w:rsidRPr="004A0097" w:rsidRDefault="007278CA" w:rsidP="00080924">
      <w:pPr>
        <w:pStyle w:val="BodyText2"/>
        <w:spacing w:line="100" w:lineRule="atLeast"/>
        <w:jc w:val="both"/>
        <w:rPr>
          <w:rFonts w:ascii="Arial" w:hAnsi="Arial" w:cs="Arial"/>
          <w:b/>
          <w:bCs/>
          <w:i/>
          <w:color w:val="000000" w:themeColor="text1"/>
        </w:rPr>
      </w:pPr>
    </w:p>
    <w:p w:rsidR="007278CA" w:rsidRPr="004A0097" w:rsidRDefault="007278CA" w:rsidP="00080924">
      <w:pPr>
        <w:pStyle w:val="BodyText2"/>
        <w:spacing w:line="100" w:lineRule="atLeast"/>
        <w:jc w:val="both"/>
        <w:rPr>
          <w:rFonts w:ascii="Arial" w:hAnsi="Arial" w:cs="Arial"/>
          <w:b/>
          <w:bCs/>
          <w:i/>
          <w:color w:val="000000" w:themeColor="text1"/>
        </w:rPr>
      </w:pPr>
    </w:p>
    <w:p w:rsidR="00080924" w:rsidRPr="004A0097" w:rsidRDefault="00080924" w:rsidP="00080924">
      <w:pPr>
        <w:pStyle w:val="BodyText2"/>
        <w:spacing w:line="100" w:lineRule="atLeast"/>
        <w:jc w:val="both"/>
        <w:rPr>
          <w:rFonts w:ascii="Arial" w:hAnsi="Arial" w:cs="Arial"/>
          <w:b/>
          <w:bCs/>
          <w:i/>
          <w:color w:val="000000" w:themeColor="text1"/>
          <w:lang w:val="ru-RU"/>
        </w:rPr>
      </w:pPr>
    </w:p>
    <w:p w:rsidR="007278CA" w:rsidRPr="004A0097" w:rsidRDefault="007278CA" w:rsidP="00080924">
      <w:pPr>
        <w:pStyle w:val="BodyText2"/>
        <w:spacing w:line="100" w:lineRule="atLeast"/>
        <w:jc w:val="both"/>
        <w:rPr>
          <w:rFonts w:ascii="Arial" w:hAnsi="Arial" w:cs="Arial"/>
          <w:b/>
          <w:bCs/>
          <w:i/>
          <w:color w:val="000000" w:themeColor="text1"/>
          <w:lang w:val="ru-RU"/>
        </w:rPr>
      </w:pPr>
    </w:p>
    <w:p w:rsidR="007278CA" w:rsidRPr="004A0097" w:rsidRDefault="007278CA" w:rsidP="007278CA">
      <w:pPr>
        <w:pStyle w:val="ListParagraph"/>
        <w:shd w:val="clear" w:color="auto" w:fill="C6D9F1"/>
        <w:ind w:left="360"/>
        <w:jc w:val="center"/>
        <w:rPr>
          <w:rFonts w:ascii="Arial" w:hAnsi="Arial" w:cs="Arial"/>
          <w:bCs/>
          <w:iCs/>
          <w:color w:val="000000" w:themeColor="text1"/>
        </w:rPr>
      </w:pPr>
      <w:r w:rsidRPr="004A0097">
        <w:rPr>
          <w:rFonts w:ascii="Arial" w:hAnsi="Arial" w:cs="Arial"/>
          <w:b/>
          <w:bCs/>
          <w:i/>
          <w:iCs/>
          <w:color w:val="000000" w:themeColor="text1"/>
          <w:lang w:val="ru-RU"/>
        </w:rPr>
        <w:lastRenderedPageBreak/>
        <w:t xml:space="preserve">3.2 </w:t>
      </w:r>
      <w:r w:rsidRPr="004A0097">
        <w:rPr>
          <w:rFonts w:ascii="Arial" w:hAnsi="Arial" w:cs="Arial"/>
          <w:b/>
          <w:bCs/>
          <w:i/>
          <w:iCs/>
          <w:color w:val="000000" w:themeColor="text1"/>
        </w:rPr>
        <w:t>ОБРАЗАЦ ИЗЈАВЕ О ИСПУЊАВАЊУ УСЛОВА ИЗ ЧЛ. 75. И 76. ЗАКОНА</w:t>
      </w:r>
    </w:p>
    <w:p w:rsidR="007278CA" w:rsidRPr="004A0097" w:rsidRDefault="007278CA" w:rsidP="007278CA">
      <w:pPr>
        <w:jc w:val="center"/>
        <w:rPr>
          <w:rFonts w:ascii="Arial" w:hAnsi="Arial" w:cs="Arial"/>
          <w:b/>
          <w:bCs/>
          <w:color w:val="000000" w:themeColor="text1"/>
        </w:rPr>
      </w:pPr>
    </w:p>
    <w:p w:rsidR="007278CA" w:rsidRPr="004A0097" w:rsidRDefault="007278CA" w:rsidP="007278CA">
      <w:pPr>
        <w:jc w:val="center"/>
        <w:rPr>
          <w:rFonts w:ascii="Arial" w:hAnsi="Arial" w:cs="Arial"/>
          <w:b/>
          <w:bCs/>
          <w:color w:val="000000" w:themeColor="text1"/>
        </w:rPr>
      </w:pPr>
      <w:r w:rsidRPr="004A0097">
        <w:rPr>
          <w:rFonts w:ascii="Arial" w:hAnsi="Arial" w:cs="Arial"/>
          <w:b/>
          <w:bCs/>
          <w:color w:val="000000" w:themeColor="text1"/>
        </w:rPr>
        <w:t>ИЗЈАВА ПОНУЂАЧА</w:t>
      </w:r>
    </w:p>
    <w:p w:rsidR="007278CA" w:rsidRPr="004A0097" w:rsidRDefault="007278CA" w:rsidP="007278CA">
      <w:pPr>
        <w:jc w:val="center"/>
        <w:rPr>
          <w:rFonts w:ascii="Arial" w:hAnsi="Arial" w:cs="Arial"/>
          <w:b/>
          <w:bCs/>
          <w:color w:val="000000" w:themeColor="text1"/>
        </w:rPr>
      </w:pPr>
      <w:r w:rsidRPr="004A0097">
        <w:rPr>
          <w:rFonts w:ascii="Arial" w:hAnsi="Arial" w:cs="Arial"/>
          <w:b/>
          <w:bCs/>
          <w:color w:val="000000" w:themeColor="text1"/>
        </w:rPr>
        <w:t>О ИСПУЊАВАЊУ УСЛОВА ИЗ ЧЛ. 75. И 76. ЗАКОНА У ПОСТУПКУ ЈАВНЕ</w:t>
      </w:r>
    </w:p>
    <w:p w:rsidR="007278CA" w:rsidRPr="004A0097" w:rsidRDefault="007278CA" w:rsidP="007278CA">
      <w:pPr>
        <w:jc w:val="center"/>
        <w:rPr>
          <w:rFonts w:ascii="Arial" w:hAnsi="Arial" w:cs="Arial"/>
          <w:b/>
          <w:bCs/>
          <w:color w:val="000000" w:themeColor="text1"/>
        </w:rPr>
      </w:pPr>
      <w:r w:rsidRPr="004A0097">
        <w:rPr>
          <w:rFonts w:ascii="Arial" w:hAnsi="Arial" w:cs="Arial"/>
          <w:b/>
          <w:bCs/>
          <w:color w:val="000000" w:themeColor="text1"/>
        </w:rPr>
        <w:t>НАБАВКЕ МАЛЕ ВРЕДНОСТИ</w:t>
      </w:r>
    </w:p>
    <w:p w:rsidR="007278CA" w:rsidRPr="004A0097" w:rsidRDefault="007278CA" w:rsidP="007278CA">
      <w:pPr>
        <w:jc w:val="center"/>
        <w:rPr>
          <w:rFonts w:ascii="Arial" w:hAnsi="Arial" w:cs="Arial"/>
          <w:b/>
          <w:bCs/>
          <w:color w:val="000000" w:themeColor="text1"/>
        </w:rPr>
      </w:pPr>
      <w:r w:rsidRPr="004A0097">
        <w:rPr>
          <w:rFonts w:ascii="Arial" w:hAnsi="Arial" w:cs="Arial"/>
          <w:b/>
          <w:bCs/>
          <w:color w:val="000000" w:themeColor="text1"/>
        </w:rPr>
        <w:t>За партију бр.</w:t>
      </w:r>
      <w:r w:rsidR="00BC12AA" w:rsidRPr="004A0097">
        <w:rPr>
          <w:rFonts w:ascii="Arial" w:hAnsi="Arial" w:cs="Arial"/>
          <w:b/>
          <w:bCs/>
          <w:color w:val="000000" w:themeColor="text1"/>
          <w:lang/>
        </w:rPr>
        <w:t>2</w:t>
      </w:r>
      <w:r w:rsidRPr="004A0097">
        <w:rPr>
          <w:rFonts w:ascii="Arial" w:hAnsi="Arial" w:cs="Arial"/>
          <w:b/>
          <w:bCs/>
          <w:color w:val="000000" w:themeColor="text1"/>
        </w:rPr>
        <w:t>-осигурање возила</w:t>
      </w:r>
    </w:p>
    <w:p w:rsidR="007278CA" w:rsidRPr="004A0097" w:rsidRDefault="007278CA" w:rsidP="007278CA">
      <w:pPr>
        <w:jc w:val="center"/>
        <w:rPr>
          <w:rFonts w:ascii="Arial" w:hAnsi="Arial" w:cs="Arial"/>
          <w:b/>
          <w:bCs/>
          <w:color w:val="000000" w:themeColor="text1"/>
        </w:rPr>
      </w:pPr>
    </w:p>
    <w:p w:rsidR="007278CA" w:rsidRPr="004A0097" w:rsidRDefault="007278CA" w:rsidP="007278CA">
      <w:pPr>
        <w:jc w:val="both"/>
        <w:rPr>
          <w:rFonts w:ascii="Arial" w:hAnsi="Arial" w:cs="Arial"/>
          <w:color w:val="000000" w:themeColor="text1"/>
        </w:rPr>
      </w:pPr>
      <w:r w:rsidRPr="004A0097">
        <w:rPr>
          <w:rFonts w:ascii="Arial" w:hAnsi="Arial" w:cs="Arial"/>
          <w:color w:val="000000" w:themeColor="text1"/>
        </w:rPr>
        <w:t xml:space="preserve">У складу са чланом 77. став 4. Закона, под пуном материјалном и кривичном одговорношћу, </w:t>
      </w:r>
      <w:r w:rsidRPr="004A0097">
        <w:rPr>
          <w:rFonts w:ascii="Arial" w:hAnsi="Arial" w:cs="Arial"/>
          <w:color w:val="000000" w:themeColor="text1"/>
          <w:lang w:val="sr-Cyrl-CS"/>
        </w:rPr>
        <w:t xml:space="preserve">као заступник понуђача, </w:t>
      </w:r>
      <w:r w:rsidRPr="004A0097">
        <w:rPr>
          <w:rFonts w:ascii="Arial" w:hAnsi="Arial" w:cs="Arial"/>
          <w:color w:val="000000" w:themeColor="text1"/>
        </w:rPr>
        <w:t>дајем следећу</w:t>
      </w:r>
    </w:p>
    <w:p w:rsidR="007278CA" w:rsidRPr="004A0097" w:rsidRDefault="007278CA" w:rsidP="007278CA">
      <w:pPr>
        <w:jc w:val="both"/>
        <w:rPr>
          <w:rFonts w:ascii="Arial" w:hAnsi="Arial" w:cs="Arial"/>
          <w:color w:val="000000" w:themeColor="text1"/>
        </w:rPr>
      </w:pPr>
      <w:r w:rsidRPr="004A0097">
        <w:rPr>
          <w:rFonts w:ascii="Arial" w:hAnsi="Arial" w:cs="Arial"/>
          <w:color w:val="000000" w:themeColor="text1"/>
        </w:rPr>
        <w:tab/>
      </w:r>
      <w:r w:rsidRPr="004A0097">
        <w:rPr>
          <w:rFonts w:ascii="Arial" w:hAnsi="Arial" w:cs="Arial"/>
          <w:color w:val="000000" w:themeColor="text1"/>
        </w:rPr>
        <w:tab/>
      </w:r>
      <w:r w:rsidRPr="004A0097">
        <w:rPr>
          <w:rFonts w:ascii="Arial" w:hAnsi="Arial" w:cs="Arial"/>
          <w:color w:val="000000" w:themeColor="text1"/>
        </w:rPr>
        <w:tab/>
      </w:r>
      <w:r w:rsidRPr="004A0097">
        <w:rPr>
          <w:rFonts w:ascii="Arial" w:hAnsi="Arial" w:cs="Arial"/>
          <w:color w:val="000000" w:themeColor="text1"/>
        </w:rPr>
        <w:tab/>
      </w:r>
    </w:p>
    <w:p w:rsidR="007278CA" w:rsidRPr="004A0097" w:rsidRDefault="007278CA" w:rsidP="007278CA">
      <w:pPr>
        <w:jc w:val="center"/>
        <w:rPr>
          <w:rFonts w:ascii="Arial" w:hAnsi="Arial" w:cs="Arial"/>
          <w:b/>
          <w:color w:val="000000" w:themeColor="text1"/>
        </w:rPr>
      </w:pPr>
      <w:r w:rsidRPr="004A0097">
        <w:rPr>
          <w:rFonts w:ascii="Arial" w:hAnsi="Arial" w:cs="Arial"/>
          <w:b/>
          <w:color w:val="000000" w:themeColor="text1"/>
        </w:rPr>
        <w:t>И З Ј А В У</w:t>
      </w:r>
    </w:p>
    <w:p w:rsidR="007278CA" w:rsidRPr="004A0097" w:rsidRDefault="007278CA" w:rsidP="007278CA">
      <w:pPr>
        <w:jc w:val="both"/>
        <w:rPr>
          <w:rFonts w:ascii="Arial" w:hAnsi="Arial" w:cs="Arial"/>
          <w:iCs/>
          <w:color w:val="000000" w:themeColor="text1"/>
          <w:lang w:val="sr-Cyrl-CS"/>
        </w:rPr>
      </w:pPr>
      <w:r w:rsidRPr="004A0097">
        <w:rPr>
          <w:rFonts w:ascii="Arial" w:hAnsi="Arial" w:cs="Arial"/>
          <w:color w:val="000000" w:themeColor="text1"/>
          <w:lang w:val="sr-Cyrl-CS"/>
        </w:rPr>
        <w:t>П</w:t>
      </w:r>
      <w:r w:rsidRPr="004A0097">
        <w:rPr>
          <w:rFonts w:ascii="Arial" w:hAnsi="Arial" w:cs="Arial"/>
          <w:color w:val="000000" w:themeColor="text1"/>
        </w:rPr>
        <w:t xml:space="preserve">онуђач </w:t>
      </w:r>
      <w:r w:rsidRPr="004A0097">
        <w:rPr>
          <w:rFonts w:ascii="Arial" w:hAnsi="Arial" w:cs="Arial"/>
          <w:i/>
          <w:color w:val="000000" w:themeColor="text1"/>
        </w:rPr>
        <w:t xml:space="preserve"> _____________________________________________</w:t>
      </w:r>
      <w:r w:rsidRPr="004A0097">
        <w:rPr>
          <w:rFonts w:ascii="Arial" w:hAnsi="Arial" w:cs="Arial"/>
          <w:i/>
          <w:iCs/>
          <w:color w:val="000000" w:themeColor="text1"/>
        </w:rPr>
        <w:t>[</w:t>
      </w:r>
      <w:r w:rsidRPr="004A0097">
        <w:rPr>
          <w:rFonts w:ascii="Arial" w:hAnsi="Arial" w:cs="Arial"/>
          <w:i/>
          <w:color w:val="000000" w:themeColor="text1"/>
        </w:rPr>
        <w:t>навести назив понуђача</w:t>
      </w:r>
      <w:r w:rsidRPr="004A0097">
        <w:rPr>
          <w:rFonts w:ascii="Arial" w:hAnsi="Arial" w:cs="Arial"/>
          <w:i/>
          <w:iCs/>
          <w:color w:val="000000" w:themeColor="text1"/>
        </w:rPr>
        <w:t>]</w:t>
      </w:r>
      <w:r w:rsidRPr="004A0097">
        <w:rPr>
          <w:rFonts w:ascii="Arial" w:hAnsi="Arial" w:cs="Arial"/>
          <w:i/>
          <w:color w:val="000000" w:themeColor="text1"/>
          <w:lang w:val="sr-Cyrl-CS"/>
        </w:rPr>
        <w:t xml:space="preserve"> </w:t>
      </w:r>
      <w:r w:rsidRPr="004A0097">
        <w:rPr>
          <w:rFonts w:ascii="Arial" w:hAnsi="Arial" w:cs="Arial"/>
          <w:color w:val="000000" w:themeColor="text1"/>
        </w:rPr>
        <w:t>у поступку јавне набавке услуга- осигурање</w:t>
      </w:r>
      <w:r w:rsidRPr="004A0097">
        <w:rPr>
          <w:rFonts w:ascii="Arial" w:hAnsi="Arial" w:cs="Arial"/>
          <w:i/>
          <w:color w:val="000000" w:themeColor="text1"/>
          <w:lang w:val="sr-Cyrl-CS"/>
        </w:rPr>
        <w:t xml:space="preserve"> </w:t>
      </w:r>
      <w:r w:rsidRPr="004A0097">
        <w:rPr>
          <w:rFonts w:ascii="Arial" w:hAnsi="Arial" w:cs="Arial"/>
          <w:color w:val="000000" w:themeColor="text1"/>
          <w:lang w:val="sr-Cyrl-CS"/>
        </w:rPr>
        <w:t>б</w:t>
      </w:r>
      <w:r w:rsidRPr="004A0097">
        <w:rPr>
          <w:rFonts w:ascii="Arial" w:hAnsi="Arial" w:cs="Arial"/>
          <w:color w:val="000000" w:themeColor="text1"/>
        </w:rPr>
        <w:t>рој 1.2.1-2014 испуњава све услове из чл. 75. и 76. Закона, односно услове дефинисане конкурсном документацијом</w:t>
      </w:r>
      <w:r w:rsidRPr="004A0097">
        <w:rPr>
          <w:rFonts w:ascii="Arial" w:hAnsi="Arial" w:cs="Arial"/>
          <w:color w:val="000000" w:themeColor="text1"/>
          <w:lang w:val="ru-RU"/>
        </w:rPr>
        <w:t xml:space="preserve"> </w:t>
      </w:r>
      <w:r w:rsidRPr="004A0097">
        <w:rPr>
          <w:rFonts w:ascii="Arial" w:hAnsi="Arial" w:cs="Arial"/>
          <w:color w:val="000000" w:themeColor="text1"/>
        </w:rPr>
        <w:t>за предметну јавну набавку</w:t>
      </w:r>
      <w:r w:rsidRPr="004A0097">
        <w:rPr>
          <w:rFonts w:ascii="Arial" w:hAnsi="Arial" w:cs="Arial"/>
          <w:color w:val="000000" w:themeColor="text1"/>
          <w:lang w:val="sr-Cyrl-CS"/>
        </w:rPr>
        <w:t>,</w:t>
      </w:r>
      <w:r w:rsidRPr="004A0097">
        <w:rPr>
          <w:rFonts w:ascii="Arial" w:hAnsi="Arial" w:cs="Arial"/>
          <w:color w:val="000000" w:themeColor="text1"/>
        </w:rPr>
        <w:t xml:space="preserve"> и то:</w:t>
      </w:r>
    </w:p>
    <w:p w:rsidR="007278CA" w:rsidRPr="004A0097" w:rsidRDefault="007278CA" w:rsidP="007278CA">
      <w:pPr>
        <w:pStyle w:val="ListParagraph"/>
        <w:numPr>
          <w:ilvl w:val="0"/>
          <w:numId w:val="26"/>
        </w:numPr>
        <w:jc w:val="both"/>
        <w:rPr>
          <w:rFonts w:ascii="Arial" w:hAnsi="Arial" w:cs="Arial"/>
          <w:iCs/>
          <w:color w:val="000000" w:themeColor="text1"/>
          <w:lang w:val="sr-Cyrl-CS"/>
        </w:rPr>
      </w:pPr>
      <w:r w:rsidRPr="004A0097">
        <w:rPr>
          <w:rFonts w:ascii="Arial" w:hAnsi="Arial" w:cs="Arial"/>
          <w:iCs/>
          <w:color w:val="000000" w:themeColor="text1"/>
          <w:lang w:val="sr-Cyrl-CS"/>
        </w:rPr>
        <w:t>Понуђач је р</w:t>
      </w:r>
      <w:r w:rsidRPr="004A0097">
        <w:rPr>
          <w:rFonts w:ascii="Arial" w:hAnsi="Arial" w:cs="Arial"/>
          <w:iCs/>
          <w:color w:val="000000" w:themeColor="text1"/>
        </w:rPr>
        <w:t>егистрован код надлежног органа, односно уписан у одговарајући регистар;</w:t>
      </w:r>
    </w:p>
    <w:p w:rsidR="007278CA" w:rsidRPr="004A0097" w:rsidRDefault="007278CA" w:rsidP="007278CA">
      <w:pPr>
        <w:pStyle w:val="ListParagraph"/>
        <w:numPr>
          <w:ilvl w:val="0"/>
          <w:numId w:val="26"/>
        </w:numPr>
        <w:jc w:val="both"/>
        <w:rPr>
          <w:rFonts w:ascii="Arial" w:hAnsi="Arial" w:cs="Arial"/>
          <w:bCs/>
          <w:iCs/>
          <w:color w:val="000000" w:themeColor="text1"/>
          <w:lang w:val="sr-Cyrl-CS"/>
        </w:rPr>
      </w:pPr>
      <w:r w:rsidRPr="004A0097">
        <w:rPr>
          <w:rFonts w:ascii="Arial" w:hAnsi="Arial" w:cs="Arial"/>
          <w:iCs/>
          <w:color w:val="000000" w:themeColor="text1"/>
          <w:lang w:val="sr-Cyrl-CS"/>
        </w:rPr>
        <w:t xml:space="preserve">Понуђач и његов </w:t>
      </w:r>
      <w:r w:rsidRPr="004A0097">
        <w:rPr>
          <w:rFonts w:ascii="Arial" w:hAnsi="Arial" w:cs="Arial"/>
          <w:iCs/>
          <w:color w:val="000000" w:themeColor="text1"/>
        </w:rPr>
        <w:t xml:space="preserve">законски </w:t>
      </w:r>
      <w:r w:rsidRPr="004A0097">
        <w:rPr>
          <w:rFonts w:ascii="Arial" w:hAnsi="Arial" w:cs="Arial"/>
          <w:color w:val="000000" w:themeColor="text1"/>
        </w:rPr>
        <w:t>заступник нис</w:t>
      </w:r>
      <w:r w:rsidRPr="004A0097">
        <w:rPr>
          <w:rFonts w:ascii="Arial" w:hAnsi="Arial" w:cs="Arial"/>
          <w:color w:val="000000" w:themeColor="text1"/>
          <w:lang w:val="sr-Cyrl-CS"/>
        </w:rPr>
        <w:t>у</w:t>
      </w:r>
      <w:r w:rsidRPr="004A0097">
        <w:rPr>
          <w:rFonts w:ascii="Arial" w:hAnsi="Arial" w:cs="Arial"/>
          <w:color w:val="000000" w:themeColor="text1"/>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4A0097">
        <w:rPr>
          <w:rFonts w:ascii="Arial" w:hAnsi="Arial" w:cs="Arial"/>
          <w:color w:val="000000" w:themeColor="text1"/>
          <w:lang w:val="sr-Cyrl-CS"/>
        </w:rPr>
        <w:t>к</w:t>
      </w:r>
      <w:r w:rsidRPr="004A0097">
        <w:rPr>
          <w:rFonts w:ascii="Arial" w:hAnsi="Arial" w:cs="Arial"/>
          <w:color w:val="000000" w:themeColor="text1"/>
        </w:rPr>
        <w:t>ривично дело преваре;</w:t>
      </w:r>
    </w:p>
    <w:p w:rsidR="007278CA" w:rsidRPr="004A0097" w:rsidRDefault="007278CA" w:rsidP="007278CA">
      <w:pPr>
        <w:pStyle w:val="ListParagraph"/>
        <w:numPr>
          <w:ilvl w:val="0"/>
          <w:numId w:val="26"/>
        </w:numPr>
        <w:jc w:val="both"/>
        <w:rPr>
          <w:rFonts w:ascii="Arial" w:hAnsi="Arial" w:cs="Arial"/>
          <w:bCs/>
          <w:iCs/>
          <w:color w:val="000000" w:themeColor="text1"/>
          <w:lang w:val="sr-Cyrl-CS"/>
        </w:rPr>
      </w:pPr>
      <w:r w:rsidRPr="004A0097">
        <w:rPr>
          <w:rFonts w:ascii="Arial" w:hAnsi="Arial" w:cs="Arial"/>
          <w:bCs/>
          <w:iCs/>
          <w:color w:val="000000" w:themeColor="text1"/>
          <w:lang w:val="sr-Cyrl-CS"/>
        </w:rPr>
        <w:t>Понуђачу н</w:t>
      </w:r>
      <w:r w:rsidRPr="004A0097">
        <w:rPr>
          <w:rFonts w:ascii="Arial" w:hAnsi="Arial" w:cs="Arial"/>
          <w:bCs/>
          <w:iCs/>
          <w:color w:val="000000" w:themeColor="text1"/>
        </w:rPr>
        <w:t>ије</w:t>
      </w:r>
      <w:r w:rsidRPr="004A0097">
        <w:rPr>
          <w:rFonts w:ascii="Arial" w:hAnsi="Arial" w:cs="Arial"/>
          <w:color w:val="000000" w:themeColor="text1"/>
        </w:rPr>
        <w:t xml:space="preserve"> изречена мера забране обављања делатности, која је на снази у време објаве позива за подношење понуде;</w:t>
      </w:r>
    </w:p>
    <w:p w:rsidR="007278CA" w:rsidRPr="004A0097" w:rsidRDefault="007278CA" w:rsidP="007278CA">
      <w:pPr>
        <w:pStyle w:val="ListParagraph"/>
        <w:numPr>
          <w:ilvl w:val="0"/>
          <w:numId w:val="26"/>
        </w:numPr>
        <w:jc w:val="both"/>
        <w:rPr>
          <w:rFonts w:ascii="Arial" w:hAnsi="Arial" w:cs="Arial"/>
          <w:color w:val="000000" w:themeColor="text1"/>
          <w:lang w:val="sr-Cyrl-CS"/>
        </w:rPr>
      </w:pPr>
      <w:r w:rsidRPr="004A0097">
        <w:rPr>
          <w:rFonts w:ascii="Arial" w:hAnsi="Arial" w:cs="Arial"/>
          <w:bCs/>
          <w:iCs/>
          <w:color w:val="000000" w:themeColor="text1"/>
          <w:lang w:val="sr-Cyrl-CS"/>
        </w:rPr>
        <w:t>Понуђач је и</w:t>
      </w:r>
      <w:r w:rsidRPr="004A0097">
        <w:rPr>
          <w:rFonts w:ascii="Arial" w:hAnsi="Arial" w:cs="Arial"/>
          <w:bCs/>
          <w:iCs/>
          <w:color w:val="000000" w:themeColor="text1"/>
        </w:rPr>
        <w:t xml:space="preserve">змирио </w:t>
      </w:r>
      <w:r w:rsidRPr="004A0097">
        <w:rPr>
          <w:rFonts w:ascii="Arial" w:hAnsi="Arial" w:cs="Arial"/>
          <w:color w:val="000000" w:themeColor="text1"/>
        </w:rPr>
        <w:t>доспеле порезе, доприносе и друге јавне дажбине у складу са прописима Републике Србије (</w:t>
      </w:r>
      <w:r w:rsidRPr="004A0097">
        <w:rPr>
          <w:rFonts w:ascii="Arial" w:hAnsi="Arial" w:cs="Arial"/>
          <w:i/>
          <w:color w:val="000000" w:themeColor="text1"/>
        </w:rPr>
        <w:t>или стране државе када има седиште на њеној територији);</w:t>
      </w:r>
    </w:p>
    <w:p w:rsidR="007278CA" w:rsidRPr="004A0097" w:rsidRDefault="007278CA" w:rsidP="007278CA">
      <w:pPr>
        <w:pStyle w:val="ListParagraph"/>
        <w:numPr>
          <w:ilvl w:val="0"/>
          <w:numId w:val="26"/>
        </w:numPr>
        <w:jc w:val="both"/>
        <w:rPr>
          <w:rFonts w:ascii="Arial" w:hAnsi="Arial" w:cs="Arial"/>
          <w:iCs/>
          <w:color w:val="000000" w:themeColor="text1"/>
        </w:rPr>
      </w:pPr>
      <w:r w:rsidRPr="004A0097">
        <w:rPr>
          <w:rFonts w:ascii="Arial" w:hAnsi="Arial" w:cs="Arial"/>
          <w:color w:val="000000" w:themeColor="text1"/>
          <w:lang w:val="sr-Cyrl-CS"/>
        </w:rPr>
        <w:t>Понуђач је п</w:t>
      </w:r>
      <w:r w:rsidRPr="004A0097">
        <w:rPr>
          <w:rFonts w:ascii="Arial" w:hAnsi="Arial" w:cs="Arial"/>
          <w:color w:val="000000" w:themeColor="text1"/>
        </w:rPr>
        <w:t xml:space="preserve">оштовао обавезе које произлазе из важећих прописа о заштити на раду, запошљавању и условима рада, заштити животне средине и гарантује да </w:t>
      </w:r>
      <w:r w:rsidRPr="004A0097">
        <w:rPr>
          <w:rFonts w:ascii="Arial" w:hAnsi="Arial" w:cs="Arial"/>
          <w:color w:val="000000" w:themeColor="text1"/>
          <w:lang w:val="sr-Cyrl-CS"/>
        </w:rPr>
        <w:t>је</w:t>
      </w:r>
      <w:r w:rsidRPr="004A0097">
        <w:rPr>
          <w:rFonts w:ascii="Arial" w:hAnsi="Arial" w:cs="Arial"/>
          <w:color w:val="000000" w:themeColor="text1"/>
        </w:rPr>
        <w:t xml:space="preserve"> ималац права интелектуалне својине;</w:t>
      </w:r>
    </w:p>
    <w:p w:rsidR="007278CA" w:rsidRPr="004A0097" w:rsidRDefault="007278CA" w:rsidP="007278CA">
      <w:pPr>
        <w:pStyle w:val="ListParagraph"/>
        <w:numPr>
          <w:ilvl w:val="0"/>
          <w:numId w:val="26"/>
        </w:numPr>
        <w:jc w:val="both"/>
        <w:rPr>
          <w:rFonts w:ascii="Arial" w:hAnsi="Arial" w:cs="Arial"/>
          <w:i/>
          <w:color w:val="000000" w:themeColor="text1"/>
          <w:lang w:val="sr-Cyrl-CS"/>
        </w:rPr>
      </w:pPr>
      <w:r w:rsidRPr="004A0097">
        <w:rPr>
          <w:rFonts w:ascii="Arial" w:hAnsi="Arial" w:cs="Arial"/>
          <w:iCs/>
          <w:color w:val="000000" w:themeColor="text1"/>
        </w:rPr>
        <w:t>Понуђач испуњава додатне услове</w:t>
      </w:r>
    </w:p>
    <w:p w:rsidR="007278CA" w:rsidRPr="004A0097" w:rsidRDefault="007278CA" w:rsidP="007278CA">
      <w:pPr>
        <w:pStyle w:val="ListParagraph"/>
        <w:ind w:left="1350"/>
        <w:jc w:val="both"/>
        <w:rPr>
          <w:rFonts w:ascii="Arial" w:hAnsi="Arial" w:cs="Arial"/>
          <w:iCs/>
          <w:color w:val="000000" w:themeColor="text1"/>
        </w:rPr>
      </w:pPr>
      <w:r w:rsidRPr="004A0097">
        <w:rPr>
          <w:rFonts w:ascii="Arial" w:hAnsi="Arial" w:cs="Arial"/>
          <w:iCs/>
          <w:color w:val="000000" w:themeColor="text1"/>
        </w:rPr>
        <w:t xml:space="preserve">  - да је понуђач у претходној  години (2013.) имао најмање 92% ажурност у исплати штете за  ову врсту осигурања ..</w:t>
      </w:r>
    </w:p>
    <w:p w:rsidR="007278CA" w:rsidRPr="004A0097" w:rsidRDefault="007278CA" w:rsidP="007278CA">
      <w:pPr>
        <w:ind w:left="720" w:firstLine="720"/>
        <w:jc w:val="both"/>
        <w:rPr>
          <w:rFonts w:ascii="Arial" w:hAnsi="Arial" w:cs="Arial"/>
          <w:iCs/>
          <w:color w:val="000000" w:themeColor="text1"/>
        </w:rPr>
      </w:pPr>
      <w:r w:rsidRPr="004A0097">
        <w:rPr>
          <w:rFonts w:ascii="Arial" w:hAnsi="Arial" w:cs="Arial"/>
          <w:i/>
          <w:color w:val="000000" w:themeColor="text1"/>
          <w:lang w:val="sr-Cyrl-CS"/>
        </w:rPr>
        <w:t xml:space="preserve"> -</w:t>
      </w:r>
      <w:r w:rsidRPr="004A0097">
        <w:rPr>
          <w:rFonts w:ascii="Arial" w:hAnsi="Arial" w:cs="Arial"/>
          <w:iCs/>
          <w:color w:val="000000" w:themeColor="text1"/>
        </w:rPr>
        <w:t xml:space="preserve"> да је понуђач у претходне три  године (2011, 2012 и 2013) осигурао најмање  1000 возила  годишње.</w:t>
      </w:r>
    </w:p>
    <w:p w:rsidR="007278CA" w:rsidRPr="004A0097" w:rsidRDefault="007278CA" w:rsidP="007278CA">
      <w:pPr>
        <w:pStyle w:val="ListParagraph"/>
        <w:ind w:left="1350"/>
        <w:jc w:val="both"/>
        <w:rPr>
          <w:rFonts w:ascii="Arial" w:hAnsi="Arial" w:cs="Arial"/>
          <w:iCs/>
          <w:color w:val="000000" w:themeColor="text1"/>
        </w:rPr>
      </w:pPr>
      <w:r w:rsidRPr="004A0097">
        <w:rPr>
          <w:rFonts w:ascii="Arial" w:hAnsi="Arial" w:cs="Arial"/>
          <w:i/>
          <w:color w:val="000000" w:themeColor="text1"/>
          <w:lang w:val="sr-Cyrl-CS"/>
        </w:rPr>
        <w:t xml:space="preserve">  -</w:t>
      </w:r>
      <w:r w:rsidRPr="004A0097">
        <w:rPr>
          <w:rFonts w:ascii="Arial" w:hAnsi="Arial" w:cs="Arial"/>
          <w:iCs/>
          <w:color w:val="000000" w:themeColor="text1"/>
        </w:rPr>
        <w:t xml:space="preserve"> потребну опрему за евиденцију, процену и исплату штете.</w:t>
      </w:r>
    </w:p>
    <w:p w:rsidR="007278CA" w:rsidRPr="004A0097" w:rsidRDefault="007278CA" w:rsidP="007278CA">
      <w:pPr>
        <w:pStyle w:val="ListParagraph"/>
        <w:ind w:left="1350"/>
        <w:jc w:val="both"/>
        <w:rPr>
          <w:rFonts w:ascii="Arial" w:hAnsi="Arial" w:cs="Arial"/>
          <w:iCs/>
          <w:color w:val="000000" w:themeColor="text1"/>
        </w:rPr>
      </w:pPr>
      <w:r w:rsidRPr="004A0097">
        <w:rPr>
          <w:rFonts w:ascii="Arial" w:hAnsi="Arial" w:cs="Arial"/>
          <w:i/>
          <w:color w:val="000000" w:themeColor="text1"/>
          <w:lang w:val="sr-Cyrl-CS"/>
        </w:rPr>
        <w:t xml:space="preserve">  -</w:t>
      </w:r>
      <w:r w:rsidRPr="004A0097">
        <w:rPr>
          <w:rFonts w:ascii="Arial" w:hAnsi="Arial" w:cs="Arial"/>
          <w:iCs/>
          <w:color w:val="000000" w:themeColor="text1"/>
        </w:rPr>
        <w:t xml:space="preserve"> да има тако организовану службу за ликвидацију штета да је у могућности да у што краћем року може обрадити и исплатити штету .</w:t>
      </w:r>
    </w:p>
    <w:p w:rsidR="007278CA" w:rsidRPr="004A0097" w:rsidRDefault="007278CA" w:rsidP="007278CA">
      <w:pPr>
        <w:jc w:val="both"/>
        <w:rPr>
          <w:rFonts w:ascii="Arial" w:hAnsi="Arial" w:cs="Arial"/>
          <w:i/>
          <w:color w:val="000000" w:themeColor="text1"/>
          <w:lang w:val="sr-Cyrl-CS"/>
        </w:rPr>
      </w:pPr>
    </w:p>
    <w:p w:rsidR="007278CA" w:rsidRPr="004A0097" w:rsidRDefault="007278CA" w:rsidP="007278CA">
      <w:pPr>
        <w:rPr>
          <w:rFonts w:ascii="Arial" w:hAnsi="Arial" w:cs="Arial"/>
          <w:color w:val="000000" w:themeColor="text1"/>
        </w:rPr>
      </w:pPr>
      <w:r w:rsidRPr="004A0097">
        <w:rPr>
          <w:rFonts w:ascii="Arial" w:hAnsi="Arial" w:cs="Arial"/>
          <w:color w:val="000000" w:themeColor="text1"/>
        </w:rPr>
        <w:t>Место:_____________                                                            Понуђач:</w:t>
      </w:r>
    </w:p>
    <w:p w:rsidR="007278CA" w:rsidRPr="004A0097" w:rsidRDefault="007278CA" w:rsidP="007278CA">
      <w:pPr>
        <w:rPr>
          <w:rFonts w:ascii="Arial" w:hAnsi="Arial" w:cs="Arial"/>
          <w:b/>
          <w:bCs/>
          <w:i/>
          <w:color w:val="000000" w:themeColor="text1"/>
        </w:rPr>
      </w:pPr>
      <w:r w:rsidRPr="004A0097">
        <w:rPr>
          <w:rFonts w:ascii="Arial" w:hAnsi="Arial" w:cs="Arial"/>
          <w:color w:val="000000" w:themeColor="text1"/>
        </w:rPr>
        <w:t xml:space="preserve">Датум:_____________                         М.П.                     _____________________                                                        </w:t>
      </w:r>
    </w:p>
    <w:p w:rsidR="007278CA" w:rsidRPr="004A0097" w:rsidRDefault="007278CA" w:rsidP="007278CA">
      <w:pPr>
        <w:pStyle w:val="BodyText2"/>
        <w:spacing w:line="100" w:lineRule="atLeast"/>
        <w:jc w:val="both"/>
        <w:rPr>
          <w:rFonts w:ascii="Arial" w:hAnsi="Arial" w:cs="Arial"/>
          <w:b/>
          <w:bCs/>
          <w:i/>
          <w:color w:val="000000" w:themeColor="text1"/>
        </w:rPr>
      </w:pPr>
    </w:p>
    <w:p w:rsidR="007278CA" w:rsidRPr="004A0097" w:rsidRDefault="007278CA" w:rsidP="007278CA">
      <w:pPr>
        <w:pStyle w:val="ListParagraph"/>
        <w:ind w:left="0"/>
        <w:jc w:val="both"/>
        <w:rPr>
          <w:rFonts w:ascii="Arial" w:hAnsi="Arial" w:cs="Arial"/>
          <w:bCs/>
          <w:i/>
          <w:iCs/>
          <w:color w:val="000000" w:themeColor="text1"/>
        </w:rPr>
      </w:pPr>
      <w:r w:rsidRPr="004A0097">
        <w:rPr>
          <w:rFonts w:ascii="Arial" w:hAnsi="Arial" w:cs="Arial"/>
          <w:b/>
          <w:bCs/>
          <w:i/>
          <w:color w:val="000000" w:themeColor="text1"/>
        </w:rPr>
        <w:t>Напомена:</w:t>
      </w:r>
      <w:r w:rsidRPr="004A0097">
        <w:rPr>
          <w:rFonts w:ascii="Arial" w:hAnsi="Arial" w:cs="Arial"/>
          <w:bCs/>
          <w:i/>
          <w:color w:val="000000" w:themeColor="text1"/>
        </w:rPr>
        <w:t xml:space="preserve"> </w:t>
      </w:r>
      <w:r w:rsidRPr="004A0097">
        <w:rPr>
          <w:rFonts w:ascii="Arial" w:hAnsi="Arial" w:cs="Arial"/>
          <w:b/>
          <w:bCs/>
          <w:i/>
          <w:iCs/>
          <w:color w:val="000000" w:themeColor="text1"/>
          <w:u w:val="single"/>
        </w:rPr>
        <w:t>Уколико понуду подноси група понуђача,</w:t>
      </w:r>
      <w:r w:rsidRPr="004A0097">
        <w:rPr>
          <w:rFonts w:ascii="Arial" w:hAnsi="Arial" w:cs="Arial"/>
          <w:bCs/>
          <w:i/>
          <w:iCs/>
          <w:color w:val="000000" w:themeColor="text1"/>
        </w:rPr>
        <w:t xml:space="preserve"> Изјава мора бити потписана од стране овлашћеног лица сваког понуђача из групе понуђача и оверена печатом. </w:t>
      </w:r>
    </w:p>
    <w:p w:rsidR="007278CA" w:rsidRPr="004A0097" w:rsidRDefault="007278CA" w:rsidP="007278CA">
      <w:pPr>
        <w:pStyle w:val="ListParagraph"/>
        <w:ind w:left="0"/>
        <w:jc w:val="both"/>
        <w:rPr>
          <w:rFonts w:ascii="Arial" w:hAnsi="Arial" w:cs="Arial"/>
          <w:bCs/>
          <w:i/>
          <w:iCs/>
          <w:color w:val="000000" w:themeColor="text1"/>
        </w:rPr>
      </w:pPr>
    </w:p>
    <w:p w:rsidR="007278CA" w:rsidRPr="004A0097" w:rsidRDefault="007278CA" w:rsidP="007278CA">
      <w:pPr>
        <w:pStyle w:val="ListParagraph"/>
        <w:ind w:left="0"/>
        <w:jc w:val="both"/>
        <w:rPr>
          <w:rFonts w:ascii="Arial" w:hAnsi="Arial" w:cs="Arial"/>
          <w:bCs/>
          <w:i/>
          <w:iCs/>
          <w:color w:val="000000" w:themeColor="text1"/>
        </w:rPr>
      </w:pPr>
    </w:p>
    <w:p w:rsidR="007278CA" w:rsidRPr="004A0097" w:rsidRDefault="007278CA" w:rsidP="007278CA">
      <w:pPr>
        <w:pStyle w:val="ListParagraph"/>
        <w:ind w:left="0"/>
        <w:jc w:val="both"/>
        <w:rPr>
          <w:rFonts w:ascii="Arial" w:hAnsi="Arial" w:cs="Arial"/>
          <w:bCs/>
          <w:i/>
          <w:iCs/>
          <w:color w:val="000000" w:themeColor="text1"/>
        </w:rPr>
      </w:pPr>
    </w:p>
    <w:p w:rsidR="007278CA" w:rsidRPr="004A0097" w:rsidRDefault="007278CA" w:rsidP="007278CA">
      <w:pPr>
        <w:jc w:val="center"/>
        <w:rPr>
          <w:rFonts w:ascii="Arial" w:hAnsi="Arial" w:cs="Arial"/>
          <w:b/>
          <w:bCs/>
          <w:color w:val="000000" w:themeColor="text1"/>
        </w:rPr>
      </w:pPr>
    </w:p>
    <w:p w:rsidR="007278CA" w:rsidRPr="004A0097" w:rsidRDefault="007278CA" w:rsidP="007278CA">
      <w:pPr>
        <w:jc w:val="center"/>
        <w:rPr>
          <w:rFonts w:ascii="Arial" w:hAnsi="Arial" w:cs="Arial"/>
          <w:b/>
          <w:bCs/>
          <w:color w:val="000000" w:themeColor="text1"/>
        </w:rPr>
      </w:pPr>
      <w:r w:rsidRPr="004A0097">
        <w:rPr>
          <w:rFonts w:ascii="Arial" w:hAnsi="Arial" w:cs="Arial"/>
          <w:b/>
          <w:bCs/>
          <w:color w:val="000000" w:themeColor="text1"/>
        </w:rPr>
        <w:t>ИЗЈАВА ПОДИЗВОЂАЧА</w:t>
      </w:r>
    </w:p>
    <w:p w:rsidR="007278CA" w:rsidRPr="004A0097" w:rsidRDefault="007278CA" w:rsidP="007278CA">
      <w:pPr>
        <w:jc w:val="center"/>
        <w:rPr>
          <w:rFonts w:ascii="Arial" w:hAnsi="Arial" w:cs="Arial"/>
          <w:b/>
          <w:bCs/>
          <w:color w:val="000000" w:themeColor="text1"/>
        </w:rPr>
      </w:pPr>
      <w:r w:rsidRPr="004A0097">
        <w:rPr>
          <w:rFonts w:ascii="Arial" w:hAnsi="Arial" w:cs="Arial"/>
          <w:b/>
          <w:bCs/>
          <w:color w:val="000000" w:themeColor="text1"/>
        </w:rPr>
        <w:t>О ИСПУЊАВАЊУ УСЛОВА ИЗ ЧЛ. 75. ЗАКОНА У ПОСТУПКУ ЈАВНЕ</w:t>
      </w:r>
    </w:p>
    <w:p w:rsidR="007278CA" w:rsidRPr="004A0097" w:rsidRDefault="007278CA" w:rsidP="007278CA">
      <w:pPr>
        <w:jc w:val="center"/>
        <w:rPr>
          <w:rFonts w:ascii="Arial" w:hAnsi="Arial" w:cs="Arial"/>
          <w:b/>
          <w:bCs/>
          <w:color w:val="000000" w:themeColor="text1"/>
        </w:rPr>
      </w:pPr>
      <w:r w:rsidRPr="004A0097">
        <w:rPr>
          <w:rFonts w:ascii="Arial" w:hAnsi="Arial" w:cs="Arial"/>
          <w:b/>
          <w:bCs/>
          <w:color w:val="000000" w:themeColor="text1"/>
        </w:rPr>
        <w:t>НАБАВКЕ МАЛЕ ВРЕДНОСТИ</w:t>
      </w:r>
    </w:p>
    <w:p w:rsidR="007278CA" w:rsidRPr="004A0097" w:rsidRDefault="007278CA" w:rsidP="007278CA">
      <w:pPr>
        <w:jc w:val="center"/>
        <w:rPr>
          <w:rFonts w:ascii="Arial" w:hAnsi="Arial" w:cs="Arial"/>
          <w:b/>
          <w:bCs/>
          <w:color w:val="000000" w:themeColor="text1"/>
          <w:lang/>
        </w:rPr>
      </w:pPr>
      <w:r w:rsidRPr="004A0097">
        <w:rPr>
          <w:rFonts w:ascii="Arial" w:hAnsi="Arial" w:cs="Arial"/>
          <w:b/>
          <w:bCs/>
          <w:color w:val="000000" w:themeColor="text1"/>
        </w:rPr>
        <w:t>За партију бр.</w:t>
      </w:r>
      <w:r w:rsidR="00BC12AA" w:rsidRPr="004A0097">
        <w:rPr>
          <w:rFonts w:ascii="Arial" w:hAnsi="Arial" w:cs="Arial"/>
          <w:b/>
          <w:bCs/>
          <w:color w:val="000000" w:themeColor="text1"/>
          <w:lang/>
        </w:rPr>
        <w:t>2</w:t>
      </w:r>
      <w:r w:rsidRPr="004A0097">
        <w:rPr>
          <w:rFonts w:ascii="Arial" w:hAnsi="Arial" w:cs="Arial"/>
          <w:b/>
          <w:bCs/>
          <w:color w:val="000000" w:themeColor="text1"/>
        </w:rPr>
        <w:t xml:space="preserve">-осигурање </w:t>
      </w:r>
      <w:r w:rsidR="00223B26" w:rsidRPr="004A0097">
        <w:rPr>
          <w:rFonts w:ascii="Arial" w:hAnsi="Arial" w:cs="Arial"/>
          <w:b/>
          <w:bCs/>
          <w:color w:val="000000" w:themeColor="text1"/>
          <w:lang/>
        </w:rPr>
        <w:t>возила</w:t>
      </w:r>
    </w:p>
    <w:p w:rsidR="007278CA" w:rsidRPr="004A0097" w:rsidRDefault="007278CA" w:rsidP="007278CA">
      <w:pPr>
        <w:jc w:val="center"/>
        <w:rPr>
          <w:rFonts w:ascii="Arial" w:hAnsi="Arial" w:cs="Arial"/>
          <w:b/>
          <w:bCs/>
          <w:color w:val="000000" w:themeColor="text1"/>
        </w:rPr>
      </w:pPr>
    </w:p>
    <w:p w:rsidR="007278CA" w:rsidRPr="004A0097" w:rsidRDefault="007278CA" w:rsidP="007278CA">
      <w:pPr>
        <w:jc w:val="both"/>
        <w:rPr>
          <w:rFonts w:ascii="Arial" w:hAnsi="Arial" w:cs="Arial"/>
          <w:color w:val="000000" w:themeColor="text1"/>
        </w:rPr>
      </w:pPr>
      <w:r w:rsidRPr="004A0097">
        <w:rPr>
          <w:rFonts w:ascii="Arial" w:hAnsi="Arial" w:cs="Arial"/>
          <w:color w:val="000000" w:themeColor="text1"/>
        </w:rPr>
        <w:t xml:space="preserve">У складу са чланом 77. став 4. Закона, под пуном материјалном и кривичном одговорношћу, </w:t>
      </w:r>
      <w:r w:rsidRPr="004A0097">
        <w:rPr>
          <w:rFonts w:ascii="Arial" w:hAnsi="Arial" w:cs="Arial"/>
          <w:color w:val="000000" w:themeColor="text1"/>
          <w:lang w:val="sr-Cyrl-CS"/>
        </w:rPr>
        <w:t xml:space="preserve">као заступник подизвођача, </w:t>
      </w:r>
      <w:r w:rsidRPr="004A0097">
        <w:rPr>
          <w:rFonts w:ascii="Arial" w:hAnsi="Arial" w:cs="Arial"/>
          <w:color w:val="000000" w:themeColor="text1"/>
        </w:rPr>
        <w:t>дајем следећу</w:t>
      </w:r>
    </w:p>
    <w:p w:rsidR="007278CA" w:rsidRPr="004A0097" w:rsidRDefault="007278CA" w:rsidP="007278CA">
      <w:pPr>
        <w:jc w:val="both"/>
        <w:rPr>
          <w:rFonts w:ascii="Arial" w:hAnsi="Arial" w:cs="Arial"/>
          <w:color w:val="000000" w:themeColor="text1"/>
        </w:rPr>
      </w:pPr>
      <w:r w:rsidRPr="004A0097">
        <w:rPr>
          <w:rFonts w:ascii="Arial" w:hAnsi="Arial" w:cs="Arial"/>
          <w:color w:val="000000" w:themeColor="text1"/>
        </w:rPr>
        <w:tab/>
      </w:r>
      <w:r w:rsidRPr="004A0097">
        <w:rPr>
          <w:rFonts w:ascii="Arial" w:hAnsi="Arial" w:cs="Arial"/>
          <w:color w:val="000000" w:themeColor="text1"/>
        </w:rPr>
        <w:tab/>
      </w:r>
      <w:r w:rsidRPr="004A0097">
        <w:rPr>
          <w:rFonts w:ascii="Arial" w:hAnsi="Arial" w:cs="Arial"/>
          <w:color w:val="000000" w:themeColor="text1"/>
        </w:rPr>
        <w:tab/>
      </w:r>
      <w:r w:rsidRPr="004A0097">
        <w:rPr>
          <w:rFonts w:ascii="Arial" w:hAnsi="Arial" w:cs="Arial"/>
          <w:color w:val="000000" w:themeColor="text1"/>
        </w:rPr>
        <w:tab/>
      </w:r>
    </w:p>
    <w:p w:rsidR="007278CA" w:rsidRPr="004A0097" w:rsidRDefault="007278CA" w:rsidP="007278CA">
      <w:pPr>
        <w:jc w:val="both"/>
        <w:rPr>
          <w:rFonts w:ascii="Arial" w:hAnsi="Arial" w:cs="Arial"/>
          <w:color w:val="000000" w:themeColor="text1"/>
        </w:rPr>
      </w:pPr>
    </w:p>
    <w:p w:rsidR="007278CA" w:rsidRPr="004A0097" w:rsidRDefault="007278CA" w:rsidP="007278CA">
      <w:pPr>
        <w:jc w:val="center"/>
        <w:rPr>
          <w:rFonts w:ascii="Arial" w:hAnsi="Arial" w:cs="Arial"/>
          <w:b/>
          <w:color w:val="000000" w:themeColor="text1"/>
        </w:rPr>
      </w:pPr>
      <w:r w:rsidRPr="004A0097">
        <w:rPr>
          <w:rFonts w:ascii="Arial" w:hAnsi="Arial" w:cs="Arial"/>
          <w:b/>
          <w:color w:val="000000" w:themeColor="text1"/>
        </w:rPr>
        <w:t>И З Ј А В У</w:t>
      </w:r>
    </w:p>
    <w:p w:rsidR="007278CA" w:rsidRPr="004A0097" w:rsidRDefault="007278CA" w:rsidP="007278CA">
      <w:pPr>
        <w:jc w:val="center"/>
        <w:rPr>
          <w:rFonts w:ascii="Arial" w:hAnsi="Arial" w:cs="Arial"/>
          <w:color w:val="000000" w:themeColor="text1"/>
        </w:rPr>
      </w:pPr>
    </w:p>
    <w:p w:rsidR="007278CA" w:rsidRPr="004A0097" w:rsidRDefault="007278CA" w:rsidP="007278CA">
      <w:pPr>
        <w:jc w:val="both"/>
        <w:rPr>
          <w:rFonts w:ascii="Arial" w:hAnsi="Arial" w:cs="Arial"/>
          <w:iCs/>
          <w:color w:val="000000" w:themeColor="text1"/>
          <w:lang w:val="sr-Cyrl-CS"/>
        </w:rPr>
      </w:pPr>
      <w:r w:rsidRPr="004A0097">
        <w:rPr>
          <w:rFonts w:ascii="Arial" w:hAnsi="Arial" w:cs="Arial"/>
          <w:color w:val="000000" w:themeColor="text1"/>
        </w:rPr>
        <w:t>Подизвођач</w:t>
      </w:r>
      <w:r w:rsidRPr="004A0097">
        <w:rPr>
          <w:rFonts w:ascii="Arial" w:hAnsi="Arial" w:cs="Arial"/>
          <w:i/>
          <w:color w:val="000000" w:themeColor="text1"/>
        </w:rPr>
        <w:t>_____________________________________</w:t>
      </w:r>
      <w:r w:rsidRPr="004A0097">
        <w:rPr>
          <w:rFonts w:ascii="Arial" w:hAnsi="Arial" w:cs="Arial"/>
          <w:color w:val="000000" w:themeColor="text1"/>
        </w:rPr>
        <w:t>_______</w:t>
      </w:r>
      <w:r w:rsidRPr="004A0097">
        <w:rPr>
          <w:rFonts w:ascii="Arial" w:hAnsi="Arial" w:cs="Arial"/>
          <w:i/>
          <w:iCs/>
          <w:color w:val="000000" w:themeColor="text1"/>
        </w:rPr>
        <w:t>[</w:t>
      </w:r>
      <w:r w:rsidRPr="004A0097">
        <w:rPr>
          <w:rFonts w:ascii="Arial" w:hAnsi="Arial" w:cs="Arial"/>
          <w:i/>
          <w:color w:val="000000" w:themeColor="text1"/>
        </w:rPr>
        <w:t>навести назив подизвођача</w:t>
      </w:r>
      <w:r w:rsidRPr="004A0097">
        <w:rPr>
          <w:rFonts w:ascii="Arial" w:hAnsi="Arial" w:cs="Arial"/>
          <w:i/>
          <w:iCs/>
          <w:color w:val="000000" w:themeColor="text1"/>
        </w:rPr>
        <w:t>]</w:t>
      </w:r>
      <w:r w:rsidRPr="004A0097">
        <w:rPr>
          <w:rFonts w:ascii="Arial" w:hAnsi="Arial" w:cs="Arial"/>
          <w:i/>
          <w:color w:val="000000" w:themeColor="text1"/>
          <w:lang w:val="sr-Cyrl-CS"/>
        </w:rPr>
        <w:t xml:space="preserve"> </w:t>
      </w:r>
      <w:r w:rsidRPr="004A0097">
        <w:rPr>
          <w:rFonts w:ascii="Arial" w:hAnsi="Arial" w:cs="Arial"/>
          <w:color w:val="000000" w:themeColor="text1"/>
        </w:rPr>
        <w:t xml:space="preserve">у поступку јавне набавке услуга-осигурање </w:t>
      </w:r>
      <w:r w:rsidRPr="004A0097">
        <w:rPr>
          <w:rFonts w:ascii="Arial" w:hAnsi="Arial" w:cs="Arial"/>
          <w:color w:val="000000" w:themeColor="text1"/>
          <w:lang w:val="sr-Cyrl-CS"/>
        </w:rPr>
        <w:t>б</w:t>
      </w:r>
      <w:r w:rsidRPr="004A0097">
        <w:rPr>
          <w:rFonts w:ascii="Arial" w:hAnsi="Arial" w:cs="Arial"/>
          <w:color w:val="000000" w:themeColor="text1"/>
        </w:rPr>
        <w:t>рој 1.2.1-2014</w:t>
      </w:r>
      <w:r w:rsidRPr="004A0097">
        <w:rPr>
          <w:rFonts w:ascii="Arial" w:hAnsi="Arial" w:cs="Arial"/>
          <w:i/>
          <w:iCs/>
          <w:color w:val="000000" w:themeColor="text1"/>
        </w:rPr>
        <w:t>]</w:t>
      </w:r>
      <w:r w:rsidRPr="004A0097">
        <w:rPr>
          <w:rFonts w:ascii="Arial" w:hAnsi="Arial" w:cs="Arial"/>
          <w:color w:val="000000" w:themeColor="text1"/>
        </w:rPr>
        <w:t>, испуњава све услове из чл. 75. Закона, односно услове дефинисане конкурсном документацијом</w:t>
      </w:r>
      <w:r w:rsidRPr="004A0097">
        <w:rPr>
          <w:rFonts w:ascii="Arial" w:hAnsi="Arial" w:cs="Arial"/>
          <w:color w:val="000000" w:themeColor="text1"/>
          <w:lang w:val="ru-RU"/>
        </w:rPr>
        <w:t xml:space="preserve"> </w:t>
      </w:r>
      <w:r w:rsidRPr="004A0097">
        <w:rPr>
          <w:rFonts w:ascii="Arial" w:hAnsi="Arial" w:cs="Arial"/>
          <w:color w:val="000000" w:themeColor="text1"/>
        </w:rPr>
        <w:t>за предметну јавну набавку</w:t>
      </w:r>
      <w:r w:rsidRPr="004A0097">
        <w:rPr>
          <w:rFonts w:ascii="Arial" w:hAnsi="Arial" w:cs="Arial"/>
          <w:color w:val="000000" w:themeColor="text1"/>
          <w:lang w:val="sr-Cyrl-CS"/>
        </w:rPr>
        <w:t>,</w:t>
      </w:r>
      <w:r w:rsidRPr="004A0097">
        <w:rPr>
          <w:rFonts w:ascii="Arial" w:hAnsi="Arial" w:cs="Arial"/>
          <w:color w:val="000000" w:themeColor="text1"/>
        </w:rPr>
        <w:t xml:space="preserve"> и то:</w:t>
      </w:r>
    </w:p>
    <w:p w:rsidR="007278CA" w:rsidRPr="004A0097" w:rsidRDefault="007278CA" w:rsidP="007278CA">
      <w:pPr>
        <w:pStyle w:val="ListParagraph"/>
        <w:numPr>
          <w:ilvl w:val="0"/>
          <w:numId w:val="27"/>
        </w:numPr>
        <w:jc w:val="both"/>
        <w:rPr>
          <w:rFonts w:ascii="Arial" w:hAnsi="Arial" w:cs="Arial"/>
          <w:iCs/>
          <w:color w:val="000000" w:themeColor="text1"/>
          <w:lang w:val="sr-Cyrl-CS"/>
        </w:rPr>
      </w:pPr>
      <w:r w:rsidRPr="004A0097">
        <w:rPr>
          <w:rFonts w:ascii="Arial" w:hAnsi="Arial" w:cs="Arial"/>
          <w:iCs/>
          <w:color w:val="000000" w:themeColor="text1"/>
          <w:lang w:val="sr-Cyrl-CS"/>
        </w:rPr>
        <w:t>Подизвођач је р</w:t>
      </w:r>
      <w:r w:rsidRPr="004A0097">
        <w:rPr>
          <w:rFonts w:ascii="Arial" w:hAnsi="Arial" w:cs="Arial"/>
          <w:iCs/>
          <w:color w:val="000000" w:themeColor="text1"/>
        </w:rPr>
        <w:t>егистрован код надлежног органа, односно уписан у одговарајући регистар;</w:t>
      </w:r>
    </w:p>
    <w:p w:rsidR="007278CA" w:rsidRPr="004A0097" w:rsidRDefault="007278CA" w:rsidP="007278CA">
      <w:pPr>
        <w:pStyle w:val="ListParagraph"/>
        <w:numPr>
          <w:ilvl w:val="0"/>
          <w:numId w:val="27"/>
        </w:numPr>
        <w:jc w:val="both"/>
        <w:rPr>
          <w:rFonts w:ascii="Arial" w:hAnsi="Arial" w:cs="Arial"/>
          <w:bCs/>
          <w:iCs/>
          <w:color w:val="000000" w:themeColor="text1"/>
          <w:lang w:val="sr-Cyrl-CS"/>
        </w:rPr>
      </w:pPr>
      <w:r w:rsidRPr="004A0097">
        <w:rPr>
          <w:rFonts w:ascii="Arial" w:hAnsi="Arial" w:cs="Arial"/>
          <w:iCs/>
          <w:color w:val="000000" w:themeColor="text1"/>
          <w:lang w:val="sr-Cyrl-CS"/>
        </w:rPr>
        <w:t>П</w:t>
      </w:r>
      <w:r w:rsidRPr="004A0097">
        <w:rPr>
          <w:rFonts w:ascii="Arial" w:hAnsi="Arial" w:cs="Arial"/>
          <w:color w:val="000000" w:themeColor="text1"/>
          <w:lang w:val="sr-Cyrl-CS"/>
        </w:rPr>
        <w:t>одизвођач</w:t>
      </w:r>
      <w:r w:rsidRPr="004A0097">
        <w:rPr>
          <w:rFonts w:ascii="Arial" w:hAnsi="Arial" w:cs="Arial"/>
          <w:iCs/>
          <w:color w:val="000000" w:themeColor="text1"/>
          <w:lang w:val="sr-Cyrl-CS"/>
        </w:rPr>
        <w:t xml:space="preserve"> и његов </w:t>
      </w:r>
      <w:r w:rsidRPr="004A0097">
        <w:rPr>
          <w:rFonts w:ascii="Arial" w:hAnsi="Arial" w:cs="Arial"/>
          <w:iCs/>
          <w:color w:val="000000" w:themeColor="text1"/>
        </w:rPr>
        <w:t xml:space="preserve">законски </w:t>
      </w:r>
      <w:r w:rsidRPr="004A0097">
        <w:rPr>
          <w:rFonts w:ascii="Arial" w:hAnsi="Arial" w:cs="Arial"/>
          <w:color w:val="000000" w:themeColor="text1"/>
        </w:rPr>
        <w:t>заступник нис</w:t>
      </w:r>
      <w:r w:rsidRPr="004A0097">
        <w:rPr>
          <w:rFonts w:ascii="Arial" w:hAnsi="Arial" w:cs="Arial"/>
          <w:color w:val="000000" w:themeColor="text1"/>
          <w:lang w:val="sr-Cyrl-CS"/>
        </w:rPr>
        <w:t>у</w:t>
      </w:r>
      <w:r w:rsidRPr="004A0097">
        <w:rPr>
          <w:rFonts w:ascii="Arial" w:hAnsi="Arial" w:cs="Arial"/>
          <w:color w:val="000000" w:themeColor="text1"/>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4A0097">
        <w:rPr>
          <w:rFonts w:ascii="Arial" w:hAnsi="Arial" w:cs="Arial"/>
          <w:color w:val="000000" w:themeColor="text1"/>
          <w:lang w:val="sr-Cyrl-CS"/>
        </w:rPr>
        <w:t>к</w:t>
      </w:r>
      <w:r w:rsidRPr="004A0097">
        <w:rPr>
          <w:rFonts w:ascii="Arial" w:hAnsi="Arial" w:cs="Arial"/>
          <w:color w:val="000000" w:themeColor="text1"/>
        </w:rPr>
        <w:t>ривично дело преваре;</w:t>
      </w:r>
    </w:p>
    <w:p w:rsidR="007278CA" w:rsidRPr="004A0097" w:rsidRDefault="007278CA" w:rsidP="007278CA">
      <w:pPr>
        <w:pStyle w:val="ListParagraph"/>
        <w:numPr>
          <w:ilvl w:val="0"/>
          <w:numId w:val="27"/>
        </w:numPr>
        <w:jc w:val="both"/>
        <w:rPr>
          <w:rFonts w:ascii="Arial" w:hAnsi="Arial" w:cs="Arial"/>
          <w:bCs/>
          <w:iCs/>
          <w:color w:val="000000" w:themeColor="text1"/>
          <w:lang w:val="sr-Cyrl-CS"/>
        </w:rPr>
      </w:pPr>
      <w:r w:rsidRPr="004A0097">
        <w:rPr>
          <w:rFonts w:ascii="Arial" w:hAnsi="Arial" w:cs="Arial"/>
          <w:bCs/>
          <w:iCs/>
          <w:color w:val="000000" w:themeColor="text1"/>
          <w:lang w:val="sr-Cyrl-CS"/>
        </w:rPr>
        <w:t>П</w:t>
      </w:r>
      <w:r w:rsidRPr="004A0097">
        <w:rPr>
          <w:rFonts w:ascii="Arial" w:hAnsi="Arial" w:cs="Arial"/>
          <w:color w:val="000000" w:themeColor="text1"/>
          <w:lang w:val="sr-Cyrl-CS"/>
        </w:rPr>
        <w:t>одизвођачу</w:t>
      </w:r>
      <w:r w:rsidRPr="004A0097">
        <w:rPr>
          <w:rFonts w:ascii="Arial" w:hAnsi="Arial" w:cs="Arial"/>
          <w:bCs/>
          <w:iCs/>
          <w:color w:val="000000" w:themeColor="text1"/>
          <w:lang w:val="sr-Cyrl-CS"/>
        </w:rPr>
        <w:t xml:space="preserve"> н</w:t>
      </w:r>
      <w:r w:rsidRPr="004A0097">
        <w:rPr>
          <w:rFonts w:ascii="Arial" w:hAnsi="Arial" w:cs="Arial"/>
          <w:bCs/>
          <w:iCs/>
          <w:color w:val="000000" w:themeColor="text1"/>
        </w:rPr>
        <w:t>ије</w:t>
      </w:r>
      <w:r w:rsidRPr="004A0097">
        <w:rPr>
          <w:rFonts w:ascii="Arial" w:hAnsi="Arial" w:cs="Arial"/>
          <w:color w:val="000000" w:themeColor="text1"/>
        </w:rPr>
        <w:t xml:space="preserve"> изречена мера забране обављања делатности, која је на снази у време објаве позива за подношење понуде;</w:t>
      </w:r>
    </w:p>
    <w:p w:rsidR="007278CA" w:rsidRPr="004A0097" w:rsidRDefault="007278CA" w:rsidP="007278CA">
      <w:pPr>
        <w:pStyle w:val="ListParagraph"/>
        <w:numPr>
          <w:ilvl w:val="0"/>
          <w:numId w:val="27"/>
        </w:numPr>
        <w:jc w:val="both"/>
        <w:rPr>
          <w:rFonts w:ascii="Arial" w:hAnsi="Arial" w:cs="Arial"/>
          <w:color w:val="000000" w:themeColor="text1"/>
          <w:lang w:val="sr-Cyrl-CS"/>
        </w:rPr>
      </w:pPr>
      <w:r w:rsidRPr="004A0097">
        <w:rPr>
          <w:rFonts w:ascii="Arial" w:hAnsi="Arial" w:cs="Arial"/>
          <w:bCs/>
          <w:iCs/>
          <w:color w:val="000000" w:themeColor="text1"/>
          <w:lang w:val="sr-Cyrl-CS"/>
        </w:rPr>
        <w:t>Подизвођач је и</w:t>
      </w:r>
      <w:r w:rsidRPr="004A0097">
        <w:rPr>
          <w:rFonts w:ascii="Arial" w:hAnsi="Arial" w:cs="Arial"/>
          <w:bCs/>
          <w:iCs/>
          <w:color w:val="000000" w:themeColor="text1"/>
        </w:rPr>
        <w:t xml:space="preserve">змирио </w:t>
      </w:r>
      <w:r w:rsidRPr="004A0097">
        <w:rPr>
          <w:rFonts w:ascii="Arial" w:hAnsi="Arial" w:cs="Arial"/>
          <w:color w:val="000000" w:themeColor="text1"/>
        </w:rPr>
        <w:t>доспеле порезе, доприносе и друге јавне дажбине у складу са прописима Републике Србије (</w:t>
      </w:r>
      <w:r w:rsidRPr="004A0097">
        <w:rPr>
          <w:rFonts w:ascii="Arial" w:hAnsi="Arial" w:cs="Arial"/>
          <w:i/>
          <w:color w:val="000000" w:themeColor="text1"/>
        </w:rPr>
        <w:t>или стране државе када има седиште на њеној територији)</w:t>
      </w:r>
      <w:r w:rsidRPr="004A0097">
        <w:rPr>
          <w:rFonts w:ascii="Arial" w:hAnsi="Arial" w:cs="Arial"/>
          <w:i/>
          <w:color w:val="000000" w:themeColor="text1"/>
          <w:lang w:val="sr-Cyrl-CS"/>
        </w:rPr>
        <w:t>.</w:t>
      </w:r>
    </w:p>
    <w:p w:rsidR="007278CA" w:rsidRPr="004A0097" w:rsidRDefault="007278CA" w:rsidP="007278CA">
      <w:pPr>
        <w:jc w:val="both"/>
        <w:rPr>
          <w:rFonts w:ascii="Arial" w:hAnsi="Arial" w:cs="Arial"/>
          <w:i/>
          <w:color w:val="000000" w:themeColor="text1"/>
          <w:lang w:val="sr-Cyrl-CS"/>
        </w:rPr>
      </w:pPr>
    </w:p>
    <w:p w:rsidR="007278CA" w:rsidRPr="004A0097" w:rsidRDefault="007278CA" w:rsidP="007278CA">
      <w:pPr>
        <w:jc w:val="both"/>
        <w:rPr>
          <w:rFonts w:ascii="Arial" w:hAnsi="Arial" w:cs="Arial"/>
          <w:i/>
          <w:color w:val="000000" w:themeColor="text1"/>
          <w:lang w:val="sr-Cyrl-CS"/>
        </w:rPr>
      </w:pPr>
    </w:p>
    <w:p w:rsidR="007278CA" w:rsidRPr="004A0097" w:rsidRDefault="007278CA" w:rsidP="007278CA">
      <w:pPr>
        <w:rPr>
          <w:rFonts w:ascii="Arial" w:hAnsi="Arial" w:cs="Arial"/>
          <w:color w:val="000000" w:themeColor="text1"/>
        </w:rPr>
      </w:pPr>
      <w:r w:rsidRPr="004A0097">
        <w:rPr>
          <w:rFonts w:ascii="Arial" w:hAnsi="Arial" w:cs="Arial"/>
          <w:color w:val="000000" w:themeColor="text1"/>
        </w:rPr>
        <w:t>Место:_____________                                                            П</w:t>
      </w:r>
      <w:r w:rsidRPr="004A0097">
        <w:rPr>
          <w:rFonts w:ascii="Arial" w:hAnsi="Arial" w:cs="Arial"/>
          <w:i/>
          <w:color w:val="000000" w:themeColor="text1"/>
        </w:rPr>
        <w:t>одизвођач</w:t>
      </w:r>
      <w:r w:rsidRPr="004A0097">
        <w:rPr>
          <w:rFonts w:ascii="Arial" w:hAnsi="Arial" w:cs="Arial"/>
          <w:color w:val="000000" w:themeColor="text1"/>
        </w:rPr>
        <w:t>:</w:t>
      </w:r>
    </w:p>
    <w:p w:rsidR="007278CA" w:rsidRPr="004A0097" w:rsidRDefault="007278CA" w:rsidP="007278CA">
      <w:pPr>
        <w:rPr>
          <w:rFonts w:ascii="Arial" w:hAnsi="Arial" w:cs="Arial"/>
          <w:b/>
          <w:bCs/>
          <w:i/>
          <w:color w:val="000000" w:themeColor="text1"/>
        </w:rPr>
      </w:pPr>
      <w:r w:rsidRPr="004A0097">
        <w:rPr>
          <w:rFonts w:ascii="Arial" w:hAnsi="Arial" w:cs="Arial"/>
          <w:color w:val="000000" w:themeColor="text1"/>
        </w:rPr>
        <w:t xml:space="preserve">Датум:_____________                         М.П.                     _____________________                                                        </w:t>
      </w:r>
    </w:p>
    <w:p w:rsidR="007278CA" w:rsidRPr="004A0097" w:rsidRDefault="007278CA" w:rsidP="007278CA">
      <w:pPr>
        <w:pStyle w:val="BodyText2"/>
        <w:spacing w:line="100" w:lineRule="atLeast"/>
        <w:jc w:val="both"/>
        <w:rPr>
          <w:rFonts w:ascii="Arial" w:hAnsi="Arial" w:cs="Arial"/>
          <w:b/>
          <w:bCs/>
          <w:i/>
          <w:color w:val="000000" w:themeColor="text1"/>
        </w:rPr>
      </w:pPr>
    </w:p>
    <w:p w:rsidR="007278CA" w:rsidRPr="004A0097" w:rsidRDefault="007278CA" w:rsidP="007278CA">
      <w:pPr>
        <w:pStyle w:val="ListParagraph"/>
        <w:ind w:left="0"/>
        <w:jc w:val="both"/>
        <w:rPr>
          <w:rFonts w:ascii="Arial" w:hAnsi="Arial" w:cs="Arial"/>
          <w:bCs/>
          <w:i/>
          <w:iCs/>
          <w:color w:val="000000" w:themeColor="text1"/>
          <w:lang w:val="sr-Cyrl-CS"/>
        </w:rPr>
      </w:pPr>
      <w:r w:rsidRPr="004A0097">
        <w:rPr>
          <w:rFonts w:ascii="Arial" w:hAnsi="Arial" w:cs="Arial"/>
          <w:b/>
          <w:bCs/>
          <w:i/>
          <w:iCs/>
          <w:color w:val="000000" w:themeColor="text1"/>
          <w:u w:val="single"/>
        </w:rPr>
        <w:t>Уколико понуђач подноси понуду са подизвођачем</w:t>
      </w:r>
      <w:r w:rsidRPr="004A0097">
        <w:rPr>
          <w:rFonts w:ascii="Arial" w:hAnsi="Arial" w:cs="Arial"/>
          <w:bCs/>
          <w:i/>
          <w:iCs/>
          <w:color w:val="000000" w:themeColor="text1"/>
        </w:rPr>
        <w:t xml:space="preserve">, Изјава мора бити потписана од стране овлашћеног лица подизвођача и оверена печатом. </w:t>
      </w:r>
    </w:p>
    <w:p w:rsidR="007278CA" w:rsidRPr="004A0097" w:rsidRDefault="007278CA" w:rsidP="007278CA">
      <w:pPr>
        <w:pStyle w:val="BodyText2"/>
        <w:spacing w:line="100" w:lineRule="atLeast"/>
        <w:jc w:val="both"/>
        <w:rPr>
          <w:rFonts w:ascii="Arial" w:hAnsi="Arial" w:cs="Arial"/>
          <w:b/>
          <w:bCs/>
          <w:i/>
          <w:color w:val="000000" w:themeColor="text1"/>
        </w:rPr>
      </w:pPr>
    </w:p>
    <w:p w:rsidR="007278CA" w:rsidRPr="004A0097" w:rsidRDefault="007278CA" w:rsidP="007278CA">
      <w:pPr>
        <w:pStyle w:val="BodyText2"/>
        <w:spacing w:line="100" w:lineRule="atLeast"/>
        <w:jc w:val="both"/>
        <w:rPr>
          <w:rFonts w:ascii="Arial" w:hAnsi="Arial" w:cs="Arial"/>
          <w:b/>
          <w:bCs/>
          <w:i/>
          <w:color w:val="000000" w:themeColor="text1"/>
        </w:rPr>
      </w:pPr>
    </w:p>
    <w:p w:rsidR="007278CA" w:rsidRPr="004A0097" w:rsidRDefault="007278CA" w:rsidP="007278CA">
      <w:pPr>
        <w:pStyle w:val="BodyText2"/>
        <w:spacing w:line="100" w:lineRule="atLeast"/>
        <w:jc w:val="both"/>
        <w:rPr>
          <w:rFonts w:ascii="Arial" w:hAnsi="Arial" w:cs="Arial"/>
          <w:b/>
          <w:bCs/>
          <w:i/>
          <w:color w:val="000000" w:themeColor="text1"/>
        </w:rPr>
      </w:pPr>
    </w:p>
    <w:p w:rsidR="007278CA" w:rsidRPr="004A0097" w:rsidRDefault="007278CA" w:rsidP="007278CA">
      <w:pPr>
        <w:pStyle w:val="BodyText2"/>
        <w:spacing w:line="100" w:lineRule="atLeast"/>
        <w:jc w:val="both"/>
        <w:rPr>
          <w:rFonts w:ascii="Arial" w:hAnsi="Arial" w:cs="Arial"/>
          <w:b/>
          <w:bCs/>
          <w:i/>
          <w:color w:val="000000" w:themeColor="text1"/>
        </w:rPr>
      </w:pPr>
    </w:p>
    <w:p w:rsidR="007278CA" w:rsidRPr="004A0097" w:rsidRDefault="007278CA" w:rsidP="007278CA">
      <w:pPr>
        <w:pStyle w:val="BodyText2"/>
        <w:spacing w:line="100" w:lineRule="atLeast"/>
        <w:jc w:val="both"/>
        <w:rPr>
          <w:rFonts w:ascii="Arial" w:hAnsi="Arial" w:cs="Arial"/>
          <w:b/>
          <w:bCs/>
          <w:i/>
          <w:color w:val="000000" w:themeColor="text1"/>
        </w:rPr>
      </w:pPr>
    </w:p>
    <w:p w:rsidR="007278CA" w:rsidRPr="004A0097" w:rsidRDefault="007278CA" w:rsidP="007278CA">
      <w:pPr>
        <w:pStyle w:val="BodyText2"/>
        <w:spacing w:line="100" w:lineRule="atLeast"/>
        <w:jc w:val="both"/>
        <w:rPr>
          <w:rFonts w:ascii="Arial" w:hAnsi="Arial" w:cs="Arial"/>
          <w:b/>
          <w:bCs/>
          <w:i/>
          <w:color w:val="000000" w:themeColor="text1"/>
        </w:rPr>
      </w:pPr>
    </w:p>
    <w:p w:rsidR="00080924" w:rsidRPr="004A0097" w:rsidRDefault="00080924" w:rsidP="00080924">
      <w:pPr>
        <w:pStyle w:val="BodyText2"/>
        <w:spacing w:line="100" w:lineRule="atLeast"/>
        <w:jc w:val="both"/>
        <w:rPr>
          <w:rFonts w:ascii="Arial" w:hAnsi="Arial" w:cs="Arial"/>
          <w:b/>
          <w:bCs/>
          <w:i/>
          <w:color w:val="000000" w:themeColor="text1"/>
          <w:lang w:val="ru-RU"/>
        </w:rPr>
      </w:pPr>
    </w:p>
    <w:p w:rsidR="00080924" w:rsidRPr="004A0097" w:rsidRDefault="00080924" w:rsidP="00080924">
      <w:pPr>
        <w:pStyle w:val="BodyText2"/>
        <w:spacing w:line="100" w:lineRule="atLeast"/>
        <w:jc w:val="both"/>
        <w:rPr>
          <w:rFonts w:ascii="Arial" w:hAnsi="Arial" w:cs="Arial"/>
          <w:b/>
          <w:bCs/>
          <w:i/>
          <w:color w:val="000000" w:themeColor="text1"/>
        </w:rPr>
      </w:pPr>
    </w:p>
    <w:p w:rsidR="00080924" w:rsidRPr="004A0097" w:rsidRDefault="00080924" w:rsidP="00080924">
      <w:pPr>
        <w:shd w:val="clear" w:color="auto" w:fill="C6D9F1"/>
        <w:jc w:val="center"/>
        <w:rPr>
          <w:rFonts w:ascii="Arial" w:hAnsi="Arial" w:cs="Arial"/>
          <w:b/>
          <w:bCs/>
          <w:i/>
          <w:iCs/>
          <w:color w:val="000000" w:themeColor="text1"/>
          <w:sz w:val="28"/>
          <w:szCs w:val="28"/>
        </w:rPr>
      </w:pPr>
      <w:r w:rsidRPr="004A0097">
        <w:rPr>
          <w:rFonts w:ascii="Arial" w:hAnsi="Arial" w:cs="Arial"/>
          <w:b/>
          <w:bCs/>
          <w:i/>
          <w:iCs/>
          <w:color w:val="000000" w:themeColor="text1"/>
          <w:sz w:val="28"/>
          <w:szCs w:val="28"/>
        </w:rPr>
        <w:t>VI УПУТСТВО ПОНУЂАЧИМА КАКО ДА САЧИНЕ ПОНУДУ</w:t>
      </w:r>
    </w:p>
    <w:p w:rsidR="00080924" w:rsidRPr="004A0097" w:rsidRDefault="00080924" w:rsidP="00080924">
      <w:pPr>
        <w:shd w:val="clear" w:color="auto" w:fill="C6D9F1"/>
        <w:jc w:val="center"/>
        <w:rPr>
          <w:rFonts w:ascii="Arial" w:hAnsi="Arial" w:cs="Arial"/>
          <w:b/>
          <w:bCs/>
          <w:i/>
          <w:iCs/>
          <w:color w:val="000000" w:themeColor="text1"/>
          <w:sz w:val="28"/>
          <w:szCs w:val="28"/>
        </w:rPr>
      </w:pPr>
    </w:p>
    <w:p w:rsidR="00080924" w:rsidRPr="004A0097" w:rsidRDefault="00080924" w:rsidP="00080924">
      <w:pPr>
        <w:jc w:val="both"/>
        <w:rPr>
          <w:rFonts w:ascii="Arial" w:hAnsi="Arial" w:cs="Arial"/>
          <w:b/>
          <w:bCs/>
          <w:i/>
          <w:iCs/>
          <w:color w:val="000000" w:themeColor="text1"/>
          <w:sz w:val="28"/>
          <w:szCs w:val="28"/>
        </w:rPr>
      </w:pPr>
    </w:p>
    <w:p w:rsidR="00080924" w:rsidRPr="004A0097" w:rsidRDefault="00080924" w:rsidP="00080924">
      <w:pPr>
        <w:jc w:val="both"/>
        <w:rPr>
          <w:rFonts w:ascii="Arial" w:hAnsi="Arial" w:cs="Arial"/>
          <w:b/>
          <w:bCs/>
          <w:i/>
          <w:iCs/>
          <w:color w:val="000000" w:themeColor="text1"/>
        </w:rPr>
      </w:pPr>
      <w:r w:rsidRPr="004A0097">
        <w:rPr>
          <w:rFonts w:ascii="Arial" w:hAnsi="Arial" w:cs="Arial"/>
          <w:b/>
          <w:bCs/>
          <w:i/>
          <w:iCs/>
          <w:color w:val="000000" w:themeColor="text1"/>
        </w:rPr>
        <w:t>1. ПОДАЦИ О ЈЕЗИКУ НА КОЈЕМ ПОНУДА МОРА ДА БУДЕ САСТАВЉЕНА</w:t>
      </w:r>
    </w:p>
    <w:p w:rsidR="00080924" w:rsidRPr="004A0097" w:rsidRDefault="00080924" w:rsidP="00080924">
      <w:pPr>
        <w:jc w:val="both"/>
        <w:rPr>
          <w:rFonts w:ascii="Arial" w:hAnsi="Arial" w:cs="Arial"/>
          <w:b/>
          <w:bCs/>
          <w:i/>
          <w:iCs/>
          <w:color w:val="000000" w:themeColor="text1"/>
        </w:rPr>
      </w:pPr>
    </w:p>
    <w:p w:rsidR="00080924" w:rsidRPr="004A0097" w:rsidRDefault="00080924" w:rsidP="00080924">
      <w:pPr>
        <w:jc w:val="both"/>
        <w:rPr>
          <w:rFonts w:ascii="Arial" w:hAnsi="Arial" w:cs="Arial"/>
          <w:b/>
          <w:bCs/>
          <w:i/>
          <w:iCs/>
          <w:color w:val="000000" w:themeColor="text1"/>
        </w:rPr>
      </w:pPr>
      <w:r w:rsidRPr="004A0097">
        <w:rPr>
          <w:rFonts w:ascii="Arial" w:hAnsi="Arial" w:cs="Arial"/>
          <w:color w:val="000000" w:themeColor="text1"/>
        </w:rPr>
        <w:t>Понуђач подноси понуду на српском језику.</w:t>
      </w:r>
    </w:p>
    <w:p w:rsidR="00080924" w:rsidRPr="004A0097" w:rsidRDefault="00080924" w:rsidP="00080924">
      <w:pPr>
        <w:jc w:val="both"/>
        <w:rPr>
          <w:rFonts w:ascii="Arial" w:hAnsi="Arial" w:cs="Arial"/>
          <w:b/>
          <w:bCs/>
          <w:i/>
          <w:iCs/>
          <w:color w:val="000000" w:themeColor="text1"/>
        </w:rPr>
      </w:pPr>
    </w:p>
    <w:p w:rsidR="00080924" w:rsidRPr="004A0097" w:rsidRDefault="00080924" w:rsidP="00080924">
      <w:pPr>
        <w:jc w:val="both"/>
        <w:rPr>
          <w:color w:val="000000" w:themeColor="text1"/>
        </w:rPr>
      </w:pPr>
    </w:p>
    <w:p w:rsidR="00080924" w:rsidRPr="004A0097" w:rsidRDefault="00080924" w:rsidP="00080924">
      <w:pPr>
        <w:jc w:val="both"/>
        <w:rPr>
          <w:rFonts w:ascii="Arial" w:eastAsia="TimesNewRomanPSMT" w:hAnsi="Arial" w:cs="Arial"/>
          <w:bCs/>
          <w:color w:val="000000" w:themeColor="text1"/>
        </w:rPr>
      </w:pPr>
      <w:r w:rsidRPr="004A0097">
        <w:rPr>
          <w:rFonts w:ascii="Arial" w:hAnsi="Arial" w:cs="Arial"/>
          <w:b/>
          <w:bCs/>
          <w:i/>
          <w:iCs/>
          <w:color w:val="000000" w:themeColor="text1"/>
        </w:rPr>
        <w:t>2. НАЧИН НА КОЈИ ПОНУДА МОРА ДА БУДЕ САЧИЊЕНА</w:t>
      </w:r>
    </w:p>
    <w:p w:rsidR="00080924" w:rsidRPr="004A0097" w:rsidRDefault="00080924" w:rsidP="00080924">
      <w:pPr>
        <w:jc w:val="both"/>
        <w:rPr>
          <w:rFonts w:ascii="Arial" w:eastAsia="TimesNewRomanPSMT" w:hAnsi="Arial" w:cs="Arial"/>
          <w:bCs/>
          <w:color w:val="000000" w:themeColor="text1"/>
        </w:rPr>
      </w:pPr>
    </w:p>
    <w:p w:rsidR="00080924" w:rsidRPr="004A0097" w:rsidRDefault="00080924" w:rsidP="00080924">
      <w:pPr>
        <w:jc w:val="both"/>
        <w:rPr>
          <w:rFonts w:ascii="Arial" w:eastAsia="TimesNewRomanPSMT" w:hAnsi="Arial" w:cs="Arial"/>
          <w:bCs/>
          <w:color w:val="000000" w:themeColor="text1"/>
        </w:rPr>
      </w:pPr>
      <w:r w:rsidRPr="004A0097">
        <w:rPr>
          <w:rFonts w:ascii="Arial" w:eastAsia="TimesNewRomanPSMT" w:hAnsi="Arial" w:cs="Arial"/>
          <w:bCs/>
          <w:color w:val="000000" w:themeColor="text1"/>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080924" w:rsidRPr="004A0097" w:rsidRDefault="00080924" w:rsidP="00080924">
      <w:pPr>
        <w:jc w:val="both"/>
        <w:rPr>
          <w:rFonts w:ascii="Arial" w:eastAsia="TimesNewRomanPSMT" w:hAnsi="Arial" w:cs="Arial"/>
          <w:bCs/>
          <w:color w:val="000000" w:themeColor="text1"/>
        </w:rPr>
      </w:pPr>
      <w:r w:rsidRPr="004A0097">
        <w:rPr>
          <w:rFonts w:ascii="Arial" w:eastAsia="TimesNewRomanPSMT" w:hAnsi="Arial" w:cs="Arial"/>
          <w:bCs/>
          <w:color w:val="000000" w:themeColor="text1"/>
        </w:rPr>
        <w:t>На полеђини коверте или на кутији навести назив</w:t>
      </w:r>
      <w:r w:rsidRPr="004A0097">
        <w:rPr>
          <w:rFonts w:ascii="Arial" w:eastAsia="TimesNewRomanPSMT" w:hAnsi="Arial" w:cs="Arial"/>
          <w:bCs/>
          <w:color w:val="000000" w:themeColor="text1"/>
          <w:lang w:val="sr-Cyrl-CS"/>
        </w:rPr>
        <w:t xml:space="preserve"> и адресу</w:t>
      </w:r>
      <w:r w:rsidRPr="004A0097">
        <w:rPr>
          <w:rFonts w:ascii="Arial" w:eastAsia="TimesNewRomanPSMT" w:hAnsi="Arial" w:cs="Arial"/>
          <w:bCs/>
          <w:color w:val="000000" w:themeColor="text1"/>
        </w:rPr>
        <w:t xml:space="preserve"> понуђача. </w:t>
      </w:r>
    </w:p>
    <w:p w:rsidR="00080924" w:rsidRPr="004A0097" w:rsidRDefault="00080924" w:rsidP="00080924">
      <w:pPr>
        <w:jc w:val="both"/>
        <w:rPr>
          <w:rFonts w:ascii="Arial" w:eastAsia="TimesNewRomanPSMT" w:hAnsi="Arial" w:cs="Arial"/>
          <w:bCs/>
          <w:color w:val="000000" w:themeColor="text1"/>
        </w:rPr>
      </w:pPr>
      <w:r w:rsidRPr="004A0097">
        <w:rPr>
          <w:rFonts w:ascii="Arial" w:eastAsia="TimesNewRomanPSMT" w:hAnsi="Arial" w:cs="Arial"/>
          <w:bCs/>
          <w:color w:val="000000" w:themeColor="text1"/>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080924" w:rsidRPr="004A0097" w:rsidRDefault="00080924" w:rsidP="00080924">
      <w:pPr>
        <w:autoSpaceDE w:val="0"/>
        <w:autoSpaceDN w:val="0"/>
        <w:adjustRightInd w:val="0"/>
        <w:spacing w:line="240" w:lineRule="auto"/>
        <w:jc w:val="both"/>
        <w:rPr>
          <w:rFonts w:ascii="Arial" w:hAnsi="Arial" w:cs="Arial"/>
          <w:i/>
          <w:iCs/>
          <w:color w:val="000000" w:themeColor="text1"/>
        </w:rPr>
      </w:pPr>
      <w:r w:rsidRPr="004A0097">
        <w:rPr>
          <w:rFonts w:ascii="Arial" w:eastAsia="TimesNewRomanPSMT" w:hAnsi="Arial" w:cs="Arial"/>
          <w:bCs/>
          <w:color w:val="000000" w:themeColor="text1"/>
        </w:rPr>
        <w:t>Понуду доставити на адресу: .</w:t>
      </w:r>
      <w:r w:rsidR="006637AC" w:rsidRPr="004A0097">
        <w:rPr>
          <w:rFonts w:ascii="Arial" w:eastAsia="TimesNewRomanPSMT" w:hAnsi="Arial" w:cs="Arial"/>
          <w:bCs/>
          <w:color w:val="000000" w:themeColor="text1"/>
        </w:rPr>
        <w:t>ЈКП“Градска топлана Ужице“ из Ужица, Трг партизана 26</w:t>
      </w:r>
      <w:r w:rsidRPr="004A0097">
        <w:rPr>
          <w:rFonts w:ascii="Arial" w:hAnsi="Arial" w:cs="Arial"/>
          <w:i/>
          <w:iCs/>
          <w:color w:val="000000" w:themeColor="text1"/>
        </w:rPr>
        <w:t xml:space="preserve">, </w:t>
      </w:r>
      <w:r w:rsidRPr="004A0097">
        <w:rPr>
          <w:rFonts w:ascii="Arial" w:eastAsia="TimesNewRomanPSMT" w:hAnsi="Arial" w:cs="Arial"/>
          <w:bCs/>
          <w:color w:val="000000" w:themeColor="text1"/>
        </w:rPr>
        <w:t xml:space="preserve">са назнаком: </w:t>
      </w:r>
      <w:r w:rsidRPr="004A0097">
        <w:rPr>
          <w:rFonts w:ascii="Arial" w:eastAsia="TimesNewRomanPS-BoldMT" w:hAnsi="Arial" w:cs="Arial"/>
          <w:b/>
          <w:bCs/>
          <w:color w:val="000000" w:themeColor="text1"/>
        </w:rPr>
        <w:t>,,Понуда за јавну набавку</w:t>
      </w:r>
      <w:r w:rsidRPr="004A0097">
        <w:rPr>
          <w:rFonts w:ascii="Arial" w:hAnsi="Arial" w:cs="Arial"/>
          <w:color w:val="000000" w:themeColor="text1"/>
        </w:rPr>
        <w:t xml:space="preserve"> услуг</w:t>
      </w:r>
      <w:r w:rsidR="006637AC" w:rsidRPr="004A0097">
        <w:rPr>
          <w:rFonts w:ascii="Arial" w:hAnsi="Arial" w:cs="Arial"/>
          <w:color w:val="000000" w:themeColor="text1"/>
        </w:rPr>
        <w:t>а</w:t>
      </w:r>
      <w:r w:rsidRPr="004A0097">
        <w:rPr>
          <w:rFonts w:ascii="Arial" w:hAnsi="Arial" w:cs="Arial"/>
          <w:color w:val="000000" w:themeColor="text1"/>
        </w:rPr>
        <w:t xml:space="preserve">– </w:t>
      </w:r>
      <w:r w:rsidRPr="004A0097">
        <w:rPr>
          <w:rFonts w:ascii="Arial" w:eastAsia="TimesNewRomanPS-BoldMT" w:hAnsi="Arial" w:cs="Arial"/>
          <w:b/>
          <w:bCs/>
          <w:color w:val="000000" w:themeColor="text1"/>
        </w:rPr>
        <w:t xml:space="preserve"> </w:t>
      </w:r>
      <w:r w:rsidR="006637AC" w:rsidRPr="004A0097">
        <w:rPr>
          <w:rFonts w:ascii="Arial" w:eastAsia="TimesNewRomanPS-BoldMT" w:hAnsi="Arial" w:cs="Arial"/>
          <w:b/>
          <w:bCs/>
          <w:color w:val="000000" w:themeColor="text1"/>
        </w:rPr>
        <w:t>осигурање</w:t>
      </w:r>
      <w:r w:rsidRPr="004A0097">
        <w:rPr>
          <w:rFonts w:ascii="Arial" w:hAnsi="Arial" w:cs="Arial"/>
          <w:color w:val="000000" w:themeColor="text1"/>
        </w:rPr>
        <w:t>,</w:t>
      </w:r>
      <w:r w:rsidRPr="004A0097">
        <w:rPr>
          <w:rFonts w:ascii="Arial" w:eastAsia="TimesNewRomanPS-BoldMT" w:hAnsi="Arial" w:cs="Arial"/>
          <w:b/>
          <w:bCs/>
          <w:color w:val="000000" w:themeColor="text1"/>
        </w:rPr>
        <w:t xml:space="preserve"> ЈН бр</w:t>
      </w:r>
      <w:r w:rsidR="006637AC" w:rsidRPr="004A0097">
        <w:rPr>
          <w:rFonts w:ascii="Arial" w:eastAsia="TimesNewRomanPS-BoldMT" w:hAnsi="Arial" w:cs="Arial"/>
          <w:b/>
          <w:bCs/>
          <w:color w:val="000000" w:themeColor="text1"/>
        </w:rPr>
        <w:t>1.2.1-2014</w:t>
      </w:r>
      <w:r w:rsidRPr="004A0097">
        <w:rPr>
          <w:rFonts w:ascii="Arial" w:eastAsia="TimesNewRomanPS-BoldMT" w:hAnsi="Arial" w:cs="Arial"/>
          <w:b/>
          <w:bCs/>
          <w:color w:val="000000" w:themeColor="text1"/>
        </w:rPr>
        <w:t xml:space="preserve"> </w:t>
      </w:r>
      <w:r w:rsidRPr="004A0097">
        <w:rPr>
          <w:rFonts w:ascii="Arial" w:eastAsia="TimesNewRomanPSMT" w:hAnsi="Arial" w:cs="Arial"/>
          <w:b/>
          <w:bCs/>
          <w:color w:val="000000" w:themeColor="text1"/>
        </w:rPr>
        <w:t xml:space="preserve">- </w:t>
      </w:r>
      <w:r w:rsidRPr="004A0097">
        <w:rPr>
          <w:rFonts w:ascii="Arial" w:eastAsia="TimesNewRomanPS-BoldMT" w:hAnsi="Arial" w:cs="Arial"/>
          <w:b/>
          <w:bCs/>
          <w:color w:val="000000" w:themeColor="text1"/>
        </w:rPr>
        <w:t>НЕ ОТВАРАТИ”.</w:t>
      </w:r>
      <w:r w:rsidRPr="004A0097">
        <w:rPr>
          <w:rFonts w:ascii="Arial" w:hAnsi="Arial" w:cs="Arial"/>
          <w:color w:val="000000" w:themeColor="text1"/>
        </w:rPr>
        <w:t xml:space="preserve"> Понуда се сматра благовременом уколико је примљена од стране наручиоца до </w:t>
      </w:r>
      <w:r w:rsidR="00610249" w:rsidRPr="004A0097">
        <w:rPr>
          <w:rFonts w:ascii="Arial" w:hAnsi="Arial" w:cs="Arial"/>
          <w:color w:val="000000" w:themeColor="text1"/>
        </w:rPr>
        <w:t>12.05.2014.</w:t>
      </w:r>
      <w:r w:rsidRPr="004A0097">
        <w:rPr>
          <w:rFonts w:ascii="Arial" w:hAnsi="Arial" w:cs="Arial"/>
          <w:i/>
          <w:iCs/>
          <w:color w:val="000000" w:themeColor="text1"/>
        </w:rPr>
        <w:t xml:space="preserve"> </w:t>
      </w:r>
      <w:r w:rsidRPr="004A0097">
        <w:rPr>
          <w:rFonts w:ascii="Arial" w:hAnsi="Arial" w:cs="Arial"/>
          <w:color w:val="000000" w:themeColor="text1"/>
        </w:rPr>
        <w:t>до .</w:t>
      </w:r>
      <w:r w:rsidR="00610249" w:rsidRPr="004A0097">
        <w:rPr>
          <w:rFonts w:ascii="Arial" w:hAnsi="Arial" w:cs="Arial"/>
          <w:color w:val="000000" w:themeColor="text1"/>
        </w:rPr>
        <w:t>12</w:t>
      </w:r>
      <w:r w:rsidRPr="004A0097">
        <w:rPr>
          <w:rFonts w:ascii="Arial" w:hAnsi="Arial" w:cs="Arial"/>
          <w:color w:val="000000" w:themeColor="text1"/>
        </w:rPr>
        <w:t xml:space="preserve"> часова </w:t>
      </w:r>
      <w:r w:rsidR="00610249" w:rsidRPr="004A0097">
        <w:rPr>
          <w:rFonts w:ascii="Arial" w:hAnsi="Arial" w:cs="Arial"/>
          <w:color w:val="000000" w:themeColor="text1"/>
        </w:rPr>
        <w:t>.</w:t>
      </w:r>
    </w:p>
    <w:p w:rsidR="00080924" w:rsidRPr="004A0097" w:rsidRDefault="00080924" w:rsidP="00080924">
      <w:pPr>
        <w:autoSpaceDE w:val="0"/>
        <w:autoSpaceDN w:val="0"/>
        <w:adjustRightInd w:val="0"/>
        <w:spacing w:line="240" w:lineRule="auto"/>
        <w:jc w:val="both"/>
        <w:rPr>
          <w:rFonts w:ascii="Arial" w:hAnsi="Arial" w:cs="Arial"/>
          <w:color w:val="000000" w:themeColor="text1"/>
        </w:rPr>
      </w:pPr>
      <w:r w:rsidRPr="004A0097">
        <w:rPr>
          <w:rFonts w:ascii="Arial" w:eastAsia="TimesNewRomanPS-BoldMT" w:hAnsi="Arial" w:cs="Arial"/>
          <w:b/>
          <w:bCs/>
          <w:color w:val="000000" w:themeColor="text1"/>
        </w:rPr>
        <w:t xml:space="preserve"> </w:t>
      </w:r>
      <w:r w:rsidRPr="004A0097">
        <w:rPr>
          <w:rFonts w:ascii="Arial" w:hAnsi="Arial" w:cs="Arial"/>
          <w:color w:val="000000" w:themeColor="text1"/>
        </w:rPr>
        <w:t xml:space="preserve">  </w:t>
      </w:r>
    </w:p>
    <w:p w:rsidR="00080924" w:rsidRPr="004A0097" w:rsidRDefault="00080924" w:rsidP="00080924">
      <w:pPr>
        <w:autoSpaceDE w:val="0"/>
        <w:autoSpaceDN w:val="0"/>
        <w:adjustRightInd w:val="0"/>
        <w:spacing w:line="240" w:lineRule="auto"/>
        <w:jc w:val="both"/>
        <w:rPr>
          <w:rFonts w:ascii="Arial" w:hAnsi="Arial" w:cs="Arial"/>
          <w:color w:val="000000" w:themeColor="text1"/>
        </w:rPr>
      </w:pPr>
      <w:r w:rsidRPr="004A0097">
        <w:rPr>
          <w:rFonts w:ascii="Arial" w:hAnsi="Arial" w:cs="Arial"/>
          <w:color w:val="000000" w:themeColor="text1"/>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4A0097">
        <w:rPr>
          <w:rFonts w:ascii="Arial" w:hAnsi="Arial" w:cs="Arial"/>
          <w:color w:val="000000" w:themeColor="text1"/>
          <w:lang w:val="sr-Cyrl-CS"/>
        </w:rPr>
        <w:t>н</w:t>
      </w:r>
      <w:r w:rsidRPr="004A0097">
        <w:rPr>
          <w:rFonts w:ascii="Arial" w:hAnsi="Arial" w:cs="Arial"/>
          <w:color w:val="000000" w:themeColor="text1"/>
        </w:rPr>
        <w:t>аруч</w:t>
      </w:r>
      <w:r w:rsidRPr="004A0097">
        <w:rPr>
          <w:rFonts w:ascii="Arial" w:hAnsi="Arial" w:cs="Arial"/>
          <w:color w:val="000000" w:themeColor="text1"/>
          <w:lang w:val="sr-Cyrl-CS"/>
        </w:rPr>
        <w:t>и</w:t>
      </w:r>
      <w:r w:rsidRPr="004A0097">
        <w:rPr>
          <w:rFonts w:ascii="Arial" w:hAnsi="Arial" w:cs="Arial"/>
          <w:color w:val="000000" w:themeColor="text1"/>
        </w:rPr>
        <w:t xml:space="preserve">лац ће понуђачу предати потврду пријема понуде. У потврди о пријему наручилац ће навести датум и сат пријема понуде. </w:t>
      </w:r>
    </w:p>
    <w:p w:rsidR="00080924" w:rsidRPr="004A0097" w:rsidRDefault="00080924" w:rsidP="00080924">
      <w:pPr>
        <w:autoSpaceDE w:val="0"/>
        <w:autoSpaceDN w:val="0"/>
        <w:adjustRightInd w:val="0"/>
        <w:spacing w:line="240" w:lineRule="auto"/>
        <w:jc w:val="both"/>
        <w:rPr>
          <w:rFonts w:ascii="Arial" w:hAnsi="Arial" w:cs="Arial"/>
          <w:color w:val="000000" w:themeColor="text1"/>
        </w:rPr>
      </w:pPr>
      <w:r w:rsidRPr="004A0097">
        <w:rPr>
          <w:rFonts w:ascii="Arial" w:hAnsi="Arial" w:cs="Arial"/>
          <w:color w:val="000000" w:themeColor="text1"/>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080924" w:rsidRPr="004A0097" w:rsidRDefault="00080924" w:rsidP="00080924">
      <w:pPr>
        <w:jc w:val="both"/>
        <w:rPr>
          <w:rFonts w:ascii="Arial" w:eastAsia="TimesNewRomanPSMT" w:hAnsi="Arial" w:cs="Arial"/>
          <w:bCs/>
          <w:color w:val="000000" w:themeColor="text1"/>
        </w:rPr>
      </w:pPr>
      <w:r w:rsidRPr="004A0097">
        <w:rPr>
          <w:rFonts w:ascii="Arial" w:hAnsi="Arial" w:cs="Arial"/>
          <w:b/>
          <w:color w:val="000000" w:themeColor="text1"/>
        </w:rPr>
        <w:t xml:space="preserve">  </w:t>
      </w:r>
    </w:p>
    <w:p w:rsidR="00080924" w:rsidRPr="004A0097" w:rsidRDefault="00080924" w:rsidP="00080924">
      <w:pPr>
        <w:jc w:val="both"/>
        <w:rPr>
          <w:rFonts w:ascii="Arial" w:eastAsia="TimesNewRomanPSMT" w:hAnsi="Arial" w:cs="Arial"/>
          <w:bCs/>
          <w:color w:val="000000" w:themeColor="text1"/>
        </w:rPr>
      </w:pPr>
      <w:r w:rsidRPr="004A0097">
        <w:rPr>
          <w:rFonts w:ascii="Arial" w:eastAsia="TimesNewRomanPSMT" w:hAnsi="Arial" w:cs="Arial"/>
          <w:bCs/>
          <w:color w:val="000000" w:themeColor="text1"/>
        </w:rPr>
        <w:t>Понуда мора да садржи:</w:t>
      </w:r>
    </w:p>
    <w:p w:rsidR="000B65B5" w:rsidRPr="004A0097" w:rsidRDefault="000B65B5" w:rsidP="000B65B5">
      <w:pPr>
        <w:pStyle w:val="ListParagraph"/>
        <w:widowControl w:val="0"/>
        <w:numPr>
          <w:ilvl w:val="0"/>
          <w:numId w:val="19"/>
        </w:numPr>
        <w:spacing w:line="240" w:lineRule="auto"/>
        <w:jc w:val="both"/>
        <w:rPr>
          <w:rFonts w:ascii="Arial" w:eastAsia="TimesNewRomanPSMT" w:hAnsi="Arial" w:cs="Arial"/>
          <w:bCs/>
          <w:color w:val="000000" w:themeColor="text1"/>
        </w:rPr>
      </w:pPr>
      <w:r w:rsidRPr="004A0097">
        <w:rPr>
          <w:rFonts w:ascii="Arial" w:eastAsia="TimesNewRomanPSMT" w:hAnsi="Arial" w:cs="Arial"/>
          <w:bCs/>
          <w:color w:val="000000" w:themeColor="text1"/>
        </w:rPr>
        <w:t>поглавње VII образац понуде</w:t>
      </w:r>
    </w:p>
    <w:p w:rsidR="000B65B5" w:rsidRPr="004A0097" w:rsidRDefault="000B65B5" w:rsidP="000B65B5">
      <w:pPr>
        <w:pStyle w:val="ListParagraph"/>
        <w:widowControl w:val="0"/>
        <w:numPr>
          <w:ilvl w:val="0"/>
          <w:numId w:val="19"/>
        </w:numPr>
        <w:tabs>
          <w:tab w:val="clear" w:pos="0"/>
          <w:tab w:val="num" w:pos="720"/>
        </w:tabs>
        <w:spacing w:line="240" w:lineRule="auto"/>
        <w:jc w:val="both"/>
        <w:rPr>
          <w:rFonts w:ascii="Arial" w:eastAsia="TimesNewRomanPSMT" w:hAnsi="Arial" w:cs="Arial"/>
          <w:bCs/>
          <w:color w:val="000000" w:themeColor="text1"/>
        </w:rPr>
      </w:pPr>
      <w:r w:rsidRPr="004A0097">
        <w:rPr>
          <w:rFonts w:ascii="Arial" w:eastAsia="TimesNewRomanPSMT" w:hAnsi="Arial" w:cs="Arial"/>
          <w:bCs/>
          <w:color w:val="000000" w:themeColor="text1"/>
        </w:rPr>
        <w:t>поглавље V одељак 3</w:t>
      </w:r>
      <w:r w:rsidRPr="004A0097">
        <w:rPr>
          <w:rFonts w:ascii="Arial" w:eastAsia="TimesNewRomanPSMT" w:hAnsi="Arial" w:cs="Arial"/>
          <w:bCs/>
          <w:color w:val="000000" w:themeColor="text1"/>
          <w:lang/>
        </w:rPr>
        <w:t>.1</w:t>
      </w:r>
      <w:r w:rsidRPr="004A0097">
        <w:rPr>
          <w:rFonts w:ascii="Arial" w:eastAsia="TimesNewRomanPSMT" w:hAnsi="Arial" w:cs="Arial"/>
          <w:bCs/>
          <w:color w:val="000000" w:themeColor="text1"/>
        </w:rPr>
        <w:t xml:space="preserve"> изјава понуђача</w:t>
      </w:r>
    </w:p>
    <w:p w:rsidR="000B65B5" w:rsidRPr="004A0097" w:rsidRDefault="000B65B5" w:rsidP="000B65B5">
      <w:pPr>
        <w:pStyle w:val="ListParagraph"/>
        <w:widowControl w:val="0"/>
        <w:numPr>
          <w:ilvl w:val="0"/>
          <w:numId w:val="19"/>
        </w:numPr>
        <w:tabs>
          <w:tab w:val="clear" w:pos="0"/>
          <w:tab w:val="num" w:pos="720"/>
        </w:tabs>
        <w:spacing w:line="240" w:lineRule="auto"/>
        <w:jc w:val="both"/>
        <w:rPr>
          <w:rFonts w:ascii="Arial" w:eastAsia="TimesNewRomanPSMT" w:hAnsi="Arial" w:cs="Arial"/>
          <w:bCs/>
          <w:color w:val="000000" w:themeColor="text1"/>
        </w:rPr>
      </w:pPr>
      <w:r w:rsidRPr="004A0097">
        <w:rPr>
          <w:rFonts w:ascii="Arial" w:eastAsia="TimesNewRomanPSMT" w:hAnsi="Arial" w:cs="Arial"/>
          <w:bCs/>
          <w:color w:val="000000" w:themeColor="text1"/>
        </w:rPr>
        <w:t>поглавље V одељак 3</w:t>
      </w:r>
      <w:r w:rsidRPr="004A0097">
        <w:rPr>
          <w:rFonts w:ascii="Arial" w:eastAsia="TimesNewRomanPSMT" w:hAnsi="Arial" w:cs="Arial"/>
          <w:bCs/>
          <w:color w:val="000000" w:themeColor="text1"/>
          <w:lang/>
        </w:rPr>
        <w:t>.2</w:t>
      </w:r>
      <w:r w:rsidRPr="004A0097">
        <w:rPr>
          <w:rFonts w:ascii="Arial" w:eastAsia="TimesNewRomanPSMT" w:hAnsi="Arial" w:cs="Arial"/>
          <w:bCs/>
          <w:color w:val="000000" w:themeColor="text1"/>
        </w:rPr>
        <w:t xml:space="preserve"> изјава понуђача</w:t>
      </w:r>
    </w:p>
    <w:p w:rsidR="000B65B5" w:rsidRPr="004A0097" w:rsidRDefault="000B65B5" w:rsidP="000B65B5">
      <w:pPr>
        <w:pStyle w:val="ListParagraph"/>
        <w:widowControl w:val="0"/>
        <w:numPr>
          <w:ilvl w:val="0"/>
          <w:numId w:val="19"/>
        </w:numPr>
        <w:tabs>
          <w:tab w:val="clear" w:pos="0"/>
          <w:tab w:val="num" w:pos="720"/>
        </w:tabs>
        <w:spacing w:line="240" w:lineRule="auto"/>
        <w:jc w:val="both"/>
        <w:rPr>
          <w:rFonts w:ascii="Arial" w:eastAsia="TimesNewRomanPSMT" w:hAnsi="Arial" w:cs="Arial"/>
          <w:bCs/>
          <w:color w:val="000000" w:themeColor="text1"/>
        </w:rPr>
      </w:pPr>
      <w:r w:rsidRPr="004A0097">
        <w:rPr>
          <w:rFonts w:ascii="Arial" w:eastAsia="TimesNewRomanPSMT" w:hAnsi="Arial" w:cs="Arial"/>
          <w:bCs/>
          <w:color w:val="000000" w:themeColor="text1"/>
        </w:rPr>
        <w:t>поглавље V одељак 3 изјава подизвођача</w:t>
      </w:r>
    </w:p>
    <w:p w:rsidR="000B65B5" w:rsidRPr="004A0097" w:rsidRDefault="000B65B5" w:rsidP="000B65B5">
      <w:pPr>
        <w:pStyle w:val="ListParagraph"/>
        <w:widowControl w:val="0"/>
        <w:numPr>
          <w:ilvl w:val="0"/>
          <w:numId w:val="19"/>
        </w:numPr>
        <w:tabs>
          <w:tab w:val="clear" w:pos="0"/>
          <w:tab w:val="num" w:pos="720"/>
        </w:tabs>
        <w:spacing w:line="240" w:lineRule="auto"/>
        <w:jc w:val="both"/>
        <w:rPr>
          <w:rFonts w:ascii="Arial" w:eastAsia="TimesNewRomanPSMT" w:hAnsi="Arial" w:cs="Arial"/>
          <w:bCs/>
          <w:color w:val="000000" w:themeColor="text1"/>
        </w:rPr>
      </w:pPr>
      <w:r w:rsidRPr="004A0097">
        <w:rPr>
          <w:rFonts w:ascii="Arial" w:eastAsia="TimesNewRomanPSMT" w:hAnsi="Arial" w:cs="Arial"/>
          <w:bCs/>
          <w:color w:val="000000" w:themeColor="text1"/>
        </w:rPr>
        <w:t>поглавље VIII Модел уговора</w:t>
      </w:r>
    </w:p>
    <w:p w:rsidR="000B65B5" w:rsidRPr="004A0097" w:rsidRDefault="000B65B5" w:rsidP="000B65B5">
      <w:pPr>
        <w:pStyle w:val="ListParagraph"/>
        <w:widowControl w:val="0"/>
        <w:numPr>
          <w:ilvl w:val="0"/>
          <w:numId w:val="19"/>
        </w:numPr>
        <w:tabs>
          <w:tab w:val="clear" w:pos="0"/>
          <w:tab w:val="num" w:pos="720"/>
        </w:tabs>
        <w:spacing w:line="240" w:lineRule="auto"/>
        <w:jc w:val="both"/>
        <w:rPr>
          <w:rFonts w:ascii="Arial" w:eastAsia="TimesNewRomanPSMT" w:hAnsi="Arial" w:cs="Arial"/>
          <w:bCs/>
          <w:color w:val="000000" w:themeColor="text1"/>
        </w:rPr>
      </w:pPr>
      <w:r w:rsidRPr="004A0097">
        <w:rPr>
          <w:rFonts w:ascii="Arial" w:eastAsia="TimesNewRomanPSMT" w:hAnsi="Arial" w:cs="Arial"/>
          <w:bCs/>
          <w:color w:val="000000" w:themeColor="text1"/>
        </w:rPr>
        <w:t>поглавље IX Образац трошкова припреме понуда</w:t>
      </w:r>
    </w:p>
    <w:p w:rsidR="000B65B5" w:rsidRPr="004A0097" w:rsidRDefault="000B65B5" w:rsidP="000B65B5">
      <w:pPr>
        <w:pStyle w:val="ListParagraph"/>
        <w:widowControl w:val="0"/>
        <w:numPr>
          <w:ilvl w:val="0"/>
          <w:numId w:val="19"/>
        </w:numPr>
        <w:tabs>
          <w:tab w:val="clear" w:pos="0"/>
          <w:tab w:val="num" w:pos="720"/>
        </w:tabs>
        <w:spacing w:line="240" w:lineRule="auto"/>
        <w:jc w:val="both"/>
        <w:rPr>
          <w:color w:val="000000" w:themeColor="text1"/>
        </w:rPr>
      </w:pPr>
      <w:r w:rsidRPr="004A0097">
        <w:rPr>
          <w:rFonts w:ascii="Arial" w:eastAsia="TimesNewRomanPSMT" w:hAnsi="Arial" w:cs="Arial"/>
          <w:bCs/>
          <w:color w:val="000000" w:themeColor="text1"/>
        </w:rPr>
        <w:t>поглавље X  Образац изјаве о независној понуди</w:t>
      </w:r>
    </w:p>
    <w:p w:rsidR="000B65B5" w:rsidRPr="004A0097" w:rsidRDefault="000B65B5" w:rsidP="000B65B5">
      <w:pPr>
        <w:pStyle w:val="ListParagraph"/>
        <w:jc w:val="both"/>
        <w:rPr>
          <w:color w:val="000000" w:themeColor="text1"/>
          <w:lang/>
        </w:rPr>
      </w:pPr>
    </w:p>
    <w:p w:rsidR="000B65B5" w:rsidRPr="004A0097" w:rsidRDefault="000B65B5" w:rsidP="000B65B5">
      <w:pPr>
        <w:pStyle w:val="ListParagraph"/>
        <w:jc w:val="both"/>
        <w:rPr>
          <w:color w:val="000000" w:themeColor="text1"/>
          <w:lang/>
        </w:rPr>
      </w:pPr>
    </w:p>
    <w:p w:rsidR="00080924" w:rsidRPr="004A0097" w:rsidRDefault="00080924" w:rsidP="00080924">
      <w:pPr>
        <w:pStyle w:val="ListParagraph"/>
        <w:jc w:val="both"/>
        <w:rPr>
          <w:rFonts w:ascii="Arial" w:hAnsi="Arial" w:cs="Arial"/>
          <w:b/>
          <w:bCs/>
          <w:i/>
          <w:iCs/>
          <w:color w:val="000000" w:themeColor="text1"/>
        </w:rPr>
      </w:pPr>
    </w:p>
    <w:p w:rsidR="00080924" w:rsidRPr="004A0097" w:rsidRDefault="00080924" w:rsidP="00080924">
      <w:pPr>
        <w:jc w:val="both"/>
        <w:rPr>
          <w:rFonts w:ascii="Arial" w:hAnsi="Arial" w:cs="Arial"/>
          <w:b/>
          <w:i/>
          <w:iCs/>
          <w:color w:val="000000" w:themeColor="text1"/>
        </w:rPr>
      </w:pPr>
    </w:p>
    <w:p w:rsidR="00080924" w:rsidRPr="004A0097" w:rsidRDefault="00080924" w:rsidP="00080924">
      <w:pPr>
        <w:jc w:val="both"/>
        <w:rPr>
          <w:rFonts w:ascii="Arial" w:hAnsi="Arial" w:cs="Arial"/>
          <w:b/>
          <w:bCs/>
          <w:i/>
          <w:iCs/>
          <w:color w:val="000000" w:themeColor="text1"/>
        </w:rPr>
      </w:pPr>
      <w:r w:rsidRPr="004A0097">
        <w:rPr>
          <w:rFonts w:ascii="Arial" w:hAnsi="Arial" w:cs="Arial"/>
          <w:b/>
          <w:i/>
          <w:iCs/>
          <w:color w:val="000000" w:themeColor="text1"/>
        </w:rPr>
        <w:t>3.</w:t>
      </w:r>
      <w:r w:rsidRPr="004A0097">
        <w:rPr>
          <w:rFonts w:ascii="Arial" w:hAnsi="Arial" w:cs="Arial"/>
          <w:b/>
          <w:bCs/>
          <w:i/>
          <w:iCs/>
          <w:color w:val="000000" w:themeColor="text1"/>
        </w:rPr>
        <w:t xml:space="preserve"> ПАРТИЈЕ</w:t>
      </w:r>
    </w:p>
    <w:p w:rsidR="00610249" w:rsidRPr="004A0097" w:rsidRDefault="00610249" w:rsidP="00080924">
      <w:pPr>
        <w:jc w:val="both"/>
        <w:rPr>
          <w:rFonts w:ascii="Arial" w:hAnsi="Arial" w:cs="Arial"/>
          <w:color w:val="000000" w:themeColor="text1"/>
        </w:rPr>
      </w:pPr>
      <w:r w:rsidRPr="004A0097">
        <w:rPr>
          <w:rFonts w:ascii="Arial" w:hAnsi="Arial" w:cs="Arial"/>
          <w:color w:val="000000" w:themeColor="text1"/>
        </w:rPr>
        <w:t>Набавка је оликована у партијама и то:</w:t>
      </w:r>
    </w:p>
    <w:p w:rsidR="00610249" w:rsidRPr="004A0097" w:rsidRDefault="007278CA" w:rsidP="00080924">
      <w:pPr>
        <w:jc w:val="both"/>
        <w:rPr>
          <w:rFonts w:ascii="Arial" w:hAnsi="Arial" w:cs="Arial"/>
          <w:color w:val="000000" w:themeColor="text1"/>
        </w:rPr>
      </w:pPr>
      <w:r w:rsidRPr="004A0097">
        <w:rPr>
          <w:rFonts w:ascii="Arial" w:hAnsi="Arial" w:cs="Arial"/>
          <w:color w:val="000000" w:themeColor="text1"/>
        </w:rPr>
        <w:t xml:space="preserve">Партија </w:t>
      </w:r>
      <w:r w:rsidR="000E0F3E" w:rsidRPr="004A0097">
        <w:rPr>
          <w:rFonts w:ascii="Arial" w:hAnsi="Arial" w:cs="Arial"/>
          <w:color w:val="000000" w:themeColor="text1"/>
        </w:rPr>
        <w:t>бр.</w:t>
      </w:r>
      <w:r w:rsidR="00BC12AA" w:rsidRPr="004A0097">
        <w:rPr>
          <w:rFonts w:ascii="Arial" w:hAnsi="Arial" w:cs="Arial"/>
          <w:color w:val="000000" w:themeColor="text1"/>
          <w:lang/>
        </w:rPr>
        <w:t>1</w:t>
      </w:r>
      <w:r w:rsidR="000E0F3E" w:rsidRPr="004A0097">
        <w:rPr>
          <w:rFonts w:ascii="Arial" w:hAnsi="Arial" w:cs="Arial"/>
          <w:color w:val="000000" w:themeColor="text1"/>
        </w:rPr>
        <w:t>-осигурање зап</w:t>
      </w:r>
      <w:r w:rsidRPr="004A0097">
        <w:rPr>
          <w:rFonts w:ascii="Arial" w:hAnsi="Arial" w:cs="Arial"/>
          <w:color w:val="000000" w:themeColor="text1"/>
        </w:rPr>
        <w:t>ослених</w:t>
      </w:r>
    </w:p>
    <w:p w:rsidR="007278CA" w:rsidRPr="004A0097" w:rsidRDefault="007278CA" w:rsidP="00080924">
      <w:pPr>
        <w:jc w:val="both"/>
        <w:rPr>
          <w:rFonts w:ascii="Arial" w:hAnsi="Arial" w:cs="Arial"/>
          <w:color w:val="000000" w:themeColor="text1"/>
          <w:lang/>
        </w:rPr>
      </w:pPr>
      <w:r w:rsidRPr="004A0097">
        <w:rPr>
          <w:rFonts w:ascii="Arial" w:hAnsi="Arial" w:cs="Arial"/>
          <w:color w:val="000000" w:themeColor="text1"/>
        </w:rPr>
        <w:t>Партија бр.</w:t>
      </w:r>
      <w:r w:rsidR="00BC12AA" w:rsidRPr="004A0097">
        <w:rPr>
          <w:rFonts w:ascii="Arial" w:hAnsi="Arial" w:cs="Arial"/>
          <w:color w:val="000000" w:themeColor="text1"/>
          <w:lang/>
        </w:rPr>
        <w:t>2</w:t>
      </w:r>
      <w:r w:rsidRPr="004A0097">
        <w:rPr>
          <w:rFonts w:ascii="Arial" w:hAnsi="Arial" w:cs="Arial"/>
          <w:color w:val="000000" w:themeColor="text1"/>
        </w:rPr>
        <w:t>-осигурање возила</w:t>
      </w:r>
    </w:p>
    <w:p w:rsidR="000B65B5" w:rsidRPr="004A0097" w:rsidRDefault="000B65B5" w:rsidP="00080924">
      <w:pPr>
        <w:jc w:val="both"/>
        <w:rPr>
          <w:rFonts w:ascii="Arial" w:hAnsi="Arial" w:cs="Arial"/>
          <w:color w:val="000000" w:themeColor="text1"/>
          <w:lang/>
        </w:rPr>
      </w:pPr>
    </w:p>
    <w:p w:rsidR="000B65B5" w:rsidRPr="004A0097" w:rsidRDefault="000B65B5" w:rsidP="000B65B5">
      <w:pPr>
        <w:pStyle w:val="ListParagraph"/>
        <w:numPr>
          <w:ilvl w:val="0"/>
          <w:numId w:val="18"/>
        </w:numPr>
        <w:suppressAutoHyphens w:val="0"/>
        <w:spacing w:line="276" w:lineRule="auto"/>
        <w:contextualSpacing/>
        <w:jc w:val="both"/>
        <w:rPr>
          <w:rFonts w:ascii="Arial" w:eastAsia="TimesNewRomanPSMT" w:hAnsi="Arial" w:cs="Arial"/>
          <w:bCs/>
          <w:color w:val="000000" w:themeColor="text1"/>
        </w:rPr>
      </w:pPr>
      <w:r w:rsidRPr="004A0097">
        <w:rPr>
          <w:rFonts w:ascii="Arial" w:eastAsia="TimesNewRomanPSMT" w:hAnsi="Arial" w:cs="Arial"/>
          <w:bCs/>
          <w:color w:val="000000" w:themeColor="text1"/>
        </w:rPr>
        <w:t>Понуђач може да поднесе понуду за једну или више партија. Понуда мора да обухвати најмање једну целокупну партију.</w:t>
      </w:r>
    </w:p>
    <w:p w:rsidR="00080924" w:rsidRPr="004A0097" w:rsidRDefault="00080924" w:rsidP="00080924">
      <w:pPr>
        <w:jc w:val="both"/>
        <w:rPr>
          <w:color w:val="000000" w:themeColor="text1"/>
        </w:rPr>
      </w:pPr>
    </w:p>
    <w:p w:rsidR="00080924" w:rsidRPr="004A0097" w:rsidRDefault="00080924" w:rsidP="00080924">
      <w:pPr>
        <w:jc w:val="both"/>
        <w:rPr>
          <w:color w:val="000000" w:themeColor="text1"/>
        </w:rPr>
      </w:pPr>
    </w:p>
    <w:p w:rsidR="00080924" w:rsidRPr="004A0097" w:rsidRDefault="00080924" w:rsidP="00080924">
      <w:pPr>
        <w:jc w:val="both"/>
        <w:rPr>
          <w:rFonts w:ascii="Arial" w:hAnsi="Arial" w:cs="Arial"/>
          <w:bCs/>
          <w:iCs/>
          <w:color w:val="000000" w:themeColor="text1"/>
        </w:rPr>
      </w:pPr>
      <w:r w:rsidRPr="004A0097">
        <w:rPr>
          <w:rFonts w:ascii="Arial" w:hAnsi="Arial" w:cs="Arial"/>
          <w:b/>
          <w:i/>
          <w:iCs/>
          <w:color w:val="000000" w:themeColor="text1"/>
        </w:rPr>
        <w:t>4.</w:t>
      </w:r>
      <w:r w:rsidRPr="004A0097">
        <w:rPr>
          <w:rFonts w:ascii="Arial" w:hAnsi="Arial" w:cs="Arial"/>
          <w:b/>
          <w:bCs/>
          <w:i/>
          <w:iCs/>
          <w:color w:val="000000" w:themeColor="text1"/>
        </w:rPr>
        <w:t xml:space="preserve">  ПОНУДА СА ВАРИЈАНТАМА</w:t>
      </w:r>
    </w:p>
    <w:p w:rsidR="00080924" w:rsidRPr="004A0097" w:rsidRDefault="00080924" w:rsidP="00080924">
      <w:pPr>
        <w:jc w:val="both"/>
        <w:rPr>
          <w:rFonts w:ascii="Arial" w:hAnsi="Arial" w:cs="Arial"/>
          <w:bCs/>
          <w:iCs/>
          <w:color w:val="000000" w:themeColor="text1"/>
        </w:rPr>
      </w:pPr>
    </w:p>
    <w:p w:rsidR="00080924" w:rsidRPr="004A0097" w:rsidRDefault="00080924" w:rsidP="00080924">
      <w:pPr>
        <w:jc w:val="both"/>
        <w:rPr>
          <w:rFonts w:ascii="Arial" w:hAnsi="Arial" w:cs="Arial"/>
          <w:b/>
          <w:bCs/>
          <w:i/>
          <w:iCs/>
          <w:color w:val="000000" w:themeColor="text1"/>
        </w:rPr>
      </w:pPr>
      <w:r w:rsidRPr="004A0097">
        <w:rPr>
          <w:rFonts w:ascii="Arial" w:hAnsi="Arial" w:cs="Arial"/>
          <w:bCs/>
          <w:iCs/>
          <w:color w:val="000000" w:themeColor="text1"/>
        </w:rPr>
        <w:t>Подношење понуде са варијантама није дозвољено.</w:t>
      </w:r>
    </w:p>
    <w:p w:rsidR="00080924" w:rsidRPr="004A0097" w:rsidRDefault="00080924" w:rsidP="00080924">
      <w:pPr>
        <w:jc w:val="both"/>
        <w:rPr>
          <w:rFonts w:ascii="Arial" w:hAnsi="Arial" w:cs="Arial"/>
          <w:b/>
          <w:bCs/>
          <w:i/>
          <w:iCs/>
          <w:color w:val="000000" w:themeColor="text1"/>
        </w:rPr>
      </w:pPr>
    </w:p>
    <w:p w:rsidR="00080924" w:rsidRPr="004A0097" w:rsidRDefault="00080924" w:rsidP="00080924">
      <w:pPr>
        <w:jc w:val="both"/>
        <w:rPr>
          <w:color w:val="000000" w:themeColor="text1"/>
        </w:rPr>
      </w:pPr>
    </w:p>
    <w:p w:rsidR="00080924" w:rsidRPr="004A0097" w:rsidRDefault="00080924" w:rsidP="00080924">
      <w:pPr>
        <w:jc w:val="both"/>
        <w:rPr>
          <w:color w:val="000000" w:themeColor="text1"/>
        </w:rPr>
      </w:pPr>
      <w:r w:rsidRPr="004A0097">
        <w:rPr>
          <w:rFonts w:ascii="Arial" w:hAnsi="Arial" w:cs="Arial"/>
          <w:b/>
          <w:bCs/>
          <w:i/>
          <w:iCs/>
          <w:color w:val="000000" w:themeColor="text1"/>
        </w:rPr>
        <w:t xml:space="preserve">5. </w:t>
      </w:r>
      <w:r w:rsidRPr="004A0097">
        <w:rPr>
          <w:rFonts w:ascii="Arial" w:hAnsi="Arial" w:cs="Arial"/>
          <w:b/>
          <w:i/>
          <w:iCs/>
          <w:color w:val="000000" w:themeColor="text1"/>
        </w:rPr>
        <w:t>НАЧИН ИЗМЕНЕ, ДОПУНЕ И ОПОЗИВА ПОНУДЕ</w:t>
      </w:r>
    </w:p>
    <w:p w:rsidR="00080924" w:rsidRPr="004A0097" w:rsidRDefault="00080924" w:rsidP="00080924">
      <w:pPr>
        <w:jc w:val="both"/>
        <w:rPr>
          <w:color w:val="000000" w:themeColor="text1"/>
        </w:rPr>
      </w:pPr>
    </w:p>
    <w:p w:rsidR="00080924" w:rsidRPr="004A0097" w:rsidRDefault="00080924" w:rsidP="00080924">
      <w:pPr>
        <w:jc w:val="both"/>
        <w:rPr>
          <w:rFonts w:ascii="Arial" w:hAnsi="Arial" w:cs="Arial"/>
          <w:color w:val="000000" w:themeColor="text1"/>
        </w:rPr>
      </w:pPr>
      <w:r w:rsidRPr="004A0097">
        <w:rPr>
          <w:rFonts w:ascii="Arial" w:hAnsi="Arial" w:cs="Arial"/>
          <w:color w:val="000000" w:themeColor="text1"/>
        </w:rPr>
        <w:t>У року за подношење понуде понуђач може да измени, допуни или опозове своју понуду на начин који је одређен за подношење понуде.</w:t>
      </w:r>
    </w:p>
    <w:p w:rsidR="00080924" w:rsidRPr="004A0097" w:rsidRDefault="00080924" w:rsidP="00080924">
      <w:pPr>
        <w:jc w:val="both"/>
        <w:rPr>
          <w:rFonts w:ascii="Arial" w:eastAsia="TimesNewRomanPSMT" w:hAnsi="Arial" w:cs="Arial"/>
          <w:bCs/>
          <w:iCs/>
          <w:color w:val="000000" w:themeColor="text1"/>
        </w:rPr>
      </w:pPr>
      <w:r w:rsidRPr="004A0097">
        <w:rPr>
          <w:rFonts w:ascii="Arial" w:hAnsi="Arial" w:cs="Arial"/>
          <w:color w:val="000000" w:themeColor="text1"/>
        </w:rPr>
        <w:t xml:space="preserve">Понуђач је дужан да јасно назначи који део понуде мења односно која документа накнадно доставља. </w:t>
      </w:r>
    </w:p>
    <w:p w:rsidR="00080924" w:rsidRPr="004A0097" w:rsidRDefault="00080924" w:rsidP="00080924">
      <w:pPr>
        <w:jc w:val="both"/>
        <w:rPr>
          <w:rFonts w:ascii="Arial" w:eastAsia="TimesNewRomanPSMT" w:hAnsi="Arial" w:cs="Arial"/>
          <w:bCs/>
          <w:iCs/>
          <w:color w:val="000000" w:themeColor="text1"/>
        </w:rPr>
      </w:pPr>
      <w:r w:rsidRPr="004A0097">
        <w:rPr>
          <w:rFonts w:ascii="Arial" w:eastAsia="TimesNewRomanPSMT" w:hAnsi="Arial" w:cs="Arial"/>
          <w:bCs/>
          <w:iCs/>
          <w:color w:val="000000" w:themeColor="text1"/>
        </w:rPr>
        <w:t xml:space="preserve">Измену, допуну или опозив понуде треба доставити на адресу: </w:t>
      </w:r>
      <w:r w:rsidR="00610249" w:rsidRPr="004A0097">
        <w:rPr>
          <w:rFonts w:ascii="Arial" w:eastAsia="TimesNewRomanPSMT" w:hAnsi="Arial" w:cs="Arial"/>
          <w:bCs/>
          <w:iCs/>
          <w:color w:val="000000" w:themeColor="text1"/>
        </w:rPr>
        <w:t>ЈКП“Градска топлана Ужице“ Ужице, Трг партизана 26</w:t>
      </w:r>
      <w:r w:rsidRPr="004A0097">
        <w:rPr>
          <w:rFonts w:ascii="Arial" w:hAnsi="Arial" w:cs="Arial"/>
          <w:i/>
          <w:iCs/>
          <w:color w:val="000000" w:themeColor="text1"/>
        </w:rPr>
        <w:t xml:space="preserve">, </w:t>
      </w:r>
      <w:r w:rsidRPr="004A0097">
        <w:rPr>
          <w:rFonts w:ascii="Arial" w:eastAsia="TimesNewRomanPSMT" w:hAnsi="Arial" w:cs="Arial"/>
          <w:bCs/>
          <w:iCs/>
          <w:color w:val="000000" w:themeColor="text1"/>
        </w:rPr>
        <w:t xml:space="preserve"> са назнаком:</w:t>
      </w:r>
    </w:p>
    <w:p w:rsidR="00080924" w:rsidRPr="004A0097" w:rsidRDefault="00080924" w:rsidP="00080924">
      <w:pPr>
        <w:jc w:val="both"/>
        <w:rPr>
          <w:rFonts w:ascii="Arial" w:eastAsia="TimesNewRomanPSMT" w:hAnsi="Arial" w:cs="Arial"/>
          <w:bCs/>
          <w:iCs/>
          <w:color w:val="000000" w:themeColor="text1"/>
        </w:rPr>
      </w:pPr>
      <w:r w:rsidRPr="004A0097">
        <w:rPr>
          <w:rFonts w:ascii="Arial" w:eastAsia="TimesNewRomanPSMT" w:hAnsi="Arial" w:cs="Arial"/>
          <w:bCs/>
          <w:iCs/>
          <w:color w:val="000000" w:themeColor="text1"/>
        </w:rPr>
        <w:t>„</w:t>
      </w:r>
      <w:r w:rsidRPr="004A0097">
        <w:rPr>
          <w:rFonts w:ascii="Arial" w:eastAsia="TimesNewRomanPSMT" w:hAnsi="Arial" w:cs="Arial"/>
          <w:b/>
          <w:bCs/>
          <w:iCs/>
          <w:color w:val="000000" w:themeColor="text1"/>
        </w:rPr>
        <w:t>Измена понуде</w:t>
      </w:r>
      <w:r w:rsidRPr="004A0097">
        <w:rPr>
          <w:rFonts w:ascii="Arial" w:eastAsia="TimesNewRomanPS-BoldMT" w:hAnsi="Arial" w:cs="Arial"/>
          <w:b/>
          <w:bCs/>
          <w:color w:val="000000" w:themeColor="text1"/>
        </w:rPr>
        <w:t xml:space="preserve"> за јавну набавку</w:t>
      </w:r>
      <w:r w:rsidRPr="004A0097">
        <w:rPr>
          <w:rFonts w:ascii="Arial" w:hAnsi="Arial" w:cs="Arial"/>
          <w:color w:val="000000" w:themeColor="text1"/>
        </w:rPr>
        <w:t xml:space="preserve">  услуг</w:t>
      </w:r>
      <w:r w:rsidR="00610249" w:rsidRPr="004A0097">
        <w:rPr>
          <w:rFonts w:ascii="Arial" w:hAnsi="Arial" w:cs="Arial"/>
          <w:color w:val="000000" w:themeColor="text1"/>
        </w:rPr>
        <w:t>а</w:t>
      </w:r>
      <w:r w:rsidRPr="004A0097">
        <w:rPr>
          <w:rFonts w:ascii="Arial" w:hAnsi="Arial" w:cs="Arial"/>
          <w:color w:val="000000" w:themeColor="text1"/>
        </w:rPr>
        <w:t xml:space="preserve"> –</w:t>
      </w:r>
      <w:r w:rsidR="00610249" w:rsidRPr="004A0097">
        <w:rPr>
          <w:rFonts w:ascii="Arial" w:hAnsi="Arial" w:cs="Arial"/>
          <w:color w:val="000000" w:themeColor="text1"/>
        </w:rPr>
        <w:t xml:space="preserve"> осигурање</w:t>
      </w:r>
      <w:r w:rsidRPr="004A0097">
        <w:rPr>
          <w:rFonts w:ascii="Arial" w:hAnsi="Arial" w:cs="Arial"/>
          <w:color w:val="000000" w:themeColor="text1"/>
        </w:rPr>
        <w:t>,</w:t>
      </w:r>
      <w:r w:rsidRPr="004A0097">
        <w:rPr>
          <w:rFonts w:ascii="Arial" w:eastAsia="TimesNewRomanPS-BoldMT" w:hAnsi="Arial" w:cs="Arial"/>
          <w:b/>
          <w:bCs/>
          <w:color w:val="000000" w:themeColor="text1"/>
        </w:rPr>
        <w:t xml:space="preserve"> ЈН бр</w:t>
      </w:r>
      <w:r w:rsidR="00610249" w:rsidRPr="004A0097">
        <w:rPr>
          <w:rFonts w:ascii="Arial" w:eastAsia="TimesNewRomanPS-BoldMT" w:hAnsi="Arial" w:cs="Arial"/>
          <w:b/>
          <w:bCs/>
          <w:color w:val="000000" w:themeColor="text1"/>
        </w:rPr>
        <w:t>1.2.1-2014</w:t>
      </w:r>
      <w:r w:rsidRPr="004A0097">
        <w:rPr>
          <w:rFonts w:ascii="Arial" w:eastAsia="TimesNewRomanPS-BoldMT" w:hAnsi="Arial" w:cs="Arial"/>
          <w:b/>
          <w:bCs/>
          <w:color w:val="000000" w:themeColor="text1"/>
        </w:rPr>
        <w:t xml:space="preserve"> </w:t>
      </w:r>
      <w:r w:rsidRPr="004A0097">
        <w:rPr>
          <w:rFonts w:ascii="Arial" w:eastAsia="TimesNewRomanPSMT" w:hAnsi="Arial" w:cs="Arial"/>
          <w:b/>
          <w:bCs/>
          <w:color w:val="000000" w:themeColor="text1"/>
        </w:rPr>
        <w:t xml:space="preserve">- </w:t>
      </w:r>
      <w:r w:rsidRPr="004A0097">
        <w:rPr>
          <w:rFonts w:ascii="Arial" w:eastAsia="TimesNewRomanPS-BoldMT" w:hAnsi="Arial" w:cs="Arial"/>
          <w:b/>
          <w:bCs/>
          <w:color w:val="000000" w:themeColor="text1"/>
        </w:rPr>
        <w:t>НЕ ОТВАРАТИ”</w:t>
      </w:r>
      <w:r w:rsidRPr="004A0097">
        <w:rPr>
          <w:rFonts w:ascii="Arial" w:eastAsia="TimesNewRomanPSMT" w:hAnsi="Arial" w:cs="Arial"/>
          <w:bCs/>
          <w:iCs/>
          <w:color w:val="000000" w:themeColor="text1"/>
        </w:rPr>
        <w:t xml:space="preserve"> или</w:t>
      </w:r>
    </w:p>
    <w:p w:rsidR="00080924" w:rsidRPr="004A0097" w:rsidRDefault="00080924" w:rsidP="00080924">
      <w:pPr>
        <w:jc w:val="both"/>
        <w:rPr>
          <w:rFonts w:ascii="Arial" w:eastAsia="TimesNewRomanPSMT" w:hAnsi="Arial" w:cs="Arial"/>
          <w:bCs/>
          <w:iCs/>
          <w:color w:val="000000" w:themeColor="text1"/>
        </w:rPr>
      </w:pPr>
      <w:r w:rsidRPr="004A0097">
        <w:rPr>
          <w:rFonts w:ascii="Arial" w:eastAsia="TimesNewRomanPSMT" w:hAnsi="Arial" w:cs="Arial"/>
          <w:bCs/>
          <w:iCs/>
          <w:color w:val="000000" w:themeColor="text1"/>
        </w:rPr>
        <w:t>„</w:t>
      </w:r>
      <w:r w:rsidRPr="004A0097">
        <w:rPr>
          <w:rFonts w:ascii="Arial" w:eastAsia="TimesNewRomanPSMT" w:hAnsi="Arial" w:cs="Arial"/>
          <w:b/>
          <w:bCs/>
          <w:iCs/>
          <w:color w:val="000000" w:themeColor="text1"/>
        </w:rPr>
        <w:t>Допуна понуде</w:t>
      </w:r>
      <w:r w:rsidRPr="004A0097">
        <w:rPr>
          <w:rFonts w:ascii="Arial" w:eastAsia="TimesNewRomanPSMT" w:hAnsi="Arial" w:cs="Arial"/>
          <w:bCs/>
          <w:iCs/>
          <w:color w:val="000000" w:themeColor="text1"/>
        </w:rPr>
        <w:t xml:space="preserve"> </w:t>
      </w:r>
      <w:r w:rsidRPr="004A0097">
        <w:rPr>
          <w:rFonts w:ascii="Arial" w:eastAsia="TimesNewRomanPS-BoldMT" w:hAnsi="Arial" w:cs="Arial"/>
          <w:b/>
          <w:bCs/>
          <w:color w:val="000000" w:themeColor="text1"/>
        </w:rPr>
        <w:t>за јавну набавку</w:t>
      </w:r>
      <w:r w:rsidRPr="004A0097">
        <w:rPr>
          <w:rFonts w:ascii="Arial" w:hAnsi="Arial" w:cs="Arial"/>
          <w:color w:val="000000" w:themeColor="text1"/>
        </w:rPr>
        <w:t xml:space="preserve"> услуг</w:t>
      </w:r>
      <w:r w:rsidR="00610249" w:rsidRPr="004A0097">
        <w:rPr>
          <w:rFonts w:ascii="Arial" w:hAnsi="Arial" w:cs="Arial"/>
          <w:color w:val="000000" w:themeColor="text1"/>
        </w:rPr>
        <w:t>а</w:t>
      </w:r>
      <w:r w:rsidRPr="004A0097">
        <w:rPr>
          <w:rFonts w:ascii="Arial" w:hAnsi="Arial" w:cs="Arial"/>
          <w:color w:val="000000" w:themeColor="text1"/>
        </w:rPr>
        <w:t xml:space="preserve"> – </w:t>
      </w:r>
      <w:r w:rsidRPr="004A0097">
        <w:rPr>
          <w:rFonts w:ascii="Arial" w:eastAsia="TimesNewRomanPS-BoldMT" w:hAnsi="Arial" w:cs="Arial"/>
          <w:b/>
          <w:bCs/>
          <w:color w:val="000000" w:themeColor="text1"/>
        </w:rPr>
        <w:t xml:space="preserve"> </w:t>
      </w:r>
      <w:r w:rsidR="00610249" w:rsidRPr="004A0097">
        <w:rPr>
          <w:rFonts w:ascii="Arial" w:eastAsia="TimesNewRomanPS-BoldMT" w:hAnsi="Arial" w:cs="Arial"/>
          <w:b/>
          <w:bCs/>
          <w:color w:val="000000" w:themeColor="text1"/>
        </w:rPr>
        <w:t>осигурање</w:t>
      </w:r>
      <w:r w:rsidRPr="004A0097">
        <w:rPr>
          <w:rFonts w:ascii="Arial" w:hAnsi="Arial" w:cs="Arial"/>
          <w:color w:val="000000" w:themeColor="text1"/>
        </w:rPr>
        <w:t>,</w:t>
      </w:r>
      <w:r w:rsidRPr="004A0097">
        <w:rPr>
          <w:rFonts w:ascii="Arial" w:eastAsia="TimesNewRomanPS-BoldMT" w:hAnsi="Arial" w:cs="Arial"/>
          <w:b/>
          <w:bCs/>
          <w:color w:val="000000" w:themeColor="text1"/>
        </w:rPr>
        <w:t xml:space="preserve"> ЈН бр</w:t>
      </w:r>
      <w:r w:rsidR="004C7712" w:rsidRPr="004A0097">
        <w:rPr>
          <w:rFonts w:ascii="Arial" w:eastAsia="TimesNewRomanPS-BoldMT" w:hAnsi="Arial" w:cs="Arial"/>
          <w:b/>
          <w:bCs/>
          <w:color w:val="000000" w:themeColor="text1"/>
        </w:rPr>
        <w:t>. 1.2.1.-2014</w:t>
      </w:r>
      <w:r w:rsidRPr="004A0097">
        <w:rPr>
          <w:rFonts w:ascii="Arial" w:hAnsi="Arial" w:cs="Arial"/>
          <w:i/>
          <w:iCs/>
          <w:color w:val="000000" w:themeColor="text1"/>
        </w:rPr>
        <w:t xml:space="preserve"> </w:t>
      </w:r>
      <w:r w:rsidRPr="004A0097">
        <w:rPr>
          <w:rFonts w:ascii="Arial" w:eastAsia="TimesNewRomanPSMT" w:hAnsi="Arial" w:cs="Arial"/>
          <w:b/>
          <w:bCs/>
          <w:color w:val="000000" w:themeColor="text1"/>
        </w:rPr>
        <w:t xml:space="preserve">- </w:t>
      </w:r>
      <w:r w:rsidRPr="004A0097">
        <w:rPr>
          <w:rFonts w:ascii="Arial" w:eastAsia="TimesNewRomanPS-BoldMT" w:hAnsi="Arial" w:cs="Arial"/>
          <w:b/>
          <w:bCs/>
          <w:color w:val="000000" w:themeColor="text1"/>
        </w:rPr>
        <w:t>НЕ ОТВАРАТИ”</w:t>
      </w:r>
      <w:r w:rsidRPr="004A0097">
        <w:rPr>
          <w:rFonts w:ascii="Arial" w:eastAsia="TimesNewRomanPSMT" w:hAnsi="Arial" w:cs="Arial"/>
          <w:bCs/>
          <w:iCs/>
          <w:color w:val="000000" w:themeColor="text1"/>
        </w:rPr>
        <w:t xml:space="preserve"> или</w:t>
      </w:r>
    </w:p>
    <w:p w:rsidR="00080924" w:rsidRPr="004A0097" w:rsidRDefault="00080924" w:rsidP="00080924">
      <w:pPr>
        <w:jc w:val="both"/>
        <w:rPr>
          <w:rFonts w:ascii="Arial" w:eastAsia="TimesNewRomanPSMT" w:hAnsi="Arial" w:cs="Arial"/>
          <w:bCs/>
          <w:iCs/>
          <w:color w:val="000000" w:themeColor="text1"/>
        </w:rPr>
      </w:pPr>
      <w:r w:rsidRPr="004A0097">
        <w:rPr>
          <w:rFonts w:ascii="Arial" w:eastAsia="TimesNewRomanPSMT" w:hAnsi="Arial" w:cs="Arial"/>
          <w:bCs/>
          <w:iCs/>
          <w:color w:val="000000" w:themeColor="text1"/>
        </w:rPr>
        <w:t>„</w:t>
      </w:r>
      <w:r w:rsidRPr="004A0097">
        <w:rPr>
          <w:rFonts w:ascii="Arial" w:eastAsia="TimesNewRomanPSMT" w:hAnsi="Arial" w:cs="Arial"/>
          <w:b/>
          <w:bCs/>
          <w:iCs/>
          <w:color w:val="000000" w:themeColor="text1"/>
        </w:rPr>
        <w:t>Опозив понуде</w:t>
      </w:r>
      <w:r w:rsidRPr="004A0097">
        <w:rPr>
          <w:rFonts w:ascii="Arial" w:eastAsia="TimesNewRomanPSMT" w:hAnsi="Arial" w:cs="Arial"/>
          <w:bCs/>
          <w:iCs/>
          <w:color w:val="000000" w:themeColor="text1"/>
        </w:rPr>
        <w:t xml:space="preserve"> </w:t>
      </w:r>
      <w:r w:rsidRPr="004A0097">
        <w:rPr>
          <w:rFonts w:ascii="Arial" w:eastAsia="TimesNewRomanPS-BoldMT" w:hAnsi="Arial" w:cs="Arial"/>
          <w:b/>
          <w:bCs/>
          <w:color w:val="000000" w:themeColor="text1"/>
        </w:rPr>
        <w:t>за јавну набавку</w:t>
      </w:r>
      <w:r w:rsidRPr="004A0097">
        <w:rPr>
          <w:rFonts w:ascii="Arial" w:hAnsi="Arial" w:cs="Arial"/>
          <w:color w:val="000000" w:themeColor="text1"/>
        </w:rPr>
        <w:t xml:space="preserve"> услуг</w:t>
      </w:r>
      <w:r w:rsidR="004C7712" w:rsidRPr="004A0097">
        <w:rPr>
          <w:rFonts w:ascii="Arial" w:hAnsi="Arial" w:cs="Arial"/>
          <w:color w:val="000000" w:themeColor="text1"/>
        </w:rPr>
        <w:t>а</w:t>
      </w:r>
      <w:r w:rsidRPr="004A0097">
        <w:rPr>
          <w:rFonts w:ascii="Arial" w:hAnsi="Arial" w:cs="Arial"/>
          <w:color w:val="000000" w:themeColor="text1"/>
        </w:rPr>
        <w:t xml:space="preserve"> – </w:t>
      </w:r>
      <w:r w:rsidRPr="004A0097">
        <w:rPr>
          <w:rFonts w:ascii="Arial" w:eastAsia="TimesNewRomanPS-BoldMT" w:hAnsi="Arial" w:cs="Arial"/>
          <w:b/>
          <w:bCs/>
          <w:color w:val="000000" w:themeColor="text1"/>
        </w:rPr>
        <w:t xml:space="preserve"> </w:t>
      </w:r>
      <w:r w:rsidR="004C7712" w:rsidRPr="004A0097">
        <w:rPr>
          <w:rFonts w:ascii="Arial" w:eastAsia="TimesNewRomanPS-BoldMT" w:hAnsi="Arial" w:cs="Arial"/>
          <w:b/>
          <w:bCs/>
          <w:color w:val="000000" w:themeColor="text1"/>
        </w:rPr>
        <w:t>осигурање</w:t>
      </w:r>
      <w:r w:rsidRPr="004A0097">
        <w:rPr>
          <w:rFonts w:ascii="Arial" w:hAnsi="Arial" w:cs="Arial"/>
          <w:color w:val="000000" w:themeColor="text1"/>
        </w:rPr>
        <w:t>,</w:t>
      </w:r>
      <w:r w:rsidRPr="004A0097">
        <w:rPr>
          <w:rFonts w:ascii="Arial" w:eastAsia="TimesNewRomanPS-BoldMT" w:hAnsi="Arial" w:cs="Arial"/>
          <w:b/>
          <w:bCs/>
          <w:color w:val="000000" w:themeColor="text1"/>
        </w:rPr>
        <w:t xml:space="preserve"> ЈН бр</w:t>
      </w:r>
      <w:r w:rsidR="004C7712" w:rsidRPr="004A0097">
        <w:rPr>
          <w:rFonts w:ascii="Arial" w:eastAsia="TimesNewRomanPS-BoldMT" w:hAnsi="Arial" w:cs="Arial"/>
          <w:b/>
          <w:bCs/>
          <w:color w:val="000000" w:themeColor="text1"/>
        </w:rPr>
        <w:t>1.2.1-2014</w:t>
      </w:r>
      <w:r w:rsidRPr="004A0097">
        <w:rPr>
          <w:rFonts w:ascii="Arial" w:eastAsia="TimesNewRomanPS-BoldMT" w:hAnsi="Arial" w:cs="Arial"/>
          <w:b/>
          <w:bCs/>
          <w:color w:val="000000" w:themeColor="text1"/>
        </w:rPr>
        <w:t xml:space="preserve"> </w:t>
      </w:r>
      <w:r w:rsidRPr="004A0097">
        <w:rPr>
          <w:rFonts w:ascii="Arial" w:eastAsia="TimesNewRomanPSMT" w:hAnsi="Arial" w:cs="Arial"/>
          <w:b/>
          <w:bCs/>
          <w:color w:val="000000" w:themeColor="text1"/>
        </w:rPr>
        <w:t xml:space="preserve">- </w:t>
      </w:r>
      <w:r w:rsidRPr="004A0097">
        <w:rPr>
          <w:rFonts w:ascii="Arial" w:eastAsia="TimesNewRomanPS-BoldMT" w:hAnsi="Arial" w:cs="Arial"/>
          <w:b/>
          <w:bCs/>
          <w:color w:val="000000" w:themeColor="text1"/>
        </w:rPr>
        <w:t xml:space="preserve">НЕ ОТВАРАТИ” </w:t>
      </w:r>
      <w:r w:rsidRPr="004A0097">
        <w:rPr>
          <w:rFonts w:ascii="Arial" w:eastAsia="TimesNewRomanPS-BoldMT" w:hAnsi="Arial" w:cs="Arial"/>
          <w:bCs/>
          <w:color w:val="000000" w:themeColor="text1"/>
        </w:rPr>
        <w:t xml:space="preserve"> или</w:t>
      </w:r>
    </w:p>
    <w:p w:rsidR="00080924" w:rsidRPr="004A0097" w:rsidRDefault="00080924" w:rsidP="00080924">
      <w:pPr>
        <w:jc w:val="both"/>
        <w:rPr>
          <w:rFonts w:ascii="Arial" w:eastAsia="TimesNewRomanPSMT" w:hAnsi="Arial" w:cs="Arial"/>
          <w:bCs/>
          <w:color w:val="000000" w:themeColor="text1"/>
        </w:rPr>
      </w:pPr>
      <w:r w:rsidRPr="004A0097">
        <w:rPr>
          <w:rFonts w:ascii="Arial" w:eastAsia="TimesNewRomanPSMT" w:hAnsi="Arial" w:cs="Arial"/>
          <w:bCs/>
          <w:iCs/>
          <w:color w:val="000000" w:themeColor="text1"/>
        </w:rPr>
        <w:t>„</w:t>
      </w:r>
      <w:r w:rsidRPr="004A0097">
        <w:rPr>
          <w:rFonts w:ascii="Arial" w:eastAsia="TimesNewRomanPSMT" w:hAnsi="Arial" w:cs="Arial"/>
          <w:b/>
          <w:bCs/>
          <w:iCs/>
          <w:color w:val="000000" w:themeColor="text1"/>
        </w:rPr>
        <w:t>Измена и допуна понуде</w:t>
      </w:r>
      <w:r w:rsidRPr="004A0097">
        <w:rPr>
          <w:rFonts w:ascii="Arial" w:eastAsia="TimesNewRomanPS-BoldMT" w:hAnsi="Arial" w:cs="Arial"/>
          <w:b/>
          <w:bCs/>
          <w:color w:val="000000" w:themeColor="text1"/>
        </w:rPr>
        <w:t xml:space="preserve"> за јавну набавку</w:t>
      </w:r>
      <w:r w:rsidRPr="004A0097">
        <w:rPr>
          <w:rFonts w:ascii="Arial" w:hAnsi="Arial" w:cs="Arial"/>
          <w:color w:val="000000" w:themeColor="text1"/>
        </w:rPr>
        <w:t xml:space="preserve"> услуг</w:t>
      </w:r>
      <w:r w:rsidR="004C7712" w:rsidRPr="004A0097">
        <w:rPr>
          <w:rFonts w:ascii="Arial" w:hAnsi="Arial" w:cs="Arial"/>
          <w:color w:val="000000" w:themeColor="text1"/>
        </w:rPr>
        <w:t>а</w:t>
      </w:r>
      <w:r w:rsidRPr="004A0097">
        <w:rPr>
          <w:rFonts w:ascii="Arial" w:hAnsi="Arial" w:cs="Arial"/>
          <w:color w:val="000000" w:themeColor="text1"/>
        </w:rPr>
        <w:t xml:space="preserve"> – </w:t>
      </w:r>
      <w:r w:rsidRPr="004A0097">
        <w:rPr>
          <w:rFonts w:ascii="Arial" w:eastAsia="TimesNewRomanPS-BoldMT" w:hAnsi="Arial" w:cs="Arial"/>
          <w:b/>
          <w:bCs/>
          <w:color w:val="000000" w:themeColor="text1"/>
        </w:rPr>
        <w:t xml:space="preserve"> </w:t>
      </w:r>
      <w:r w:rsidR="004C7712" w:rsidRPr="004A0097">
        <w:rPr>
          <w:rFonts w:ascii="Arial" w:eastAsia="TimesNewRomanPS-BoldMT" w:hAnsi="Arial" w:cs="Arial"/>
          <w:b/>
          <w:bCs/>
          <w:color w:val="000000" w:themeColor="text1"/>
        </w:rPr>
        <w:t>осигурање</w:t>
      </w:r>
      <w:r w:rsidRPr="004A0097">
        <w:rPr>
          <w:rFonts w:ascii="Arial" w:hAnsi="Arial" w:cs="Arial"/>
          <w:color w:val="000000" w:themeColor="text1"/>
        </w:rPr>
        <w:t>,</w:t>
      </w:r>
      <w:r w:rsidRPr="004A0097">
        <w:rPr>
          <w:rFonts w:ascii="Arial" w:eastAsia="TimesNewRomanPS-BoldMT" w:hAnsi="Arial" w:cs="Arial"/>
          <w:b/>
          <w:bCs/>
          <w:color w:val="000000" w:themeColor="text1"/>
        </w:rPr>
        <w:t xml:space="preserve"> ЈН бр</w:t>
      </w:r>
      <w:r w:rsidR="004C7712" w:rsidRPr="004A0097">
        <w:rPr>
          <w:rFonts w:ascii="Arial" w:eastAsia="TimesNewRomanPS-BoldMT" w:hAnsi="Arial" w:cs="Arial"/>
          <w:b/>
          <w:bCs/>
          <w:color w:val="000000" w:themeColor="text1"/>
        </w:rPr>
        <w:t>. 1.2.1-2014</w:t>
      </w:r>
      <w:r w:rsidRPr="004A0097">
        <w:rPr>
          <w:rFonts w:ascii="Arial" w:eastAsia="TimesNewRomanPS-BoldMT" w:hAnsi="Arial" w:cs="Arial"/>
          <w:b/>
          <w:bCs/>
          <w:color w:val="000000" w:themeColor="text1"/>
        </w:rPr>
        <w:t xml:space="preserve"> </w:t>
      </w:r>
      <w:r w:rsidRPr="004A0097">
        <w:rPr>
          <w:rFonts w:ascii="Arial" w:eastAsia="TimesNewRomanPSMT" w:hAnsi="Arial" w:cs="Arial"/>
          <w:b/>
          <w:bCs/>
          <w:color w:val="000000" w:themeColor="text1"/>
        </w:rPr>
        <w:t xml:space="preserve">- </w:t>
      </w:r>
      <w:r w:rsidRPr="004A0097">
        <w:rPr>
          <w:rFonts w:ascii="Arial" w:eastAsia="TimesNewRomanPS-BoldMT" w:hAnsi="Arial" w:cs="Arial"/>
          <w:b/>
          <w:bCs/>
          <w:color w:val="000000" w:themeColor="text1"/>
        </w:rPr>
        <w:t>НЕ ОТВАРАТИ”.</w:t>
      </w:r>
    </w:p>
    <w:p w:rsidR="00080924" w:rsidRPr="004A0097" w:rsidRDefault="00080924" w:rsidP="00080924">
      <w:pPr>
        <w:jc w:val="both"/>
        <w:rPr>
          <w:rFonts w:ascii="Arial" w:hAnsi="Arial" w:cs="Arial"/>
          <w:color w:val="000000" w:themeColor="text1"/>
        </w:rPr>
      </w:pPr>
      <w:r w:rsidRPr="004A0097">
        <w:rPr>
          <w:rFonts w:ascii="Arial" w:eastAsia="TimesNewRomanPSMT" w:hAnsi="Arial" w:cs="Arial"/>
          <w:bCs/>
          <w:color w:val="000000" w:themeColor="text1"/>
        </w:rPr>
        <w:t>На полеђини коверте или на кутији навести назив</w:t>
      </w:r>
      <w:r w:rsidRPr="004A0097">
        <w:rPr>
          <w:rFonts w:ascii="Arial" w:eastAsia="TimesNewRomanPSMT" w:hAnsi="Arial" w:cs="Arial"/>
          <w:bCs/>
          <w:color w:val="000000" w:themeColor="text1"/>
          <w:lang w:val="sr-Cyrl-CS"/>
        </w:rPr>
        <w:t xml:space="preserve"> и адресу</w:t>
      </w:r>
      <w:r w:rsidRPr="004A0097">
        <w:rPr>
          <w:rFonts w:ascii="Arial" w:eastAsia="TimesNewRomanPSMT" w:hAnsi="Arial" w:cs="Arial"/>
          <w:bCs/>
          <w:color w:val="000000" w:themeColor="text1"/>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080924" w:rsidRPr="004A0097" w:rsidRDefault="00080924" w:rsidP="00080924">
      <w:pPr>
        <w:jc w:val="both"/>
        <w:rPr>
          <w:rFonts w:ascii="Arial" w:hAnsi="Arial" w:cs="Arial"/>
          <w:b/>
          <w:i/>
          <w:iCs/>
          <w:color w:val="000000" w:themeColor="text1"/>
        </w:rPr>
      </w:pPr>
      <w:r w:rsidRPr="004A0097">
        <w:rPr>
          <w:rFonts w:ascii="Arial" w:hAnsi="Arial" w:cs="Arial"/>
          <w:color w:val="000000" w:themeColor="text1"/>
        </w:rPr>
        <w:t>По истеку рока за подношење понуда понуђач не може да повуче нити да мења своју понуду.</w:t>
      </w:r>
    </w:p>
    <w:p w:rsidR="00080924" w:rsidRPr="004A0097" w:rsidRDefault="00080924" w:rsidP="00080924">
      <w:pPr>
        <w:jc w:val="both"/>
        <w:rPr>
          <w:rFonts w:ascii="Arial" w:hAnsi="Arial" w:cs="Arial"/>
          <w:b/>
          <w:i/>
          <w:iCs/>
          <w:color w:val="000000" w:themeColor="text1"/>
        </w:rPr>
      </w:pPr>
    </w:p>
    <w:p w:rsidR="00080924" w:rsidRPr="004A0097" w:rsidRDefault="00080924" w:rsidP="00080924">
      <w:pPr>
        <w:jc w:val="both"/>
        <w:rPr>
          <w:color w:val="000000" w:themeColor="text1"/>
        </w:rPr>
      </w:pPr>
      <w:r w:rsidRPr="004A0097">
        <w:rPr>
          <w:rFonts w:ascii="Arial" w:hAnsi="Arial" w:cs="Arial"/>
          <w:b/>
          <w:bCs/>
          <w:i/>
          <w:iCs/>
          <w:color w:val="000000" w:themeColor="text1"/>
        </w:rPr>
        <w:t xml:space="preserve">6. УЧЕСТВОВАЊЕ У ЗАЈЕДНИЧКОЈ ПОНУДИ ИЛИ КАО ПОДИЗВОЂАЧ </w:t>
      </w:r>
    </w:p>
    <w:p w:rsidR="00080924" w:rsidRPr="004A0097" w:rsidRDefault="00080924" w:rsidP="00080924">
      <w:pPr>
        <w:jc w:val="both"/>
        <w:rPr>
          <w:color w:val="000000" w:themeColor="text1"/>
        </w:rPr>
      </w:pPr>
    </w:p>
    <w:p w:rsidR="00080924" w:rsidRPr="004A0097" w:rsidRDefault="00080924" w:rsidP="00080924">
      <w:pPr>
        <w:jc w:val="both"/>
        <w:rPr>
          <w:rFonts w:ascii="Arial" w:hAnsi="Arial" w:cs="Arial"/>
          <w:iCs/>
          <w:color w:val="000000" w:themeColor="text1"/>
        </w:rPr>
      </w:pPr>
      <w:r w:rsidRPr="004A0097">
        <w:rPr>
          <w:rFonts w:ascii="Arial" w:hAnsi="Arial" w:cs="Arial"/>
          <w:bCs/>
          <w:iCs/>
          <w:color w:val="000000" w:themeColor="text1"/>
        </w:rPr>
        <w:t>Понуђач може да поднесе само једну понуду.</w:t>
      </w:r>
      <w:r w:rsidRPr="004A0097">
        <w:rPr>
          <w:rFonts w:ascii="Arial" w:hAnsi="Arial" w:cs="Arial"/>
          <w:i/>
          <w:iCs/>
          <w:color w:val="000000" w:themeColor="text1"/>
        </w:rPr>
        <w:t xml:space="preserve"> </w:t>
      </w:r>
    </w:p>
    <w:p w:rsidR="00080924" w:rsidRPr="004A0097" w:rsidRDefault="00080924" w:rsidP="00080924">
      <w:pPr>
        <w:jc w:val="both"/>
        <w:rPr>
          <w:rFonts w:ascii="Arial" w:hAnsi="Arial" w:cs="Arial"/>
          <w:iCs/>
          <w:color w:val="000000" w:themeColor="text1"/>
        </w:rPr>
      </w:pPr>
      <w:r w:rsidRPr="004A0097">
        <w:rPr>
          <w:rFonts w:ascii="Arial" w:hAnsi="Arial" w:cs="Arial"/>
          <w:iCs/>
          <w:color w:val="000000" w:themeColor="text1"/>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080924" w:rsidRPr="004A0097" w:rsidRDefault="00080924" w:rsidP="00080924">
      <w:pPr>
        <w:jc w:val="both"/>
        <w:rPr>
          <w:rFonts w:ascii="Arial" w:hAnsi="Arial" w:cs="Arial"/>
          <w:i/>
          <w:iCs/>
          <w:color w:val="000000" w:themeColor="text1"/>
        </w:rPr>
      </w:pPr>
      <w:r w:rsidRPr="004A0097">
        <w:rPr>
          <w:rFonts w:ascii="Arial" w:hAnsi="Arial" w:cs="Arial"/>
          <w:iCs/>
          <w:color w:val="000000" w:themeColor="text1"/>
        </w:rPr>
        <w:t xml:space="preserve">У Обрасцу понуде </w:t>
      </w:r>
      <w:r w:rsidRPr="004A0097">
        <w:rPr>
          <w:rFonts w:ascii="Arial" w:hAnsi="Arial" w:cs="Arial"/>
          <w:iCs/>
          <w:color w:val="000000" w:themeColor="text1"/>
          <w:lang w:val="sr-Cyrl-CS"/>
        </w:rPr>
        <w:t xml:space="preserve">(поглавље </w:t>
      </w:r>
      <w:r w:rsidRPr="004A0097">
        <w:rPr>
          <w:rFonts w:ascii="Arial" w:hAnsi="Arial" w:cs="Arial"/>
          <w:b/>
          <w:iCs/>
          <w:color w:val="000000" w:themeColor="text1"/>
        </w:rPr>
        <w:t>VII</w:t>
      </w:r>
      <w:r w:rsidRPr="004A0097">
        <w:rPr>
          <w:rFonts w:ascii="Arial" w:hAnsi="Arial" w:cs="Arial"/>
          <w:iCs/>
          <w:color w:val="000000" w:themeColor="text1"/>
          <w:lang w:val="ru-RU"/>
        </w:rPr>
        <w:t>)</w:t>
      </w:r>
      <w:r w:rsidRPr="004A0097">
        <w:rPr>
          <w:rFonts w:ascii="Arial" w:hAnsi="Arial" w:cs="Arial"/>
          <w:iCs/>
          <w:color w:val="000000" w:themeColor="text1"/>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080924" w:rsidRPr="004A0097" w:rsidRDefault="00080924" w:rsidP="00080924">
      <w:pPr>
        <w:jc w:val="both"/>
        <w:rPr>
          <w:rFonts w:ascii="Arial" w:hAnsi="Arial" w:cs="Arial"/>
          <w:i/>
          <w:iCs/>
          <w:color w:val="000000" w:themeColor="text1"/>
        </w:rPr>
      </w:pPr>
    </w:p>
    <w:p w:rsidR="00080924" w:rsidRPr="004A0097" w:rsidRDefault="00080924" w:rsidP="00080924">
      <w:pPr>
        <w:jc w:val="both"/>
        <w:rPr>
          <w:rFonts w:ascii="Arial" w:hAnsi="Arial" w:cs="Arial"/>
          <w:iCs/>
          <w:color w:val="000000" w:themeColor="text1"/>
        </w:rPr>
      </w:pPr>
      <w:r w:rsidRPr="004A0097">
        <w:rPr>
          <w:rFonts w:ascii="Arial" w:hAnsi="Arial" w:cs="Arial"/>
          <w:b/>
          <w:bCs/>
          <w:i/>
          <w:iCs/>
          <w:color w:val="000000" w:themeColor="text1"/>
        </w:rPr>
        <w:t>7. ПОНУДА СА ПОДИЗВОЂАЧЕМ</w:t>
      </w:r>
    </w:p>
    <w:p w:rsidR="00080924" w:rsidRPr="004A0097" w:rsidRDefault="00080924" w:rsidP="00080924">
      <w:pPr>
        <w:jc w:val="both"/>
        <w:rPr>
          <w:rFonts w:ascii="Arial" w:hAnsi="Arial" w:cs="Arial"/>
          <w:iCs/>
          <w:color w:val="000000" w:themeColor="text1"/>
        </w:rPr>
      </w:pPr>
    </w:p>
    <w:p w:rsidR="00080924" w:rsidRPr="004A0097" w:rsidRDefault="00080924" w:rsidP="00080924">
      <w:pPr>
        <w:jc w:val="both"/>
        <w:rPr>
          <w:rFonts w:ascii="Arial" w:hAnsi="Arial" w:cs="Arial"/>
          <w:iCs/>
          <w:color w:val="000000" w:themeColor="text1"/>
        </w:rPr>
      </w:pPr>
      <w:r w:rsidRPr="004A0097">
        <w:rPr>
          <w:rFonts w:ascii="Arial" w:hAnsi="Arial" w:cs="Arial"/>
          <w:iCs/>
          <w:color w:val="000000" w:themeColor="text1"/>
        </w:rPr>
        <w:t>Уколико понуђач подноси понуду са подизвођачем дужан је да у Обрасцу понуде</w:t>
      </w:r>
      <w:r w:rsidRPr="004A0097">
        <w:rPr>
          <w:rFonts w:ascii="Arial" w:hAnsi="Arial" w:cs="Arial"/>
          <w:iCs/>
          <w:color w:val="000000" w:themeColor="text1"/>
          <w:lang w:val="sr-Cyrl-CS"/>
        </w:rPr>
        <w:t xml:space="preserve"> (поглавље </w:t>
      </w:r>
      <w:r w:rsidRPr="004A0097">
        <w:rPr>
          <w:rFonts w:ascii="Arial" w:hAnsi="Arial" w:cs="Arial"/>
          <w:b/>
          <w:iCs/>
          <w:color w:val="000000" w:themeColor="text1"/>
        </w:rPr>
        <w:t>VII</w:t>
      </w:r>
      <w:r w:rsidRPr="004A0097">
        <w:rPr>
          <w:rFonts w:ascii="Arial" w:hAnsi="Arial" w:cs="Arial"/>
          <w:iCs/>
          <w:color w:val="000000" w:themeColor="text1"/>
          <w:lang w:val="ru-RU"/>
        </w:rPr>
        <w:t>)</w:t>
      </w:r>
      <w:r w:rsidRPr="004A0097">
        <w:rPr>
          <w:rFonts w:ascii="Arial" w:hAnsi="Arial" w:cs="Arial"/>
          <w:iCs/>
          <w:color w:val="000000" w:themeColor="text1"/>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080924" w:rsidRPr="004A0097" w:rsidRDefault="00080924" w:rsidP="00080924">
      <w:pPr>
        <w:jc w:val="both"/>
        <w:rPr>
          <w:rFonts w:ascii="Arial" w:hAnsi="Arial" w:cs="Arial"/>
          <w:iCs/>
          <w:color w:val="000000" w:themeColor="text1"/>
        </w:rPr>
      </w:pPr>
      <w:r w:rsidRPr="004A0097">
        <w:rPr>
          <w:rFonts w:ascii="Arial" w:hAnsi="Arial" w:cs="Arial"/>
          <w:iCs/>
          <w:color w:val="000000" w:themeColor="text1"/>
        </w:rPr>
        <w:t>Понуђач у Обрасцу понуде</w:t>
      </w:r>
      <w:r w:rsidRPr="004A0097">
        <w:rPr>
          <w:rFonts w:ascii="Arial" w:hAnsi="Arial" w:cs="Arial"/>
          <w:i/>
          <w:iCs/>
          <w:color w:val="000000" w:themeColor="text1"/>
        </w:rPr>
        <w:t xml:space="preserve"> </w:t>
      </w:r>
      <w:r w:rsidRPr="004A0097">
        <w:rPr>
          <w:rFonts w:ascii="Arial" w:hAnsi="Arial" w:cs="Arial"/>
          <w:iCs/>
          <w:color w:val="000000" w:themeColor="text1"/>
        </w:rPr>
        <w:t xml:space="preserve">наводи назив и седиште подизвођача, уколико ће делимично извршење набавке поверити подизвођачу. </w:t>
      </w:r>
    </w:p>
    <w:p w:rsidR="00080924" w:rsidRPr="004A0097" w:rsidRDefault="00080924" w:rsidP="00080924">
      <w:pPr>
        <w:jc w:val="both"/>
        <w:rPr>
          <w:rFonts w:ascii="Arial" w:eastAsia="TimesNewRomanPSMT" w:hAnsi="Arial" w:cs="Arial"/>
          <w:bCs/>
          <w:color w:val="000000" w:themeColor="text1"/>
        </w:rPr>
      </w:pPr>
      <w:r w:rsidRPr="004A0097">
        <w:rPr>
          <w:rFonts w:ascii="Arial" w:hAnsi="Arial" w:cs="Arial"/>
          <w:iCs/>
          <w:color w:val="000000" w:themeColor="text1"/>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4A0097">
        <w:rPr>
          <w:rFonts w:eastAsia="TimesNewRomanPSMT"/>
          <w:bCs/>
          <w:color w:val="000000" w:themeColor="text1"/>
        </w:rPr>
        <w:t xml:space="preserve"> </w:t>
      </w:r>
    </w:p>
    <w:p w:rsidR="00080924" w:rsidRPr="004A0097" w:rsidRDefault="00080924" w:rsidP="00080924">
      <w:pPr>
        <w:jc w:val="both"/>
        <w:rPr>
          <w:rFonts w:ascii="Arial" w:hAnsi="Arial" w:cs="Arial"/>
          <w:iCs/>
          <w:color w:val="000000" w:themeColor="text1"/>
        </w:rPr>
      </w:pPr>
      <w:r w:rsidRPr="004A0097">
        <w:rPr>
          <w:rFonts w:ascii="Arial" w:eastAsia="TimesNewRomanPSMT" w:hAnsi="Arial" w:cs="Arial"/>
          <w:bCs/>
          <w:color w:val="000000" w:themeColor="text1"/>
        </w:rPr>
        <w:t xml:space="preserve">Понуђач је дужан да за подизвођаче достави доказе о испуњености услова који су наведени у </w:t>
      </w:r>
      <w:r w:rsidRPr="004A0097">
        <w:rPr>
          <w:rFonts w:ascii="Arial" w:eastAsia="TimesNewRomanPSMT" w:hAnsi="Arial" w:cs="Arial"/>
          <w:bCs/>
          <w:color w:val="000000" w:themeColor="text1"/>
          <w:lang w:val="sr-Cyrl-CS"/>
        </w:rPr>
        <w:t xml:space="preserve">поглављу </w:t>
      </w:r>
      <w:r w:rsidRPr="004A0097">
        <w:rPr>
          <w:rFonts w:ascii="Arial" w:eastAsia="TimesNewRomanPSMT" w:hAnsi="Arial" w:cs="Arial"/>
          <w:b/>
          <w:bCs/>
          <w:color w:val="000000" w:themeColor="text1"/>
        </w:rPr>
        <w:t>V</w:t>
      </w:r>
      <w:r w:rsidRPr="004A0097">
        <w:rPr>
          <w:rFonts w:ascii="Arial" w:eastAsia="TimesNewRomanPSMT" w:hAnsi="Arial" w:cs="Arial"/>
          <w:bCs/>
          <w:color w:val="000000" w:themeColor="text1"/>
          <w:lang w:val="ru-RU"/>
        </w:rPr>
        <w:t xml:space="preserve"> </w:t>
      </w:r>
      <w:r w:rsidRPr="004A0097">
        <w:rPr>
          <w:rFonts w:ascii="Arial" w:eastAsia="TimesNewRomanPSMT" w:hAnsi="Arial" w:cs="Arial"/>
          <w:bCs/>
          <w:color w:val="000000" w:themeColor="text1"/>
        </w:rPr>
        <w:t xml:space="preserve">конкурсне документације, у складу са упутством како се доказује испуњеност услова (Образац изјаве из </w:t>
      </w:r>
      <w:r w:rsidRPr="004A0097">
        <w:rPr>
          <w:rFonts w:ascii="Arial" w:eastAsia="TimesNewRomanPSMT" w:hAnsi="Arial" w:cs="Arial"/>
          <w:bCs/>
          <w:color w:val="000000" w:themeColor="text1"/>
          <w:lang w:val="sr-Cyrl-CS"/>
        </w:rPr>
        <w:t xml:space="preserve">поглаваља </w:t>
      </w:r>
      <w:r w:rsidRPr="004A0097">
        <w:rPr>
          <w:rFonts w:ascii="Arial" w:eastAsia="TimesNewRomanPSMT" w:hAnsi="Arial" w:cs="Arial"/>
          <w:b/>
          <w:bCs/>
          <w:color w:val="000000" w:themeColor="text1"/>
        </w:rPr>
        <w:t>V</w:t>
      </w:r>
      <w:r w:rsidRPr="004A0097">
        <w:rPr>
          <w:rFonts w:ascii="Arial" w:eastAsia="TimesNewRomanPSMT" w:hAnsi="Arial" w:cs="Arial"/>
          <w:bCs/>
          <w:color w:val="000000" w:themeColor="text1"/>
          <w:lang w:val="ru-RU"/>
        </w:rPr>
        <w:t xml:space="preserve"> одељак </w:t>
      </w:r>
      <w:r w:rsidRPr="004A0097">
        <w:rPr>
          <w:rFonts w:ascii="Arial" w:eastAsia="TimesNewRomanPSMT" w:hAnsi="Arial" w:cs="Arial"/>
          <w:b/>
          <w:bCs/>
          <w:color w:val="000000" w:themeColor="text1"/>
          <w:lang w:val="ru-RU"/>
        </w:rPr>
        <w:t>3</w:t>
      </w:r>
      <w:r w:rsidRPr="004A0097">
        <w:rPr>
          <w:rFonts w:ascii="Arial" w:eastAsia="TimesNewRomanPSMT" w:hAnsi="Arial" w:cs="Arial"/>
          <w:bCs/>
          <w:color w:val="000000" w:themeColor="text1"/>
          <w:lang w:val="ru-RU"/>
        </w:rPr>
        <w:t>.</w:t>
      </w:r>
      <w:r w:rsidRPr="004A0097">
        <w:rPr>
          <w:rFonts w:ascii="Arial" w:eastAsia="TimesNewRomanPSMT" w:hAnsi="Arial" w:cs="Arial"/>
          <w:bCs/>
          <w:color w:val="000000" w:themeColor="text1"/>
        </w:rPr>
        <w:t>).</w:t>
      </w:r>
    </w:p>
    <w:p w:rsidR="00080924" w:rsidRPr="004A0097" w:rsidRDefault="00080924" w:rsidP="00080924">
      <w:pPr>
        <w:jc w:val="both"/>
        <w:rPr>
          <w:rFonts w:ascii="Arial" w:hAnsi="Arial" w:cs="Arial"/>
          <w:iCs/>
          <w:color w:val="000000" w:themeColor="text1"/>
        </w:rPr>
      </w:pPr>
      <w:r w:rsidRPr="004A0097">
        <w:rPr>
          <w:rFonts w:ascii="Arial" w:hAnsi="Arial" w:cs="Arial"/>
          <w:iCs/>
          <w:color w:val="000000" w:themeColor="text1"/>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080924" w:rsidRPr="004A0097" w:rsidRDefault="00080924" w:rsidP="00080924">
      <w:pPr>
        <w:jc w:val="both"/>
        <w:rPr>
          <w:rFonts w:ascii="Arial" w:hAnsi="Arial" w:cs="Arial"/>
          <w:color w:val="000000" w:themeColor="text1"/>
        </w:rPr>
      </w:pPr>
      <w:r w:rsidRPr="004A0097">
        <w:rPr>
          <w:rFonts w:ascii="Arial" w:hAnsi="Arial" w:cs="Arial"/>
          <w:iCs/>
          <w:color w:val="000000" w:themeColor="text1"/>
        </w:rPr>
        <w:t>Понуђач је дужан да наручиоцу, на његов захтев, омогући приступ код подизвођача, ради утврђивања испуњености тражених услова.</w:t>
      </w:r>
    </w:p>
    <w:p w:rsidR="00080924" w:rsidRPr="004A0097" w:rsidRDefault="00080924" w:rsidP="00080924">
      <w:pPr>
        <w:jc w:val="both"/>
        <w:rPr>
          <w:rFonts w:ascii="Arial" w:hAnsi="Arial" w:cs="Arial"/>
          <w:color w:val="000000" w:themeColor="text1"/>
        </w:rPr>
      </w:pPr>
    </w:p>
    <w:p w:rsidR="00080924" w:rsidRPr="004A0097" w:rsidRDefault="00080924" w:rsidP="00080924">
      <w:pPr>
        <w:jc w:val="both"/>
        <w:rPr>
          <w:rFonts w:ascii="Arial" w:hAnsi="Arial" w:cs="Arial"/>
          <w:b/>
          <w:i/>
          <w:color w:val="000000" w:themeColor="text1"/>
        </w:rPr>
      </w:pPr>
    </w:p>
    <w:p w:rsidR="00080924" w:rsidRPr="004A0097" w:rsidRDefault="00080924" w:rsidP="00080924">
      <w:pPr>
        <w:jc w:val="both"/>
        <w:rPr>
          <w:rFonts w:ascii="Arial" w:hAnsi="Arial" w:cs="Arial"/>
          <w:color w:val="000000" w:themeColor="text1"/>
        </w:rPr>
      </w:pPr>
      <w:r w:rsidRPr="004A0097">
        <w:rPr>
          <w:rFonts w:ascii="Arial" w:hAnsi="Arial" w:cs="Arial"/>
          <w:b/>
          <w:i/>
          <w:color w:val="000000" w:themeColor="text1"/>
        </w:rPr>
        <w:t>8. ЗАЈЕДНИЧКА ПОНУДА</w:t>
      </w:r>
    </w:p>
    <w:p w:rsidR="00080924" w:rsidRPr="004A0097" w:rsidRDefault="00080924" w:rsidP="00080924">
      <w:pPr>
        <w:jc w:val="both"/>
        <w:rPr>
          <w:rFonts w:ascii="Arial" w:hAnsi="Arial" w:cs="Arial"/>
          <w:color w:val="000000" w:themeColor="text1"/>
        </w:rPr>
      </w:pPr>
    </w:p>
    <w:p w:rsidR="00080924" w:rsidRPr="004A0097" w:rsidRDefault="00080924" w:rsidP="00080924">
      <w:pPr>
        <w:jc w:val="both"/>
        <w:rPr>
          <w:rFonts w:ascii="Arial" w:hAnsi="Arial" w:cs="Arial"/>
          <w:color w:val="000000" w:themeColor="text1"/>
        </w:rPr>
      </w:pPr>
      <w:r w:rsidRPr="004A0097">
        <w:rPr>
          <w:rFonts w:ascii="Arial" w:hAnsi="Arial" w:cs="Arial"/>
          <w:color w:val="000000" w:themeColor="text1"/>
        </w:rPr>
        <w:t>Понуду може поднети група понуђача.</w:t>
      </w:r>
    </w:p>
    <w:p w:rsidR="00080924" w:rsidRPr="004A0097" w:rsidRDefault="00080924" w:rsidP="00080924">
      <w:pPr>
        <w:jc w:val="both"/>
        <w:rPr>
          <w:rFonts w:ascii="Arial" w:hAnsi="Arial" w:cs="Arial"/>
          <w:color w:val="000000" w:themeColor="text1"/>
        </w:rPr>
      </w:pPr>
      <w:r w:rsidRPr="004A0097">
        <w:rPr>
          <w:rFonts w:ascii="Arial" w:hAnsi="Arial" w:cs="Arial"/>
          <w:color w:val="000000" w:themeColor="text1"/>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4A0097">
        <w:rPr>
          <w:rFonts w:ascii="Arial" w:hAnsi="Arial" w:cs="Arial"/>
          <w:color w:val="000000" w:themeColor="text1"/>
          <w:lang w:val="sr-Cyrl-CS"/>
        </w:rPr>
        <w:t>.</w:t>
      </w:r>
      <w:r w:rsidRPr="004A0097">
        <w:rPr>
          <w:rFonts w:ascii="Arial" w:hAnsi="Arial" w:cs="Arial"/>
          <w:color w:val="000000" w:themeColor="text1"/>
        </w:rPr>
        <w:t xml:space="preserve"> 4. тач</w:t>
      </w:r>
      <w:r w:rsidRPr="004A0097">
        <w:rPr>
          <w:rFonts w:ascii="Arial" w:hAnsi="Arial" w:cs="Arial"/>
          <w:color w:val="000000" w:themeColor="text1"/>
          <w:lang w:val="sr-Cyrl-CS"/>
        </w:rPr>
        <w:t>.</w:t>
      </w:r>
      <w:r w:rsidRPr="004A0097">
        <w:rPr>
          <w:rFonts w:ascii="Arial" w:hAnsi="Arial" w:cs="Arial"/>
          <w:color w:val="000000" w:themeColor="text1"/>
        </w:rPr>
        <w:t xml:space="preserve"> 1</w:t>
      </w:r>
      <w:r w:rsidRPr="004A0097">
        <w:rPr>
          <w:rFonts w:ascii="Arial" w:hAnsi="Arial" w:cs="Arial"/>
          <w:color w:val="000000" w:themeColor="text1"/>
          <w:lang w:val="sr-Cyrl-CS"/>
        </w:rPr>
        <w:t>)</w:t>
      </w:r>
      <w:r w:rsidRPr="004A0097">
        <w:rPr>
          <w:rFonts w:ascii="Arial" w:hAnsi="Arial" w:cs="Arial"/>
          <w:color w:val="000000" w:themeColor="text1"/>
        </w:rPr>
        <w:t xml:space="preserve"> до 6</w:t>
      </w:r>
      <w:r w:rsidRPr="004A0097">
        <w:rPr>
          <w:rFonts w:ascii="Arial" w:hAnsi="Arial" w:cs="Arial"/>
          <w:color w:val="000000" w:themeColor="text1"/>
          <w:lang w:val="sr-Cyrl-CS"/>
        </w:rPr>
        <w:t>)</w:t>
      </w:r>
      <w:r w:rsidRPr="004A0097">
        <w:rPr>
          <w:rFonts w:ascii="Arial" w:hAnsi="Arial" w:cs="Arial"/>
          <w:color w:val="000000" w:themeColor="text1"/>
        </w:rPr>
        <w:t xml:space="preserve"> Закона и то податке о: </w:t>
      </w:r>
    </w:p>
    <w:p w:rsidR="00080924" w:rsidRPr="004A0097" w:rsidRDefault="00080924" w:rsidP="00080924">
      <w:pPr>
        <w:numPr>
          <w:ilvl w:val="0"/>
          <w:numId w:val="20"/>
        </w:numPr>
        <w:jc w:val="both"/>
        <w:rPr>
          <w:rFonts w:ascii="Arial" w:hAnsi="Arial" w:cs="Arial"/>
          <w:color w:val="000000" w:themeColor="text1"/>
        </w:rPr>
      </w:pPr>
      <w:r w:rsidRPr="004A0097">
        <w:rPr>
          <w:rFonts w:ascii="Arial" w:hAnsi="Arial" w:cs="Arial"/>
          <w:color w:val="000000" w:themeColor="text1"/>
        </w:rPr>
        <w:t xml:space="preserve">члану групе који ће бити носилац посла, односно који ће поднети понуду и који ће заступати групу понуђача пред наручиоцем, </w:t>
      </w:r>
    </w:p>
    <w:p w:rsidR="00080924" w:rsidRPr="004A0097" w:rsidRDefault="00080924" w:rsidP="00080924">
      <w:pPr>
        <w:numPr>
          <w:ilvl w:val="0"/>
          <w:numId w:val="20"/>
        </w:numPr>
        <w:jc w:val="both"/>
        <w:rPr>
          <w:rFonts w:ascii="Arial" w:hAnsi="Arial" w:cs="Arial"/>
          <w:color w:val="000000" w:themeColor="text1"/>
        </w:rPr>
      </w:pPr>
      <w:r w:rsidRPr="004A0097">
        <w:rPr>
          <w:rFonts w:ascii="Arial" w:hAnsi="Arial" w:cs="Arial"/>
          <w:color w:val="000000" w:themeColor="text1"/>
        </w:rPr>
        <w:t xml:space="preserve">понуђачу који ће у име групе понуђача потписати уговор, </w:t>
      </w:r>
    </w:p>
    <w:p w:rsidR="00080924" w:rsidRPr="004A0097" w:rsidRDefault="00080924" w:rsidP="00080924">
      <w:pPr>
        <w:numPr>
          <w:ilvl w:val="0"/>
          <w:numId w:val="20"/>
        </w:numPr>
        <w:jc w:val="both"/>
        <w:rPr>
          <w:rFonts w:ascii="Arial" w:hAnsi="Arial" w:cs="Arial"/>
          <w:color w:val="000000" w:themeColor="text1"/>
        </w:rPr>
      </w:pPr>
      <w:r w:rsidRPr="004A0097">
        <w:rPr>
          <w:rFonts w:ascii="Arial" w:hAnsi="Arial" w:cs="Arial"/>
          <w:color w:val="000000" w:themeColor="text1"/>
        </w:rPr>
        <w:t xml:space="preserve">понуђачу који ће у име групе понуђача дати средство обезбеђења, </w:t>
      </w:r>
    </w:p>
    <w:p w:rsidR="00080924" w:rsidRPr="004A0097" w:rsidRDefault="00080924" w:rsidP="00080924">
      <w:pPr>
        <w:numPr>
          <w:ilvl w:val="0"/>
          <w:numId w:val="20"/>
        </w:numPr>
        <w:jc w:val="both"/>
        <w:rPr>
          <w:rFonts w:ascii="Arial" w:hAnsi="Arial" w:cs="Arial"/>
          <w:color w:val="000000" w:themeColor="text1"/>
        </w:rPr>
      </w:pPr>
      <w:r w:rsidRPr="004A0097">
        <w:rPr>
          <w:rFonts w:ascii="Arial" w:hAnsi="Arial" w:cs="Arial"/>
          <w:color w:val="000000" w:themeColor="text1"/>
        </w:rPr>
        <w:t xml:space="preserve">понуђачу који ће издати рачун, </w:t>
      </w:r>
    </w:p>
    <w:p w:rsidR="00080924" w:rsidRPr="004A0097" w:rsidRDefault="00080924" w:rsidP="00080924">
      <w:pPr>
        <w:numPr>
          <w:ilvl w:val="0"/>
          <w:numId w:val="20"/>
        </w:numPr>
        <w:jc w:val="both"/>
        <w:rPr>
          <w:rFonts w:ascii="Arial" w:hAnsi="Arial" w:cs="Arial"/>
          <w:color w:val="000000" w:themeColor="text1"/>
        </w:rPr>
      </w:pPr>
      <w:r w:rsidRPr="004A0097">
        <w:rPr>
          <w:rFonts w:ascii="Arial" w:hAnsi="Arial" w:cs="Arial"/>
          <w:color w:val="000000" w:themeColor="text1"/>
        </w:rPr>
        <w:t xml:space="preserve">рачуну на који ће бити извршено плаћање, </w:t>
      </w:r>
    </w:p>
    <w:p w:rsidR="00080924" w:rsidRPr="004A0097" w:rsidRDefault="00080924" w:rsidP="00080924">
      <w:pPr>
        <w:pStyle w:val="ListParagraph"/>
        <w:numPr>
          <w:ilvl w:val="0"/>
          <w:numId w:val="20"/>
        </w:numPr>
        <w:jc w:val="both"/>
        <w:rPr>
          <w:rFonts w:ascii="Arial" w:eastAsia="TimesNewRomanPSMT" w:hAnsi="Arial" w:cs="Arial"/>
          <w:bCs/>
          <w:color w:val="000000" w:themeColor="text1"/>
        </w:rPr>
      </w:pPr>
      <w:r w:rsidRPr="004A0097">
        <w:rPr>
          <w:rFonts w:ascii="Arial" w:hAnsi="Arial" w:cs="Arial"/>
          <w:color w:val="000000" w:themeColor="text1"/>
        </w:rPr>
        <w:t>обавезама сваког од понуђача из групе понуђача за извршење уговора</w:t>
      </w:r>
      <w:r w:rsidRPr="004A0097">
        <w:rPr>
          <w:color w:val="000000" w:themeColor="text1"/>
          <w:sz w:val="23"/>
          <w:szCs w:val="23"/>
        </w:rPr>
        <w:t>.</w:t>
      </w:r>
    </w:p>
    <w:p w:rsidR="00080924" w:rsidRPr="004A0097" w:rsidRDefault="00080924" w:rsidP="00080924">
      <w:pPr>
        <w:jc w:val="both"/>
        <w:rPr>
          <w:rFonts w:ascii="Arial" w:eastAsia="TimesNewRomanPSMT" w:hAnsi="Arial" w:cs="Arial"/>
          <w:bCs/>
          <w:color w:val="000000" w:themeColor="text1"/>
        </w:rPr>
      </w:pPr>
    </w:p>
    <w:p w:rsidR="00080924" w:rsidRPr="004A0097" w:rsidRDefault="00080924" w:rsidP="00080924">
      <w:pPr>
        <w:jc w:val="both"/>
        <w:rPr>
          <w:rFonts w:ascii="Arial" w:hAnsi="Arial" w:cs="Arial"/>
          <w:color w:val="000000" w:themeColor="text1"/>
        </w:rPr>
      </w:pPr>
      <w:r w:rsidRPr="004A0097">
        <w:rPr>
          <w:rFonts w:ascii="Arial" w:eastAsia="TimesNewRomanPSMT" w:hAnsi="Arial" w:cs="Arial"/>
          <w:bCs/>
          <w:color w:val="000000" w:themeColor="text1"/>
        </w:rPr>
        <w:t xml:space="preserve">Група понуђача је дужна да достави све доказе о испуњености услова који су наведени у </w:t>
      </w:r>
      <w:r w:rsidRPr="004A0097">
        <w:rPr>
          <w:rFonts w:ascii="Arial" w:eastAsia="TimesNewRomanPSMT" w:hAnsi="Arial" w:cs="Arial"/>
          <w:bCs/>
          <w:color w:val="000000" w:themeColor="text1"/>
          <w:lang w:val="sr-Cyrl-CS"/>
        </w:rPr>
        <w:t xml:space="preserve">поглављу </w:t>
      </w:r>
      <w:r w:rsidRPr="004A0097">
        <w:rPr>
          <w:rFonts w:ascii="Arial" w:eastAsia="TimesNewRomanPSMT" w:hAnsi="Arial" w:cs="Arial"/>
          <w:b/>
          <w:bCs/>
          <w:color w:val="000000" w:themeColor="text1"/>
        </w:rPr>
        <w:t>V</w:t>
      </w:r>
      <w:r w:rsidRPr="004A0097">
        <w:rPr>
          <w:rFonts w:ascii="Arial" w:eastAsia="TimesNewRomanPSMT" w:hAnsi="Arial" w:cs="Arial"/>
          <w:bCs/>
          <w:color w:val="000000" w:themeColor="text1"/>
          <w:lang w:val="ru-RU"/>
        </w:rPr>
        <w:t xml:space="preserve"> </w:t>
      </w:r>
      <w:r w:rsidRPr="004A0097">
        <w:rPr>
          <w:rFonts w:ascii="Arial" w:eastAsia="TimesNewRomanPSMT" w:hAnsi="Arial" w:cs="Arial"/>
          <w:bCs/>
          <w:color w:val="000000" w:themeColor="text1"/>
        </w:rPr>
        <w:t xml:space="preserve">конкурсне документације, у складу са упутством како се доказује испуњеност услова (Образац изјаве из </w:t>
      </w:r>
      <w:r w:rsidRPr="004A0097">
        <w:rPr>
          <w:rFonts w:ascii="Arial" w:eastAsia="TimesNewRomanPSMT" w:hAnsi="Arial" w:cs="Arial"/>
          <w:bCs/>
          <w:color w:val="000000" w:themeColor="text1"/>
          <w:lang w:val="sr-Cyrl-CS"/>
        </w:rPr>
        <w:t xml:space="preserve">поглавља </w:t>
      </w:r>
      <w:r w:rsidRPr="004A0097">
        <w:rPr>
          <w:rFonts w:ascii="Arial" w:eastAsia="TimesNewRomanPSMT" w:hAnsi="Arial" w:cs="Arial"/>
          <w:b/>
          <w:bCs/>
          <w:color w:val="000000" w:themeColor="text1"/>
        </w:rPr>
        <w:t>V</w:t>
      </w:r>
      <w:r w:rsidRPr="004A0097">
        <w:rPr>
          <w:rFonts w:ascii="Arial" w:eastAsia="TimesNewRomanPSMT" w:hAnsi="Arial" w:cs="Arial"/>
          <w:bCs/>
          <w:color w:val="000000" w:themeColor="text1"/>
          <w:lang w:val="ru-RU"/>
        </w:rPr>
        <w:t xml:space="preserve"> одељак </w:t>
      </w:r>
      <w:r w:rsidRPr="004A0097">
        <w:rPr>
          <w:rFonts w:ascii="Arial" w:eastAsia="TimesNewRomanPSMT" w:hAnsi="Arial" w:cs="Arial"/>
          <w:b/>
          <w:bCs/>
          <w:color w:val="000000" w:themeColor="text1"/>
          <w:lang w:val="ru-RU"/>
        </w:rPr>
        <w:t>3</w:t>
      </w:r>
      <w:r w:rsidRPr="004A0097">
        <w:rPr>
          <w:rFonts w:ascii="Arial" w:eastAsia="TimesNewRomanPSMT" w:hAnsi="Arial" w:cs="Arial"/>
          <w:bCs/>
          <w:color w:val="000000" w:themeColor="text1"/>
          <w:lang w:val="ru-RU"/>
        </w:rPr>
        <w:t>.</w:t>
      </w:r>
      <w:r w:rsidRPr="004A0097">
        <w:rPr>
          <w:rFonts w:ascii="Arial" w:eastAsia="TimesNewRomanPSMT" w:hAnsi="Arial" w:cs="Arial"/>
          <w:bCs/>
          <w:color w:val="000000" w:themeColor="text1"/>
        </w:rPr>
        <w:t>).</w:t>
      </w:r>
    </w:p>
    <w:p w:rsidR="00080924" w:rsidRPr="004A0097" w:rsidRDefault="00080924" w:rsidP="00080924">
      <w:pPr>
        <w:jc w:val="both"/>
        <w:rPr>
          <w:rFonts w:ascii="Arial" w:hAnsi="Arial" w:cs="Arial"/>
          <w:color w:val="000000" w:themeColor="text1"/>
        </w:rPr>
      </w:pPr>
      <w:r w:rsidRPr="004A0097">
        <w:rPr>
          <w:rFonts w:ascii="Arial" w:hAnsi="Arial" w:cs="Arial"/>
          <w:color w:val="000000" w:themeColor="text1"/>
        </w:rPr>
        <w:t xml:space="preserve">Понуђачи из групе понуђача одговарају неограничено солидарно према наручиоцу. </w:t>
      </w:r>
    </w:p>
    <w:p w:rsidR="00080924" w:rsidRPr="004A0097" w:rsidRDefault="00080924" w:rsidP="00080924">
      <w:pPr>
        <w:jc w:val="both"/>
        <w:rPr>
          <w:rFonts w:ascii="Arial" w:hAnsi="Arial" w:cs="Arial"/>
          <w:color w:val="000000" w:themeColor="text1"/>
        </w:rPr>
      </w:pPr>
      <w:r w:rsidRPr="004A0097">
        <w:rPr>
          <w:rFonts w:ascii="Arial" w:hAnsi="Arial" w:cs="Arial"/>
          <w:color w:val="000000" w:themeColor="text1"/>
        </w:rPr>
        <w:t>Задруга може поднети понуду самостално, у своје име, а за рачун задругара или заједничку понуду у име задругара.</w:t>
      </w:r>
    </w:p>
    <w:p w:rsidR="00080924" w:rsidRPr="004A0097" w:rsidRDefault="00080924" w:rsidP="00080924">
      <w:pPr>
        <w:jc w:val="both"/>
        <w:rPr>
          <w:rFonts w:ascii="Arial" w:hAnsi="Arial" w:cs="Arial"/>
          <w:color w:val="000000" w:themeColor="text1"/>
        </w:rPr>
      </w:pPr>
      <w:r w:rsidRPr="004A0097">
        <w:rPr>
          <w:rFonts w:ascii="Arial" w:hAnsi="Arial" w:cs="Arial"/>
          <w:color w:val="000000" w:themeColor="text1"/>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080924" w:rsidRPr="004A0097" w:rsidRDefault="00080924" w:rsidP="00080924">
      <w:pPr>
        <w:jc w:val="both"/>
        <w:rPr>
          <w:rFonts w:ascii="Arial" w:hAnsi="Arial" w:cs="Arial"/>
          <w:color w:val="000000" w:themeColor="text1"/>
        </w:rPr>
      </w:pPr>
      <w:r w:rsidRPr="004A0097">
        <w:rPr>
          <w:rFonts w:ascii="Arial" w:hAnsi="Arial" w:cs="Arial"/>
          <w:color w:val="000000" w:themeColor="text1"/>
        </w:rPr>
        <w:lastRenderedPageBreak/>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080924" w:rsidRPr="004A0097" w:rsidRDefault="00080924" w:rsidP="00080924">
      <w:pPr>
        <w:jc w:val="both"/>
        <w:rPr>
          <w:rFonts w:ascii="Arial" w:hAnsi="Arial" w:cs="Arial"/>
          <w:color w:val="000000" w:themeColor="text1"/>
        </w:rPr>
      </w:pPr>
    </w:p>
    <w:p w:rsidR="00080924" w:rsidRPr="004A0097" w:rsidRDefault="00080924" w:rsidP="00080924">
      <w:pPr>
        <w:jc w:val="both"/>
        <w:rPr>
          <w:color w:val="000000" w:themeColor="text1"/>
        </w:rPr>
      </w:pPr>
      <w:r w:rsidRPr="004A0097">
        <w:rPr>
          <w:rFonts w:ascii="Arial" w:hAnsi="Arial" w:cs="Arial"/>
          <w:b/>
          <w:bCs/>
          <w:i/>
          <w:iCs/>
          <w:color w:val="000000" w:themeColor="text1"/>
        </w:rPr>
        <w:t>9. НАЧИН И УСЛОВ</w:t>
      </w:r>
      <w:r w:rsidRPr="004A0097">
        <w:rPr>
          <w:rFonts w:ascii="Arial" w:hAnsi="Arial" w:cs="Arial"/>
          <w:b/>
          <w:bCs/>
          <w:i/>
          <w:iCs/>
          <w:color w:val="000000" w:themeColor="text1"/>
          <w:lang w:val="sr-Cyrl-CS"/>
        </w:rPr>
        <w:t>И</w:t>
      </w:r>
      <w:r w:rsidRPr="004A0097">
        <w:rPr>
          <w:rFonts w:ascii="Arial" w:hAnsi="Arial" w:cs="Arial"/>
          <w:b/>
          <w:bCs/>
          <w:i/>
          <w:iCs/>
          <w:color w:val="000000" w:themeColor="text1"/>
        </w:rPr>
        <w:t xml:space="preserve"> ПЛАЋАЊА, ГАРАНТНИ РОК, КАО И ДРУГЕ ОКОЛНОСТИ ОД КОЈИХ ЗАВИСИ ПРИХВАТЉИВОСТ  ПОНУДЕ</w:t>
      </w:r>
    </w:p>
    <w:p w:rsidR="00080924" w:rsidRPr="004A0097" w:rsidRDefault="00080924" w:rsidP="00080924">
      <w:pPr>
        <w:jc w:val="both"/>
        <w:rPr>
          <w:color w:val="000000" w:themeColor="text1"/>
        </w:rPr>
      </w:pPr>
    </w:p>
    <w:p w:rsidR="00080924" w:rsidRPr="004A0097" w:rsidRDefault="00080924" w:rsidP="00080924">
      <w:pPr>
        <w:jc w:val="both"/>
        <w:rPr>
          <w:rFonts w:ascii="Arial" w:hAnsi="Arial" w:cs="Arial"/>
          <w:iCs/>
          <w:color w:val="000000" w:themeColor="text1"/>
        </w:rPr>
      </w:pPr>
      <w:r w:rsidRPr="004A0097">
        <w:rPr>
          <w:rFonts w:ascii="Arial" w:hAnsi="Arial" w:cs="Arial"/>
          <w:b/>
          <w:bCs/>
          <w:i/>
          <w:iCs/>
          <w:color w:val="000000" w:themeColor="text1"/>
        </w:rPr>
        <w:t>9.1</w:t>
      </w:r>
      <w:r w:rsidRPr="004A0097">
        <w:rPr>
          <w:rFonts w:ascii="Arial" w:hAnsi="Arial" w:cs="Arial"/>
          <w:b/>
          <w:bCs/>
          <w:i/>
          <w:iCs/>
          <w:color w:val="000000" w:themeColor="text1"/>
          <w:u w:val="single"/>
        </w:rPr>
        <w:t xml:space="preserve">. </w:t>
      </w:r>
      <w:r w:rsidRPr="004A0097">
        <w:rPr>
          <w:rFonts w:ascii="Arial" w:hAnsi="Arial" w:cs="Arial"/>
          <w:iCs/>
          <w:color w:val="000000" w:themeColor="text1"/>
          <w:u w:val="single"/>
        </w:rPr>
        <w:t>Захтеви у погледу начина, рока и услова плаћања</w:t>
      </w:r>
      <w:r w:rsidRPr="004A0097">
        <w:rPr>
          <w:rFonts w:ascii="Arial" w:hAnsi="Arial" w:cs="Arial"/>
          <w:i/>
          <w:iCs/>
          <w:color w:val="000000" w:themeColor="text1"/>
          <w:u w:val="single"/>
        </w:rPr>
        <w:t>.</w:t>
      </w:r>
    </w:p>
    <w:p w:rsidR="00FC4EF7" w:rsidRPr="004A0097" w:rsidRDefault="00FC4EF7" w:rsidP="00080924">
      <w:pPr>
        <w:jc w:val="both"/>
        <w:rPr>
          <w:rFonts w:ascii="Arial" w:hAnsi="Arial" w:cs="Arial"/>
          <w:iCs/>
          <w:color w:val="000000" w:themeColor="text1"/>
        </w:rPr>
      </w:pPr>
      <w:r w:rsidRPr="004A0097">
        <w:rPr>
          <w:rFonts w:ascii="Arial" w:hAnsi="Arial" w:cs="Arial"/>
          <w:iCs/>
          <w:color w:val="000000" w:themeColor="text1"/>
        </w:rPr>
        <w:t>П</w:t>
      </w:r>
      <w:r w:rsidR="00080924" w:rsidRPr="004A0097">
        <w:rPr>
          <w:rFonts w:ascii="Arial" w:hAnsi="Arial" w:cs="Arial"/>
          <w:iCs/>
          <w:color w:val="000000" w:themeColor="text1"/>
        </w:rPr>
        <w:t>лаћањ</w:t>
      </w:r>
      <w:r w:rsidRPr="004A0097">
        <w:rPr>
          <w:rFonts w:ascii="Arial" w:hAnsi="Arial" w:cs="Arial"/>
          <w:iCs/>
          <w:color w:val="000000" w:themeColor="text1"/>
        </w:rPr>
        <w:t>е премије за партију бр.</w:t>
      </w:r>
      <w:r w:rsidR="00BF3385" w:rsidRPr="004A0097">
        <w:rPr>
          <w:rFonts w:ascii="Arial" w:hAnsi="Arial" w:cs="Arial"/>
          <w:iCs/>
          <w:color w:val="000000" w:themeColor="text1"/>
          <w:lang/>
        </w:rPr>
        <w:t>1</w:t>
      </w:r>
      <w:r w:rsidRPr="004A0097">
        <w:rPr>
          <w:rFonts w:ascii="Arial" w:hAnsi="Arial" w:cs="Arial"/>
          <w:iCs/>
          <w:color w:val="000000" w:themeColor="text1"/>
        </w:rPr>
        <w:t>-осигурање радника</w:t>
      </w:r>
      <w:r w:rsidR="00080924" w:rsidRPr="004A0097">
        <w:rPr>
          <w:rFonts w:ascii="Arial" w:hAnsi="Arial" w:cs="Arial"/>
          <w:iCs/>
          <w:color w:val="000000" w:themeColor="text1"/>
        </w:rPr>
        <w:t xml:space="preserve"> је</w:t>
      </w:r>
      <w:r w:rsidR="00080924" w:rsidRPr="004A0097">
        <w:rPr>
          <w:rFonts w:ascii="Arial" w:hAnsi="Arial" w:cs="Arial"/>
          <w:iCs/>
          <w:color w:val="000000" w:themeColor="text1"/>
          <w:lang w:val="sr-Cyrl-CS"/>
        </w:rPr>
        <w:t xml:space="preserve"> </w:t>
      </w:r>
      <w:r w:rsidRPr="004A0097">
        <w:rPr>
          <w:rFonts w:ascii="Arial" w:hAnsi="Arial" w:cs="Arial"/>
          <w:iCs/>
          <w:color w:val="000000" w:themeColor="text1"/>
          <w:lang w:val="sr-Cyrl-CS"/>
        </w:rPr>
        <w:t>у 12 (дванаест) једнаких месечних рата</w:t>
      </w:r>
      <w:r w:rsidR="00080924" w:rsidRPr="004A0097">
        <w:rPr>
          <w:rFonts w:ascii="Arial" w:eastAsia="TimesNewRomanPSMT" w:hAnsi="Arial" w:cs="Arial"/>
          <w:i/>
          <w:color w:val="000000" w:themeColor="text1"/>
        </w:rPr>
        <w:t>,</w:t>
      </w:r>
      <w:r w:rsidR="00080924" w:rsidRPr="004A0097">
        <w:rPr>
          <w:rFonts w:ascii="Arial" w:hAnsi="Arial" w:cs="Arial"/>
          <w:i/>
          <w:iCs/>
          <w:color w:val="000000" w:themeColor="text1"/>
        </w:rPr>
        <w:t xml:space="preserve"> </w:t>
      </w:r>
      <w:r w:rsidRPr="004A0097">
        <w:rPr>
          <w:rFonts w:ascii="Arial" w:hAnsi="Arial" w:cs="Arial"/>
          <w:iCs/>
          <w:color w:val="000000" w:themeColor="text1"/>
          <w:lang w:val="sr-Cyrl-CS"/>
        </w:rPr>
        <w:t>од дана закључења уговора, а за партију бр.</w:t>
      </w:r>
      <w:r w:rsidR="00BF3385" w:rsidRPr="004A0097">
        <w:rPr>
          <w:rFonts w:ascii="Arial" w:hAnsi="Arial" w:cs="Arial"/>
          <w:iCs/>
          <w:color w:val="000000" w:themeColor="text1"/>
          <w:lang w:val="sr-Cyrl-CS"/>
        </w:rPr>
        <w:t>2</w:t>
      </w:r>
      <w:r w:rsidRPr="004A0097">
        <w:rPr>
          <w:rFonts w:ascii="Arial" w:hAnsi="Arial" w:cs="Arial"/>
          <w:iCs/>
          <w:color w:val="000000" w:themeColor="text1"/>
          <w:lang w:val="sr-Cyrl-CS"/>
        </w:rPr>
        <w:t>-осигурање возила, за свако возило посебно приликом регистрације возила</w:t>
      </w:r>
      <w:r w:rsidR="00080924" w:rsidRPr="004A0097">
        <w:rPr>
          <w:rFonts w:ascii="Arial" w:hAnsi="Arial" w:cs="Arial"/>
          <w:iCs/>
          <w:color w:val="000000" w:themeColor="text1"/>
          <w:lang w:val="sr-Cyrl-CS"/>
        </w:rPr>
        <w:t>,</w:t>
      </w:r>
      <w:r w:rsidR="00080924" w:rsidRPr="004A0097">
        <w:rPr>
          <w:rFonts w:ascii="Arial" w:hAnsi="Arial" w:cs="Arial"/>
          <w:i/>
          <w:iCs/>
          <w:color w:val="000000" w:themeColor="text1"/>
          <w:lang w:val="sr-Cyrl-CS"/>
        </w:rPr>
        <w:t xml:space="preserve"> </w:t>
      </w:r>
      <w:r w:rsidR="00080924" w:rsidRPr="004A0097">
        <w:rPr>
          <w:rFonts w:ascii="Arial" w:hAnsi="Arial" w:cs="Arial"/>
          <w:iCs/>
          <w:color w:val="000000" w:themeColor="text1"/>
        </w:rPr>
        <w:t>на основу документа који испоставља понуђач</w:t>
      </w:r>
      <w:r w:rsidRPr="004A0097">
        <w:rPr>
          <w:rFonts w:ascii="Arial" w:hAnsi="Arial" w:cs="Arial"/>
          <w:iCs/>
          <w:color w:val="000000" w:themeColor="text1"/>
        </w:rPr>
        <w:t>.</w:t>
      </w:r>
    </w:p>
    <w:p w:rsidR="00080924" w:rsidRPr="004A0097" w:rsidRDefault="00080924" w:rsidP="00080924">
      <w:pPr>
        <w:jc w:val="both"/>
        <w:rPr>
          <w:rFonts w:ascii="Arial" w:hAnsi="Arial" w:cs="Arial"/>
          <w:iCs/>
          <w:color w:val="000000" w:themeColor="text1"/>
        </w:rPr>
      </w:pPr>
      <w:r w:rsidRPr="004A0097">
        <w:rPr>
          <w:rFonts w:ascii="Arial" w:hAnsi="Arial" w:cs="Arial"/>
          <w:iCs/>
          <w:color w:val="000000" w:themeColor="text1"/>
        </w:rPr>
        <w:t>Плаћање се врши уплатом на рачун понуђача.</w:t>
      </w:r>
    </w:p>
    <w:p w:rsidR="00080924" w:rsidRPr="004A0097" w:rsidRDefault="00080924" w:rsidP="00080924">
      <w:pPr>
        <w:jc w:val="both"/>
        <w:rPr>
          <w:rFonts w:ascii="Arial" w:hAnsi="Arial" w:cs="Arial"/>
          <w:b/>
          <w:bCs/>
          <w:i/>
          <w:iCs/>
          <w:color w:val="000000" w:themeColor="text1"/>
        </w:rPr>
      </w:pPr>
      <w:r w:rsidRPr="004A0097">
        <w:rPr>
          <w:rFonts w:ascii="Arial" w:hAnsi="Arial" w:cs="Arial"/>
          <w:iCs/>
          <w:color w:val="000000" w:themeColor="text1"/>
        </w:rPr>
        <w:t>Понуђачу није дозвољено да захтева аванс.</w:t>
      </w:r>
    </w:p>
    <w:p w:rsidR="00080924" w:rsidRPr="004A0097" w:rsidRDefault="00080924" w:rsidP="00080924">
      <w:pPr>
        <w:jc w:val="both"/>
        <w:rPr>
          <w:color w:val="000000" w:themeColor="text1"/>
        </w:rPr>
      </w:pPr>
    </w:p>
    <w:p w:rsidR="00080924" w:rsidRPr="004A0097" w:rsidRDefault="00080924" w:rsidP="00080924">
      <w:pPr>
        <w:jc w:val="both"/>
        <w:rPr>
          <w:rFonts w:ascii="Arial" w:hAnsi="Arial" w:cs="Arial"/>
          <w:iCs/>
          <w:color w:val="000000" w:themeColor="text1"/>
        </w:rPr>
      </w:pPr>
      <w:r w:rsidRPr="004A0097">
        <w:rPr>
          <w:rFonts w:ascii="Arial" w:hAnsi="Arial" w:cs="Arial"/>
          <w:b/>
          <w:bCs/>
          <w:iCs/>
          <w:color w:val="000000" w:themeColor="text1"/>
          <w:u w:val="single"/>
        </w:rPr>
        <w:t>9.</w:t>
      </w:r>
      <w:r w:rsidR="00FC4EF7" w:rsidRPr="004A0097">
        <w:rPr>
          <w:rFonts w:ascii="Arial" w:hAnsi="Arial" w:cs="Arial"/>
          <w:b/>
          <w:bCs/>
          <w:iCs/>
          <w:color w:val="000000" w:themeColor="text1"/>
          <w:u w:val="single"/>
        </w:rPr>
        <w:t>2</w:t>
      </w:r>
      <w:r w:rsidRPr="004A0097">
        <w:rPr>
          <w:rFonts w:ascii="Arial" w:hAnsi="Arial" w:cs="Arial"/>
          <w:b/>
          <w:bCs/>
          <w:iCs/>
          <w:color w:val="000000" w:themeColor="text1"/>
          <w:u w:val="single"/>
        </w:rPr>
        <w:t xml:space="preserve">. </w:t>
      </w:r>
      <w:r w:rsidRPr="004A0097">
        <w:rPr>
          <w:rFonts w:ascii="Arial" w:hAnsi="Arial" w:cs="Arial"/>
          <w:iCs/>
          <w:color w:val="000000" w:themeColor="text1"/>
          <w:u w:val="single"/>
        </w:rPr>
        <w:t>Захтев у погледу рока важења понуде</w:t>
      </w:r>
    </w:p>
    <w:p w:rsidR="00080924" w:rsidRPr="004A0097" w:rsidRDefault="00080924" w:rsidP="00080924">
      <w:pPr>
        <w:jc w:val="both"/>
        <w:rPr>
          <w:rFonts w:ascii="Arial" w:hAnsi="Arial" w:cs="Arial"/>
          <w:iCs/>
          <w:color w:val="000000" w:themeColor="text1"/>
        </w:rPr>
      </w:pPr>
      <w:r w:rsidRPr="004A0097">
        <w:rPr>
          <w:rFonts w:ascii="Arial" w:hAnsi="Arial" w:cs="Arial"/>
          <w:iCs/>
          <w:color w:val="000000" w:themeColor="text1"/>
        </w:rPr>
        <w:t>Рок важења понуде не може бити краћи од 30 дана од дана отварања понуда.</w:t>
      </w:r>
    </w:p>
    <w:p w:rsidR="00080924" w:rsidRPr="004A0097" w:rsidRDefault="00080924" w:rsidP="00080924">
      <w:pPr>
        <w:jc w:val="both"/>
        <w:rPr>
          <w:rFonts w:ascii="Arial" w:hAnsi="Arial" w:cs="Arial"/>
          <w:iCs/>
          <w:color w:val="000000" w:themeColor="text1"/>
        </w:rPr>
      </w:pPr>
      <w:r w:rsidRPr="004A0097">
        <w:rPr>
          <w:rFonts w:ascii="Arial" w:hAnsi="Arial" w:cs="Arial"/>
          <w:iCs/>
          <w:color w:val="000000" w:themeColor="text1"/>
        </w:rPr>
        <w:t>У случају истека рока важења понуде, наручилац је дужан да у писаном облику затражи од понуђача продужење рока важења понуде.</w:t>
      </w:r>
    </w:p>
    <w:p w:rsidR="00080924" w:rsidRPr="004A0097" w:rsidRDefault="00080924" w:rsidP="00080924">
      <w:pPr>
        <w:jc w:val="both"/>
        <w:rPr>
          <w:rFonts w:ascii="Arial" w:hAnsi="Arial" w:cs="Arial"/>
          <w:b/>
          <w:bCs/>
          <w:i/>
          <w:iCs/>
          <w:color w:val="000000" w:themeColor="text1"/>
        </w:rPr>
      </w:pPr>
      <w:r w:rsidRPr="004A0097">
        <w:rPr>
          <w:rFonts w:ascii="Arial" w:hAnsi="Arial" w:cs="Arial"/>
          <w:iCs/>
          <w:color w:val="000000" w:themeColor="text1"/>
        </w:rPr>
        <w:t>Понуђач који прихвати захтев за продужење рока важења понуде на може мењати понуду.</w:t>
      </w:r>
    </w:p>
    <w:p w:rsidR="00FC4EF7" w:rsidRPr="004A0097" w:rsidRDefault="00FC4EF7" w:rsidP="00080924">
      <w:pPr>
        <w:jc w:val="both"/>
        <w:rPr>
          <w:rFonts w:ascii="Arial" w:hAnsi="Arial" w:cs="Arial"/>
          <w:b/>
          <w:bCs/>
          <w:i/>
          <w:iCs/>
          <w:color w:val="000000" w:themeColor="text1"/>
        </w:rPr>
      </w:pPr>
    </w:p>
    <w:p w:rsidR="00080924" w:rsidRPr="004A0097" w:rsidRDefault="00080924" w:rsidP="00080924">
      <w:pPr>
        <w:jc w:val="both"/>
        <w:rPr>
          <w:rFonts w:ascii="Arial" w:hAnsi="Arial" w:cs="Arial"/>
          <w:b/>
          <w:bCs/>
          <w:i/>
          <w:iCs/>
          <w:color w:val="000000" w:themeColor="text1"/>
        </w:rPr>
      </w:pPr>
      <w:r w:rsidRPr="004A0097">
        <w:rPr>
          <w:rFonts w:ascii="Arial" w:hAnsi="Arial" w:cs="Arial"/>
          <w:b/>
          <w:bCs/>
          <w:i/>
          <w:iCs/>
          <w:color w:val="000000" w:themeColor="text1"/>
        </w:rPr>
        <w:t>10. ВАЛУТА И НАЧИН НА КОЈИ МОРА ДА БУДЕ НАВЕДЕНА И ИЗРАЖЕНА ЦЕНА У ПОНУДИ</w:t>
      </w:r>
    </w:p>
    <w:p w:rsidR="00080924" w:rsidRPr="004A0097" w:rsidRDefault="00080924" w:rsidP="00080924">
      <w:pPr>
        <w:jc w:val="both"/>
        <w:rPr>
          <w:rFonts w:ascii="Arial" w:hAnsi="Arial" w:cs="Arial"/>
          <w:b/>
          <w:bCs/>
          <w:i/>
          <w:iCs/>
          <w:color w:val="000000" w:themeColor="text1"/>
        </w:rPr>
      </w:pPr>
    </w:p>
    <w:p w:rsidR="00080924" w:rsidRPr="004A0097" w:rsidRDefault="00080924" w:rsidP="00080924">
      <w:pPr>
        <w:jc w:val="both"/>
        <w:rPr>
          <w:rFonts w:ascii="Arial" w:hAnsi="Arial" w:cs="Arial"/>
          <w:iCs/>
          <w:color w:val="000000" w:themeColor="text1"/>
        </w:rPr>
      </w:pPr>
      <w:r w:rsidRPr="004A0097">
        <w:rPr>
          <w:rFonts w:ascii="Arial" w:hAnsi="Arial" w:cs="Arial"/>
          <w:iCs/>
          <w:color w:val="000000" w:themeColor="text1"/>
        </w:rPr>
        <w:t>Цена мора бити исказана у динарима, са и без пореза на додату вредност,</w:t>
      </w:r>
      <w:r w:rsidRPr="004A0097">
        <w:rPr>
          <w:rFonts w:ascii="Arial" w:hAnsi="Arial" w:cs="Arial"/>
          <w:color w:val="000000" w:themeColor="text1"/>
        </w:rPr>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080924" w:rsidRPr="004A0097" w:rsidRDefault="00FC4EF7" w:rsidP="00FC4EF7">
      <w:pPr>
        <w:rPr>
          <w:rFonts w:ascii="Arial" w:hAnsi="Arial" w:cs="Arial"/>
          <w:color w:val="000000" w:themeColor="text1"/>
        </w:rPr>
      </w:pPr>
      <w:r w:rsidRPr="004A0097">
        <w:rPr>
          <w:rFonts w:ascii="Arial" w:hAnsi="Arial" w:cs="Arial"/>
          <w:iCs/>
          <w:color w:val="000000" w:themeColor="text1"/>
        </w:rPr>
        <w:t>За партију бр.</w:t>
      </w:r>
      <w:r w:rsidR="00BF3385" w:rsidRPr="004A0097">
        <w:rPr>
          <w:rFonts w:ascii="Arial" w:hAnsi="Arial" w:cs="Arial"/>
          <w:iCs/>
          <w:color w:val="000000" w:themeColor="text1"/>
          <w:lang/>
        </w:rPr>
        <w:t>1</w:t>
      </w:r>
      <w:r w:rsidRPr="004A0097">
        <w:rPr>
          <w:rFonts w:ascii="Arial" w:hAnsi="Arial" w:cs="Arial"/>
          <w:iCs/>
          <w:color w:val="000000" w:themeColor="text1"/>
        </w:rPr>
        <w:t>-осигурање запослених, ц</w:t>
      </w:r>
      <w:r w:rsidR="00080924" w:rsidRPr="004A0097">
        <w:rPr>
          <w:rFonts w:ascii="Arial" w:hAnsi="Arial" w:cs="Arial"/>
          <w:iCs/>
          <w:color w:val="000000" w:themeColor="text1"/>
        </w:rPr>
        <w:t>ен</w:t>
      </w:r>
      <w:r w:rsidRPr="004A0097">
        <w:rPr>
          <w:rFonts w:ascii="Arial" w:hAnsi="Arial" w:cs="Arial"/>
          <w:iCs/>
          <w:color w:val="000000" w:themeColor="text1"/>
        </w:rPr>
        <w:t>а је фиксна и не може се мењати, а за партију бр.</w:t>
      </w:r>
      <w:r w:rsidR="00BF3385" w:rsidRPr="004A0097">
        <w:rPr>
          <w:rFonts w:ascii="Arial" w:hAnsi="Arial" w:cs="Arial"/>
          <w:iCs/>
          <w:color w:val="000000" w:themeColor="text1"/>
          <w:lang/>
        </w:rPr>
        <w:t>2</w:t>
      </w:r>
      <w:r w:rsidRPr="004A0097">
        <w:rPr>
          <w:rFonts w:ascii="Arial" w:hAnsi="Arial" w:cs="Arial"/>
          <w:iCs/>
          <w:color w:val="000000" w:themeColor="text1"/>
        </w:rPr>
        <w:t>-осигурање возила</w:t>
      </w:r>
      <w:r w:rsidRPr="004A0097">
        <w:rPr>
          <w:b/>
          <w:color w:val="000000" w:themeColor="text1"/>
        </w:rPr>
        <w:t xml:space="preserve">  </w:t>
      </w:r>
      <w:r w:rsidRPr="004A0097">
        <w:rPr>
          <w:rFonts w:ascii="Arial" w:hAnsi="Arial" w:cs="Arial"/>
          <w:color w:val="000000" w:themeColor="text1"/>
        </w:rPr>
        <w:t>где ће се цена премија мењати у складу са изменом минималних премија од Аутоодговорности коју доноси Удружење осигуравача Србије</w:t>
      </w:r>
    </w:p>
    <w:p w:rsidR="00080924" w:rsidRPr="004A0097" w:rsidRDefault="00080924" w:rsidP="00080924">
      <w:pPr>
        <w:jc w:val="both"/>
        <w:rPr>
          <w:rFonts w:ascii="Arial" w:hAnsi="Arial" w:cs="Arial"/>
          <w:iCs/>
          <w:color w:val="000000" w:themeColor="text1"/>
        </w:rPr>
      </w:pPr>
      <w:r w:rsidRPr="004A0097">
        <w:rPr>
          <w:rFonts w:ascii="Arial" w:hAnsi="Arial" w:cs="Arial"/>
          <w:color w:val="000000" w:themeColor="text1"/>
        </w:rPr>
        <w:t>Ако је у понуди исказана неуобичајено ниска цена, наручилац ће поступити у складу са чланом 92. Закона.</w:t>
      </w:r>
    </w:p>
    <w:p w:rsidR="00080924" w:rsidRPr="004A0097" w:rsidRDefault="00080924" w:rsidP="00080924">
      <w:pPr>
        <w:jc w:val="both"/>
        <w:rPr>
          <w:rFonts w:ascii="Arial" w:hAnsi="Arial" w:cs="Arial"/>
          <w:iCs/>
          <w:color w:val="000000" w:themeColor="text1"/>
        </w:rPr>
      </w:pPr>
      <w:r w:rsidRPr="004A0097">
        <w:rPr>
          <w:rFonts w:ascii="Arial" w:hAnsi="Arial" w:cs="Arial"/>
          <w:iCs/>
          <w:color w:val="000000" w:themeColor="text1"/>
        </w:rPr>
        <w:t xml:space="preserve">Ако понуђена цена укључује увозну царину и друге дажбине, понуђач је дужан да тај део одвојено искаже у динарима. </w:t>
      </w:r>
    </w:p>
    <w:p w:rsidR="00080924" w:rsidRPr="004A0097" w:rsidRDefault="00080924" w:rsidP="00080924">
      <w:pPr>
        <w:jc w:val="both"/>
        <w:rPr>
          <w:rFonts w:ascii="Arial" w:hAnsi="Arial" w:cs="Arial"/>
          <w:b/>
          <w:i/>
          <w:iCs/>
          <w:color w:val="000000" w:themeColor="text1"/>
        </w:rPr>
      </w:pPr>
      <w:r w:rsidRPr="004A0097">
        <w:rPr>
          <w:rFonts w:ascii="Arial" w:hAnsi="Arial" w:cs="Arial"/>
          <w:b/>
          <w:i/>
          <w:iCs/>
          <w:color w:val="000000" w:themeColor="text1"/>
        </w:rPr>
        <w:t xml:space="preserve"> </w:t>
      </w:r>
    </w:p>
    <w:p w:rsidR="00080924" w:rsidRPr="004A0097" w:rsidRDefault="00080924" w:rsidP="00080924">
      <w:pPr>
        <w:jc w:val="both"/>
        <w:rPr>
          <w:rFonts w:ascii="Arial" w:hAnsi="Arial" w:cs="Arial"/>
          <w:b/>
          <w:i/>
          <w:iCs/>
          <w:color w:val="000000" w:themeColor="text1"/>
        </w:rPr>
      </w:pPr>
    </w:p>
    <w:p w:rsidR="00080924" w:rsidRPr="004A0097" w:rsidRDefault="00080924" w:rsidP="00080924">
      <w:pPr>
        <w:jc w:val="both"/>
        <w:rPr>
          <w:rFonts w:ascii="Arial" w:hAnsi="Arial" w:cs="Arial"/>
          <w:b/>
          <w:i/>
          <w:iCs/>
          <w:color w:val="000000" w:themeColor="text1"/>
        </w:rPr>
      </w:pPr>
      <w:r w:rsidRPr="004A0097">
        <w:rPr>
          <w:rFonts w:ascii="Arial" w:hAnsi="Arial" w:cs="Arial"/>
          <w:b/>
          <w:i/>
          <w:iCs/>
          <w:color w:val="000000" w:themeColor="text1"/>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080924" w:rsidRPr="004A0097" w:rsidRDefault="00080924" w:rsidP="00080924">
      <w:pPr>
        <w:jc w:val="both"/>
        <w:rPr>
          <w:rFonts w:ascii="Arial" w:hAnsi="Arial" w:cs="Arial"/>
          <w:b/>
          <w:i/>
          <w:iCs/>
          <w:color w:val="000000" w:themeColor="text1"/>
        </w:rPr>
      </w:pPr>
    </w:p>
    <w:p w:rsidR="00080924" w:rsidRPr="004A0097" w:rsidRDefault="00080924" w:rsidP="00080924">
      <w:pPr>
        <w:jc w:val="both"/>
        <w:rPr>
          <w:rFonts w:ascii="Arial" w:eastAsia="TimesNewRomanPSMT" w:hAnsi="Arial" w:cs="Arial"/>
          <w:bCs/>
          <w:iCs/>
          <w:color w:val="000000" w:themeColor="text1"/>
        </w:rPr>
      </w:pPr>
      <w:r w:rsidRPr="004A0097">
        <w:rPr>
          <w:rFonts w:ascii="Arial" w:eastAsia="TimesNewRomanPSMT" w:hAnsi="Arial" w:cs="Arial"/>
          <w:bCs/>
          <w:iCs/>
          <w:color w:val="000000" w:themeColor="text1"/>
        </w:rPr>
        <w:lastRenderedPageBreak/>
        <w:t>Подаци о пореским обавезама се могу добити у Пореској управи, Министарства финансија и привреде.</w:t>
      </w:r>
    </w:p>
    <w:p w:rsidR="00080924" w:rsidRPr="004A0097" w:rsidRDefault="00080924" w:rsidP="00080924">
      <w:pPr>
        <w:jc w:val="both"/>
        <w:rPr>
          <w:rFonts w:ascii="Arial" w:eastAsia="TimesNewRomanPSMT" w:hAnsi="Arial" w:cs="Arial"/>
          <w:bCs/>
          <w:iCs/>
          <w:color w:val="000000" w:themeColor="text1"/>
        </w:rPr>
      </w:pPr>
      <w:r w:rsidRPr="004A0097">
        <w:rPr>
          <w:rFonts w:ascii="Arial" w:eastAsia="TimesNewRomanPSMT" w:hAnsi="Arial" w:cs="Arial"/>
          <w:bCs/>
          <w:iCs/>
          <w:color w:val="000000" w:themeColor="text1"/>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080924" w:rsidRPr="004A0097" w:rsidRDefault="00080924" w:rsidP="00080924">
      <w:pPr>
        <w:jc w:val="both"/>
        <w:rPr>
          <w:rFonts w:ascii="Arial" w:hAnsi="Arial" w:cs="Arial"/>
          <w:b/>
          <w:i/>
          <w:iCs/>
          <w:color w:val="000000" w:themeColor="text1"/>
        </w:rPr>
      </w:pPr>
      <w:r w:rsidRPr="004A0097">
        <w:rPr>
          <w:rFonts w:ascii="Arial" w:eastAsia="TimesNewRomanPSMT" w:hAnsi="Arial" w:cs="Arial"/>
          <w:bCs/>
          <w:iCs/>
          <w:color w:val="000000" w:themeColor="text1"/>
        </w:rPr>
        <w:t>Подаци о заштити при запошљавању и условима рада се могу добити у Министарству рада, запошљавања и социјалне политике.</w:t>
      </w:r>
    </w:p>
    <w:p w:rsidR="00080924" w:rsidRPr="004A0097" w:rsidRDefault="00080924" w:rsidP="00080924">
      <w:pPr>
        <w:jc w:val="both"/>
        <w:rPr>
          <w:rFonts w:ascii="Arial" w:hAnsi="Arial" w:cs="Arial"/>
          <w:b/>
          <w:i/>
          <w:iCs/>
          <w:color w:val="000000" w:themeColor="text1"/>
        </w:rPr>
      </w:pPr>
    </w:p>
    <w:p w:rsidR="00080924" w:rsidRPr="004A0097" w:rsidRDefault="00080924" w:rsidP="00080924">
      <w:pPr>
        <w:jc w:val="both"/>
        <w:rPr>
          <w:rFonts w:ascii="Arial" w:hAnsi="Arial" w:cs="Arial"/>
          <w:b/>
          <w:i/>
          <w:iCs/>
          <w:color w:val="000000" w:themeColor="text1"/>
        </w:rPr>
      </w:pPr>
    </w:p>
    <w:p w:rsidR="00080924" w:rsidRPr="004A0097" w:rsidRDefault="00080924" w:rsidP="00080924">
      <w:pPr>
        <w:jc w:val="both"/>
        <w:rPr>
          <w:rFonts w:ascii="Arial" w:hAnsi="Arial" w:cs="Arial"/>
          <w:b/>
          <w:i/>
          <w:iCs/>
          <w:color w:val="000000" w:themeColor="text1"/>
        </w:rPr>
      </w:pPr>
      <w:r w:rsidRPr="004A0097">
        <w:rPr>
          <w:rFonts w:ascii="Arial" w:hAnsi="Arial" w:cs="Arial"/>
          <w:b/>
          <w:i/>
          <w:iCs/>
          <w:color w:val="000000" w:themeColor="text1"/>
        </w:rPr>
        <w:t>12. ПОДАЦИ О ВРСТИ, САДРЖИНИ, НАЧИНУ ПОДНОШЕЊА, ВИСИНИ И РОКОВИМА ОБЕЗБЕЂЕЊА ИСПУЊЕЊА ОБАВЕЗА ПОНУЂАЧА</w:t>
      </w:r>
    </w:p>
    <w:p w:rsidR="000E0F3E" w:rsidRPr="004A0097" w:rsidRDefault="000E0F3E" w:rsidP="00080924">
      <w:pPr>
        <w:jc w:val="both"/>
        <w:rPr>
          <w:rFonts w:ascii="Arial" w:hAnsi="Arial" w:cs="Arial"/>
          <w:b/>
          <w:i/>
          <w:iCs/>
          <w:color w:val="000000" w:themeColor="text1"/>
        </w:rPr>
      </w:pPr>
    </w:p>
    <w:p w:rsidR="00080924" w:rsidRPr="004A0097" w:rsidRDefault="000E0F3E" w:rsidP="00080924">
      <w:pPr>
        <w:jc w:val="both"/>
        <w:rPr>
          <w:rFonts w:ascii="Arial" w:hAnsi="Arial" w:cs="Arial"/>
          <w:iCs/>
          <w:color w:val="000000" w:themeColor="text1"/>
        </w:rPr>
      </w:pPr>
      <w:r w:rsidRPr="004A0097">
        <w:rPr>
          <w:rFonts w:ascii="Arial" w:hAnsi="Arial" w:cs="Arial"/>
          <w:iCs/>
          <w:color w:val="000000" w:themeColor="text1"/>
        </w:rPr>
        <w:t>За ову набавку нису предвиђена средства финансијског обезбеђења</w:t>
      </w:r>
    </w:p>
    <w:p w:rsidR="00080924" w:rsidRPr="004A0097" w:rsidRDefault="00080924" w:rsidP="00080924">
      <w:pPr>
        <w:jc w:val="both"/>
        <w:rPr>
          <w:rFonts w:ascii="Arial" w:eastAsia="TimesNewRomanPSMT" w:hAnsi="Arial" w:cs="Arial"/>
          <w:bCs/>
          <w:iCs/>
          <w:color w:val="000000" w:themeColor="text1"/>
          <w:u w:val="single"/>
        </w:rPr>
      </w:pPr>
    </w:p>
    <w:p w:rsidR="00080924" w:rsidRPr="004A0097" w:rsidRDefault="00080924" w:rsidP="00080924">
      <w:pPr>
        <w:jc w:val="both"/>
        <w:rPr>
          <w:color w:val="000000" w:themeColor="text1"/>
        </w:rPr>
      </w:pPr>
      <w:r w:rsidRPr="004A0097">
        <w:rPr>
          <w:rFonts w:ascii="Arial" w:hAnsi="Arial" w:cs="Arial"/>
          <w:b/>
          <w:bCs/>
          <w:i/>
          <w:color w:val="000000" w:themeColor="text1"/>
        </w:rPr>
        <w:t xml:space="preserve">13. ЗАШТИТА ПОВЕРЉИВОСТИ ПОДАТАКА КОЈЕ НАРУЧИЛАЦ СТАВЉА ПОНУЂАЧИМА НА РАСПОЛАГАЊЕ, УКЉУЧУЈУЋИ И ЊИХОВЕ ПОДИЗВОЂАЧЕ </w:t>
      </w:r>
    </w:p>
    <w:p w:rsidR="00080924" w:rsidRPr="004A0097" w:rsidRDefault="00080924" w:rsidP="00080924">
      <w:pPr>
        <w:spacing w:before="120" w:after="120"/>
        <w:jc w:val="both"/>
        <w:rPr>
          <w:rFonts w:ascii="Arial" w:hAnsi="Arial" w:cs="Arial"/>
          <w:b/>
          <w:i/>
          <w:color w:val="000000" w:themeColor="text1"/>
        </w:rPr>
      </w:pPr>
      <w:r w:rsidRPr="004A0097">
        <w:rPr>
          <w:rFonts w:ascii="Arial" w:hAnsi="Arial" w:cs="Arial"/>
          <w:color w:val="000000" w:themeColor="text1"/>
        </w:rPr>
        <w:t>Предметна набавка не садржи поверљиве информације које наручилац ставља на располагање.</w:t>
      </w:r>
    </w:p>
    <w:p w:rsidR="00080924" w:rsidRPr="004A0097" w:rsidRDefault="00080924" w:rsidP="00080924">
      <w:pPr>
        <w:jc w:val="both"/>
        <w:rPr>
          <w:rFonts w:ascii="Arial" w:hAnsi="Arial" w:cs="Arial"/>
          <w:color w:val="000000" w:themeColor="text1"/>
        </w:rPr>
      </w:pPr>
    </w:p>
    <w:p w:rsidR="00080924" w:rsidRPr="004A0097" w:rsidRDefault="00080924" w:rsidP="00080924">
      <w:pPr>
        <w:jc w:val="both"/>
        <w:rPr>
          <w:rFonts w:ascii="Arial" w:hAnsi="Arial" w:cs="Arial"/>
          <w:b/>
          <w:bCs/>
          <w:color w:val="000000" w:themeColor="text1"/>
        </w:rPr>
      </w:pPr>
      <w:r w:rsidRPr="004A0097">
        <w:rPr>
          <w:rFonts w:ascii="Arial" w:hAnsi="Arial" w:cs="Arial"/>
          <w:b/>
          <w:bCs/>
          <w:color w:val="000000" w:themeColor="text1"/>
        </w:rPr>
        <w:t>14. ДОДАТНЕ ИНФОРМАЦИЈЕ ИЛИ ПОЈАШЊЕЊА У ВЕЗИ СА ПРИПРЕМАЊЕМ ПОНУДЕ</w:t>
      </w:r>
    </w:p>
    <w:p w:rsidR="00080924" w:rsidRPr="004A0097" w:rsidRDefault="00080924" w:rsidP="00080924">
      <w:pPr>
        <w:jc w:val="both"/>
        <w:rPr>
          <w:rFonts w:ascii="Arial" w:hAnsi="Arial" w:cs="Arial"/>
          <w:b/>
          <w:bCs/>
          <w:color w:val="000000" w:themeColor="text1"/>
        </w:rPr>
      </w:pPr>
    </w:p>
    <w:p w:rsidR="00080924" w:rsidRPr="004A0097" w:rsidRDefault="00080924" w:rsidP="00080924">
      <w:pPr>
        <w:jc w:val="both"/>
        <w:rPr>
          <w:rFonts w:ascii="Arial" w:hAnsi="Arial" w:cs="Arial"/>
          <w:color w:val="000000" w:themeColor="text1"/>
        </w:rPr>
      </w:pPr>
      <w:r w:rsidRPr="004A0097">
        <w:rPr>
          <w:rFonts w:ascii="Arial" w:hAnsi="Arial" w:cs="Arial"/>
          <w:color w:val="000000" w:themeColor="text1"/>
        </w:rPr>
        <w:t xml:space="preserve">Заинтересовано лице може, у писаном облику </w:t>
      </w:r>
      <w:r w:rsidRPr="004A0097">
        <w:rPr>
          <w:rFonts w:ascii="Arial" w:hAnsi="Arial" w:cs="Arial"/>
          <w:i/>
          <w:iCs/>
          <w:color w:val="000000" w:themeColor="text1"/>
        </w:rPr>
        <w:t>[</w:t>
      </w:r>
      <w:r w:rsidRPr="004A0097">
        <w:rPr>
          <w:rFonts w:ascii="Arial" w:hAnsi="Arial" w:cs="Arial"/>
          <w:i/>
          <w:color w:val="000000" w:themeColor="text1"/>
        </w:rPr>
        <w:t>путем поште</w:t>
      </w:r>
      <w:r w:rsidRPr="004A0097">
        <w:rPr>
          <w:rFonts w:ascii="Arial" w:hAnsi="Arial" w:cs="Arial"/>
          <w:i/>
          <w:color w:val="000000" w:themeColor="text1"/>
          <w:lang w:val="sr-Cyrl-CS"/>
        </w:rPr>
        <w:t xml:space="preserve"> на адресу наручиоца</w:t>
      </w:r>
      <w:r w:rsidRPr="004A0097">
        <w:rPr>
          <w:rFonts w:ascii="Arial" w:hAnsi="Arial" w:cs="Arial"/>
          <w:i/>
          <w:color w:val="000000" w:themeColor="text1"/>
        </w:rPr>
        <w:t>, електронске поште</w:t>
      </w:r>
      <w:r w:rsidRPr="004A0097">
        <w:rPr>
          <w:rFonts w:ascii="Arial" w:hAnsi="Arial" w:cs="Arial"/>
          <w:i/>
          <w:color w:val="000000" w:themeColor="text1"/>
          <w:lang w:val="sr-Cyrl-CS"/>
        </w:rPr>
        <w:t xml:space="preserve"> на </w:t>
      </w:r>
      <w:r w:rsidRPr="004A0097">
        <w:rPr>
          <w:rFonts w:ascii="Arial" w:hAnsi="Arial" w:cs="Arial"/>
          <w:i/>
          <w:iCs/>
          <w:color w:val="000000" w:themeColor="text1"/>
        </w:rPr>
        <w:t>e</w:t>
      </w:r>
      <w:r w:rsidRPr="004A0097">
        <w:rPr>
          <w:rFonts w:ascii="Arial" w:hAnsi="Arial" w:cs="Arial"/>
          <w:i/>
          <w:iCs/>
          <w:color w:val="000000" w:themeColor="text1"/>
          <w:lang w:val="ru-RU"/>
        </w:rPr>
        <w:t>-</w:t>
      </w:r>
      <w:r w:rsidRPr="004A0097">
        <w:rPr>
          <w:rFonts w:ascii="Arial" w:hAnsi="Arial" w:cs="Arial"/>
          <w:i/>
          <w:iCs/>
          <w:color w:val="000000" w:themeColor="text1"/>
        </w:rPr>
        <w:t>mail</w:t>
      </w:r>
      <w:r w:rsidR="000E0F3E" w:rsidRPr="004A0097">
        <w:rPr>
          <w:rFonts w:ascii="Arial" w:hAnsi="Arial" w:cs="Arial"/>
          <w:i/>
          <w:color w:val="000000" w:themeColor="text1"/>
          <w:lang w:val="sr-Cyrl-CS"/>
        </w:rPr>
        <w:t xml:space="preserve"> milos.vesnic@toplana.uzice.rs</w:t>
      </w:r>
      <w:r w:rsidRPr="004A0097">
        <w:rPr>
          <w:rFonts w:ascii="Arial" w:hAnsi="Arial" w:cs="Arial"/>
          <w:i/>
          <w:color w:val="000000" w:themeColor="text1"/>
        </w:rPr>
        <w:t xml:space="preserve"> или факсом</w:t>
      </w:r>
      <w:r w:rsidRPr="004A0097">
        <w:rPr>
          <w:rFonts w:ascii="Arial" w:hAnsi="Arial" w:cs="Arial"/>
          <w:i/>
          <w:color w:val="000000" w:themeColor="text1"/>
          <w:lang w:val="sr-Cyrl-CS"/>
        </w:rPr>
        <w:t xml:space="preserve"> на бро</w:t>
      </w:r>
      <w:r w:rsidR="000E0F3E" w:rsidRPr="004A0097">
        <w:rPr>
          <w:rFonts w:ascii="Arial" w:hAnsi="Arial" w:cs="Arial"/>
          <w:i/>
          <w:color w:val="000000" w:themeColor="text1"/>
        </w:rPr>
        <w:t xml:space="preserve"> </w:t>
      </w:r>
      <w:r w:rsidRPr="004A0097">
        <w:rPr>
          <w:rFonts w:ascii="Arial" w:hAnsi="Arial" w:cs="Arial"/>
          <w:i/>
          <w:color w:val="000000" w:themeColor="text1"/>
          <w:lang w:val="sr-Cyrl-CS"/>
        </w:rPr>
        <w:t>ј</w:t>
      </w:r>
      <w:r w:rsidR="000E0F3E" w:rsidRPr="004A0097">
        <w:rPr>
          <w:rFonts w:ascii="Arial" w:hAnsi="Arial" w:cs="Arial"/>
          <w:i/>
          <w:color w:val="000000" w:themeColor="text1"/>
        </w:rPr>
        <w:t>031/513-106</w:t>
      </w:r>
      <w:r w:rsidRPr="004A0097">
        <w:rPr>
          <w:rFonts w:ascii="Arial" w:hAnsi="Arial" w:cs="Arial"/>
          <w:i/>
          <w:iCs/>
          <w:color w:val="000000" w:themeColor="text1"/>
        </w:rPr>
        <w:t>]</w:t>
      </w:r>
      <w:r w:rsidRPr="004A0097">
        <w:rPr>
          <w:rFonts w:ascii="Arial" w:eastAsia="TimesNewRomanPS-BoldMT" w:hAnsi="Arial" w:cs="Arial"/>
          <w:b/>
          <w:bCs/>
          <w:color w:val="000000" w:themeColor="text1"/>
        </w:rPr>
        <w:t xml:space="preserve"> </w:t>
      </w:r>
      <w:r w:rsidRPr="004A0097">
        <w:rPr>
          <w:rFonts w:ascii="Arial" w:hAnsi="Arial" w:cs="Arial"/>
          <w:color w:val="000000" w:themeColor="text1"/>
        </w:rPr>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p>
    <w:p w:rsidR="00080924" w:rsidRPr="004A0097" w:rsidRDefault="00080924" w:rsidP="00080924">
      <w:pPr>
        <w:jc w:val="both"/>
        <w:rPr>
          <w:rFonts w:ascii="Arial" w:hAnsi="Arial" w:cs="Arial"/>
          <w:color w:val="000000" w:themeColor="text1"/>
        </w:rPr>
      </w:pPr>
      <w:r w:rsidRPr="004A0097">
        <w:rPr>
          <w:rFonts w:ascii="Arial" w:hAnsi="Arial" w:cs="Arial"/>
          <w:color w:val="000000" w:themeColor="text1"/>
        </w:rPr>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080924" w:rsidRPr="004A0097" w:rsidRDefault="00080924" w:rsidP="00080924">
      <w:pPr>
        <w:jc w:val="both"/>
        <w:rPr>
          <w:rFonts w:ascii="Arial" w:hAnsi="Arial" w:cs="Arial"/>
          <w:color w:val="000000" w:themeColor="text1"/>
        </w:rPr>
      </w:pPr>
      <w:r w:rsidRPr="004A0097">
        <w:rPr>
          <w:rFonts w:ascii="Arial" w:hAnsi="Arial" w:cs="Arial"/>
          <w:color w:val="000000" w:themeColor="text1"/>
        </w:rPr>
        <w:t>Додатне информације или појашњења упућују се са напоменом „Захтев за додатним информацијама или појашњењима конкурсне документације,</w:t>
      </w:r>
      <w:r w:rsidRPr="004A0097">
        <w:rPr>
          <w:rFonts w:ascii="Arial" w:eastAsia="TimesNewRomanPS-BoldMT" w:hAnsi="Arial" w:cs="Arial"/>
          <w:b/>
          <w:bCs/>
          <w:color w:val="000000" w:themeColor="text1"/>
        </w:rPr>
        <w:t xml:space="preserve"> ЈН бр</w:t>
      </w:r>
      <w:r w:rsidR="000E0F3E" w:rsidRPr="004A0097">
        <w:rPr>
          <w:rFonts w:ascii="Arial" w:eastAsia="TimesNewRomanPS-BoldMT" w:hAnsi="Arial" w:cs="Arial"/>
          <w:b/>
          <w:bCs/>
          <w:color w:val="000000" w:themeColor="text1"/>
        </w:rPr>
        <w:t>1.2.1-2014</w:t>
      </w:r>
      <w:r w:rsidRPr="004A0097">
        <w:rPr>
          <w:rFonts w:ascii="Arial" w:hAnsi="Arial" w:cs="Arial"/>
          <w:color w:val="000000" w:themeColor="text1"/>
          <w:lang w:val="ru-RU"/>
        </w:rPr>
        <w:t>”</w:t>
      </w:r>
      <w:r w:rsidRPr="004A0097">
        <w:rPr>
          <w:rFonts w:ascii="Arial" w:hAnsi="Arial" w:cs="Arial"/>
          <w:color w:val="000000" w:themeColor="text1"/>
        </w:rPr>
        <w:t>.</w:t>
      </w:r>
    </w:p>
    <w:p w:rsidR="00080924" w:rsidRPr="004A0097" w:rsidRDefault="00080924" w:rsidP="00080924">
      <w:pPr>
        <w:jc w:val="both"/>
        <w:rPr>
          <w:rFonts w:ascii="Arial" w:hAnsi="Arial" w:cs="Arial"/>
          <w:color w:val="000000" w:themeColor="text1"/>
        </w:rPr>
      </w:pPr>
      <w:r w:rsidRPr="004A0097">
        <w:rPr>
          <w:rFonts w:ascii="Arial" w:hAnsi="Arial" w:cs="Arial"/>
          <w:color w:val="000000" w:themeColor="text1"/>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080924" w:rsidRPr="004A0097" w:rsidRDefault="00080924" w:rsidP="00080924">
      <w:pPr>
        <w:jc w:val="both"/>
        <w:rPr>
          <w:rFonts w:ascii="Arial" w:hAnsi="Arial" w:cs="Arial"/>
          <w:color w:val="000000" w:themeColor="text1"/>
        </w:rPr>
      </w:pPr>
      <w:r w:rsidRPr="004A0097">
        <w:rPr>
          <w:rFonts w:ascii="Arial" w:hAnsi="Arial" w:cs="Arial"/>
          <w:color w:val="000000" w:themeColor="text1"/>
        </w:rPr>
        <w:t>По истеку рока предвиђеног за подношење понуда н</w:t>
      </w:r>
      <w:r w:rsidRPr="004A0097">
        <w:rPr>
          <w:rFonts w:ascii="Arial" w:hAnsi="Arial" w:cs="Arial"/>
          <w:color w:val="000000" w:themeColor="text1"/>
          <w:lang w:val="sr-Cyrl-CS"/>
        </w:rPr>
        <w:t>а</w:t>
      </w:r>
      <w:r w:rsidRPr="004A0097">
        <w:rPr>
          <w:rFonts w:ascii="Arial" w:hAnsi="Arial" w:cs="Arial"/>
          <w:color w:val="000000" w:themeColor="text1"/>
        </w:rPr>
        <w:t xml:space="preserve">ручилац не може да мења нити да допуњује конкурсну документацију. </w:t>
      </w:r>
    </w:p>
    <w:p w:rsidR="00080924" w:rsidRPr="004A0097" w:rsidRDefault="00080924" w:rsidP="00080924">
      <w:pPr>
        <w:jc w:val="both"/>
        <w:rPr>
          <w:rFonts w:ascii="Arial" w:hAnsi="Arial" w:cs="Arial"/>
          <w:bCs/>
          <w:color w:val="000000" w:themeColor="text1"/>
        </w:rPr>
      </w:pPr>
      <w:r w:rsidRPr="004A0097">
        <w:rPr>
          <w:rFonts w:ascii="Arial" w:hAnsi="Arial" w:cs="Arial"/>
          <w:color w:val="000000" w:themeColor="text1"/>
        </w:rPr>
        <w:t xml:space="preserve">Тражење додатних информација или појашњења у вези са припремањем понуде телефоном није дозвољено. </w:t>
      </w:r>
    </w:p>
    <w:p w:rsidR="00080924" w:rsidRPr="004A0097" w:rsidRDefault="00080924" w:rsidP="00080924">
      <w:pPr>
        <w:jc w:val="both"/>
        <w:rPr>
          <w:rFonts w:ascii="Arial" w:hAnsi="Arial" w:cs="Arial"/>
          <w:color w:val="000000" w:themeColor="text1"/>
        </w:rPr>
      </w:pPr>
      <w:r w:rsidRPr="004A0097">
        <w:rPr>
          <w:rFonts w:ascii="Arial" w:hAnsi="Arial" w:cs="Arial"/>
          <w:bCs/>
          <w:color w:val="000000" w:themeColor="text1"/>
        </w:rPr>
        <w:t>Комуникација у поступку јавне набавке врши се искључиво на начин одређен чланом 20. Закона.</w:t>
      </w:r>
    </w:p>
    <w:p w:rsidR="00080924" w:rsidRPr="004A0097" w:rsidRDefault="00080924" w:rsidP="00080924">
      <w:pPr>
        <w:jc w:val="both"/>
        <w:rPr>
          <w:rFonts w:ascii="Arial" w:hAnsi="Arial" w:cs="Arial"/>
          <w:color w:val="000000" w:themeColor="text1"/>
        </w:rPr>
      </w:pPr>
    </w:p>
    <w:p w:rsidR="00080924" w:rsidRPr="004A0097" w:rsidRDefault="00080924" w:rsidP="00080924">
      <w:pPr>
        <w:jc w:val="both"/>
        <w:rPr>
          <w:rFonts w:ascii="Arial" w:hAnsi="Arial" w:cs="Arial"/>
          <w:b/>
          <w:bCs/>
          <w:color w:val="000000" w:themeColor="text1"/>
        </w:rPr>
      </w:pPr>
      <w:r w:rsidRPr="004A0097">
        <w:rPr>
          <w:rFonts w:ascii="Arial" w:hAnsi="Arial" w:cs="Arial"/>
          <w:b/>
          <w:bCs/>
          <w:color w:val="000000" w:themeColor="text1"/>
        </w:rPr>
        <w:lastRenderedPageBreak/>
        <w:t xml:space="preserve">15. ДОДАТНА ОБЈАШЊЕЊА ОД ПОНУЂАЧА ПОСЛЕ ОТВАРАЊА ПОНУДА И КОНТРОЛА КОД ПОНУЂАЧА ОДНОСНО ЊЕГОВОГ ПОДИЗВОЂАЧА </w:t>
      </w:r>
    </w:p>
    <w:p w:rsidR="00080924" w:rsidRPr="004A0097" w:rsidRDefault="00080924" w:rsidP="00080924">
      <w:pPr>
        <w:jc w:val="both"/>
        <w:rPr>
          <w:rFonts w:ascii="Arial" w:hAnsi="Arial" w:cs="Arial"/>
          <w:b/>
          <w:bCs/>
          <w:color w:val="000000" w:themeColor="text1"/>
        </w:rPr>
      </w:pPr>
    </w:p>
    <w:p w:rsidR="00080924" w:rsidRPr="004A0097" w:rsidRDefault="00080924" w:rsidP="00080924">
      <w:pPr>
        <w:jc w:val="both"/>
        <w:rPr>
          <w:rFonts w:ascii="Arial" w:eastAsia="TimesNewRomanPSMT" w:hAnsi="Arial" w:cs="Arial"/>
          <w:bCs/>
          <w:color w:val="000000" w:themeColor="text1"/>
        </w:rPr>
      </w:pPr>
      <w:r w:rsidRPr="004A0097">
        <w:rPr>
          <w:rFonts w:ascii="Arial" w:hAnsi="Arial" w:cs="Arial"/>
          <w:color w:val="000000" w:themeColor="text1"/>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080924" w:rsidRPr="004A0097" w:rsidRDefault="00080924" w:rsidP="00080924">
      <w:pPr>
        <w:tabs>
          <w:tab w:val="left" w:pos="-135"/>
          <w:tab w:val="left" w:pos="0"/>
          <w:tab w:val="left" w:pos="120"/>
        </w:tabs>
        <w:jc w:val="both"/>
        <w:rPr>
          <w:rFonts w:ascii="Arial" w:hAnsi="Arial" w:cs="Arial"/>
          <w:color w:val="000000" w:themeColor="text1"/>
        </w:rPr>
      </w:pPr>
      <w:r w:rsidRPr="004A0097">
        <w:rPr>
          <w:rFonts w:ascii="Arial" w:eastAsia="TimesNewRomanPSMT" w:hAnsi="Arial" w:cs="Arial"/>
          <w:bCs/>
          <w:color w:val="000000" w:themeColor="text1"/>
        </w:rPr>
        <w:t>Уколико наручилац оцени да су потребна додатна објашњења или је потребно извршити</w:t>
      </w:r>
      <w:r w:rsidRPr="004A0097">
        <w:rPr>
          <w:rFonts w:ascii="Arial" w:hAnsi="Arial" w:cs="Arial"/>
          <w:color w:val="000000" w:themeColor="text1"/>
        </w:rPr>
        <w:t xml:space="preserve"> контролу (увид) код понуђача, односно његовог подизвођача</w:t>
      </w:r>
      <w:r w:rsidRPr="004A0097">
        <w:rPr>
          <w:rFonts w:ascii="Arial" w:eastAsia="TimesNewRomanPSMT" w:hAnsi="Arial" w:cs="Arial"/>
          <w:bCs/>
          <w:color w:val="000000" w:themeColor="text1"/>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080924" w:rsidRPr="004A0097" w:rsidRDefault="00080924" w:rsidP="00080924">
      <w:pPr>
        <w:tabs>
          <w:tab w:val="left" w:pos="-135"/>
          <w:tab w:val="left" w:pos="0"/>
          <w:tab w:val="left" w:pos="120"/>
        </w:tabs>
        <w:jc w:val="both"/>
        <w:rPr>
          <w:rFonts w:ascii="Arial" w:hAnsi="Arial" w:cs="Arial"/>
          <w:color w:val="000000" w:themeColor="text1"/>
        </w:rPr>
      </w:pPr>
      <w:r w:rsidRPr="004A0097">
        <w:rPr>
          <w:rFonts w:ascii="Arial" w:hAnsi="Arial" w:cs="Arial"/>
          <w:color w:val="000000" w:themeColor="text1"/>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080924" w:rsidRPr="004A0097" w:rsidRDefault="00080924" w:rsidP="00080924">
      <w:pPr>
        <w:tabs>
          <w:tab w:val="left" w:pos="-135"/>
          <w:tab w:val="left" w:pos="0"/>
          <w:tab w:val="left" w:pos="120"/>
        </w:tabs>
        <w:jc w:val="both"/>
        <w:rPr>
          <w:rFonts w:ascii="Arial" w:hAnsi="Arial" w:cs="Arial"/>
          <w:color w:val="000000" w:themeColor="text1"/>
        </w:rPr>
      </w:pPr>
      <w:r w:rsidRPr="004A0097">
        <w:rPr>
          <w:rFonts w:ascii="Arial" w:hAnsi="Arial" w:cs="Arial"/>
          <w:color w:val="000000" w:themeColor="text1"/>
        </w:rPr>
        <w:t>У случају разлике између јединичне и укупне цене, меродавна је јединична цена.</w:t>
      </w:r>
    </w:p>
    <w:p w:rsidR="00080924" w:rsidRPr="004A0097" w:rsidRDefault="00080924" w:rsidP="00080924">
      <w:pPr>
        <w:jc w:val="both"/>
        <w:rPr>
          <w:rFonts w:ascii="Arial" w:hAnsi="Arial" w:cs="Arial"/>
          <w:color w:val="000000" w:themeColor="text1"/>
        </w:rPr>
      </w:pPr>
      <w:r w:rsidRPr="004A0097">
        <w:rPr>
          <w:rFonts w:ascii="Arial" w:hAnsi="Arial" w:cs="Arial"/>
          <w:color w:val="000000" w:themeColor="text1"/>
        </w:rPr>
        <w:t>Ако се понуђач не сагласи са исправком рачунских грешака, наручил</w:t>
      </w:r>
      <w:r w:rsidRPr="004A0097">
        <w:rPr>
          <w:rFonts w:ascii="Arial" w:hAnsi="Arial" w:cs="Arial"/>
          <w:color w:val="000000" w:themeColor="text1"/>
          <w:lang w:val="sr-Cyrl-CS"/>
        </w:rPr>
        <w:t>а</w:t>
      </w:r>
      <w:r w:rsidRPr="004A0097">
        <w:rPr>
          <w:rFonts w:ascii="Arial" w:hAnsi="Arial" w:cs="Arial"/>
          <w:color w:val="000000" w:themeColor="text1"/>
        </w:rPr>
        <w:t xml:space="preserve">ц ће његову понуду одбити као неприхватљиву. </w:t>
      </w:r>
    </w:p>
    <w:p w:rsidR="00080924" w:rsidRPr="004A0097" w:rsidRDefault="00080924" w:rsidP="00080924">
      <w:pPr>
        <w:jc w:val="both"/>
        <w:rPr>
          <w:rFonts w:ascii="Arial" w:hAnsi="Arial" w:cs="Arial"/>
          <w:color w:val="000000" w:themeColor="text1"/>
        </w:rPr>
      </w:pPr>
    </w:p>
    <w:p w:rsidR="00080924" w:rsidRPr="004A0097" w:rsidRDefault="00080924" w:rsidP="00080924">
      <w:pPr>
        <w:jc w:val="both"/>
        <w:rPr>
          <w:rFonts w:ascii="Arial" w:hAnsi="Arial" w:cs="Arial"/>
          <w:b/>
          <w:bCs/>
          <w:color w:val="000000" w:themeColor="text1"/>
        </w:rPr>
      </w:pPr>
      <w:r w:rsidRPr="004A0097">
        <w:rPr>
          <w:rFonts w:ascii="Arial" w:hAnsi="Arial" w:cs="Arial"/>
          <w:b/>
          <w:bCs/>
          <w:color w:val="000000" w:themeColor="text1"/>
        </w:rPr>
        <w:t>16. ДОДАТНО ОБЕЗБЕЂЕЊЕ ИСПУЊЕЊА УГОВОРНИХ ОБАВЕЗА ПОНУЂАЧА КОЈИ СЕ НАЛАЗЕ НА СПИСКУ НЕГАТИВНИХ РЕФЕРЕНЦИ</w:t>
      </w:r>
    </w:p>
    <w:p w:rsidR="00080924" w:rsidRPr="004A0097" w:rsidRDefault="00080924" w:rsidP="00080924">
      <w:pPr>
        <w:jc w:val="both"/>
        <w:rPr>
          <w:rFonts w:ascii="Arial" w:hAnsi="Arial" w:cs="Arial"/>
          <w:b/>
          <w:bCs/>
          <w:color w:val="000000" w:themeColor="text1"/>
        </w:rPr>
      </w:pPr>
    </w:p>
    <w:p w:rsidR="00080924" w:rsidRPr="004A0097" w:rsidRDefault="00080924" w:rsidP="00080924">
      <w:pPr>
        <w:jc w:val="both"/>
        <w:rPr>
          <w:rFonts w:ascii="Arial" w:eastAsia="TimesNewRomanPSMT" w:hAnsi="Arial" w:cs="Arial"/>
          <w:b/>
          <w:bCs/>
          <w:i/>
          <w:iCs/>
          <w:color w:val="000000" w:themeColor="text1"/>
        </w:rPr>
      </w:pPr>
      <w:r w:rsidRPr="004A0097">
        <w:rPr>
          <w:rFonts w:ascii="Arial" w:eastAsia="TimesNewRomanPSMT" w:hAnsi="Arial" w:cs="Arial"/>
          <w:bCs/>
          <w:iCs/>
          <w:color w:val="000000" w:themeColor="text1"/>
        </w:rPr>
        <w:t>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sidRPr="004A0097">
        <w:rPr>
          <w:rFonts w:ascii="Arial" w:eastAsia="TimesNewRomanPSMT" w:hAnsi="Arial" w:cs="Arial"/>
          <w:b/>
          <w:bCs/>
          <w:i/>
          <w:iCs/>
          <w:color w:val="000000" w:themeColor="text1"/>
        </w:rPr>
        <w:t xml:space="preserve"> </w:t>
      </w:r>
      <w:r w:rsidRPr="004A0097">
        <w:rPr>
          <w:rFonts w:ascii="Arial" w:eastAsia="TimesNewRomanPSMT" w:hAnsi="Arial" w:cs="Arial"/>
          <w:b/>
          <w:bCs/>
          <w:iCs/>
          <w:color w:val="000000" w:themeColor="text1"/>
        </w:rPr>
        <w:t>у тренутку закључења уговора</w:t>
      </w:r>
      <w:r w:rsidRPr="004A0097">
        <w:rPr>
          <w:rFonts w:ascii="Arial" w:eastAsia="TimesNewRomanPSMT" w:hAnsi="Arial" w:cs="Arial"/>
          <w:bCs/>
          <w:iCs/>
          <w:color w:val="000000" w:themeColor="text1"/>
        </w:rPr>
        <w:t xml:space="preserve"> преда наручиоцу </w:t>
      </w:r>
      <w:r w:rsidRPr="004A0097">
        <w:rPr>
          <w:rFonts w:ascii="Arial" w:eastAsia="TimesNewRomanPSMT" w:hAnsi="Arial" w:cs="Arial"/>
          <w:b/>
          <w:bCs/>
          <w:iCs/>
          <w:color w:val="000000" w:themeColor="text1"/>
        </w:rPr>
        <w:t>банкарску гаранцију за добро извршење посла</w:t>
      </w:r>
      <w:r w:rsidRPr="004A0097">
        <w:rPr>
          <w:rFonts w:ascii="Arial" w:eastAsia="TimesNewRomanPSMT" w:hAnsi="Arial" w:cs="Arial"/>
          <w:bCs/>
          <w:iCs/>
          <w:color w:val="000000" w:themeColor="text1"/>
        </w:rPr>
        <w:t>, која ће бити са клаузулама: безусловна</w:t>
      </w:r>
      <w:r w:rsidRPr="004A0097">
        <w:rPr>
          <w:rFonts w:ascii="Arial" w:eastAsia="TimesNewRomanPSMT" w:hAnsi="Arial" w:cs="Arial"/>
          <w:bCs/>
          <w:iCs/>
          <w:color w:val="000000" w:themeColor="text1"/>
          <w:lang w:val="sr-Cyrl-CS"/>
        </w:rPr>
        <w:t xml:space="preserve"> и</w:t>
      </w:r>
      <w:r w:rsidRPr="004A0097">
        <w:rPr>
          <w:rFonts w:ascii="Arial" w:eastAsia="TimesNewRomanPSMT" w:hAnsi="Arial" w:cs="Arial"/>
          <w:bCs/>
          <w:iCs/>
          <w:color w:val="000000" w:themeColor="text1"/>
        </w:rPr>
        <w:t xml:space="preserve"> платива на први позив. Банкарска гаранција за добро извршење посла издаје се у висини </w:t>
      </w:r>
      <w:r w:rsidRPr="004A0097">
        <w:rPr>
          <w:rFonts w:ascii="Arial" w:eastAsia="TimesNewRomanPSMT" w:hAnsi="Arial" w:cs="Arial"/>
          <w:b/>
          <w:bCs/>
          <w:iCs/>
          <w:color w:val="000000" w:themeColor="text1"/>
          <w:u w:val="single"/>
        </w:rPr>
        <w:t>од 15%</w:t>
      </w:r>
      <w:r w:rsidRPr="004A0097">
        <w:rPr>
          <w:rFonts w:ascii="Arial" w:eastAsia="TimesNewRomanPSMT" w:hAnsi="Arial" w:cs="Arial"/>
          <w:b/>
          <w:bCs/>
          <w:iCs/>
          <w:color w:val="000000" w:themeColor="text1"/>
          <w:u w:val="single"/>
          <w:lang w:val="sr-Cyrl-CS"/>
        </w:rPr>
        <w:t>,</w:t>
      </w:r>
      <w:r w:rsidRPr="004A0097">
        <w:rPr>
          <w:rFonts w:ascii="Arial" w:eastAsia="TimesNewRomanPSMT" w:hAnsi="Arial" w:cs="Arial"/>
          <w:bCs/>
          <w:iCs/>
          <w:color w:val="000000" w:themeColor="text1"/>
          <w:lang w:val="sr-Cyrl-CS"/>
        </w:rPr>
        <w:t xml:space="preserve"> </w:t>
      </w:r>
      <w:r w:rsidRPr="004A0097">
        <w:rPr>
          <w:rFonts w:ascii="Arial" w:eastAsia="TimesNewRomanPSMT" w:hAnsi="Arial" w:cs="Arial"/>
          <w:b/>
          <w:bCs/>
          <w:i/>
          <w:iCs/>
          <w:color w:val="000000" w:themeColor="text1"/>
          <w:lang w:val="sr-Cyrl-CS"/>
        </w:rPr>
        <w:t>(уместо 10% из тачке 12. Упутства понуђачима како да сачине понуду</w:t>
      </w:r>
      <w:r w:rsidRPr="004A0097">
        <w:rPr>
          <w:rFonts w:ascii="Arial" w:eastAsia="TimesNewRomanPSMT" w:hAnsi="Arial" w:cs="Arial"/>
          <w:b/>
          <w:bCs/>
          <w:iCs/>
          <w:color w:val="000000" w:themeColor="text1"/>
          <w:lang w:val="sr-Cyrl-CS"/>
        </w:rPr>
        <w:t>)</w:t>
      </w:r>
      <w:r w:rsidRPr="004A0097">
        <w:rPr>
          <w:rFonts w:ascii="Arial" w:eastAsia="TimesNewRomanPSMT" w:hAnsi="Arial" w:cs="Arial"/>
          <w:bCs/>
          <w:iCs/>
          <w:color w:val="000000" w:themeColor="text1"/>
          <w:lang w:val="sr-Cyrl-CS"/>
        </w:rPr>
        <w:t xml:space="preserve"> </w:t>
      </w:r>
      <w:r w:rsidRPr="004A0097">
        <w:rPr>
          <w:rFonts w:ascii="Arial" w:eastAsia="TimesNewRomanPSMT" w:hAnsi="Arial" w:cs="Arial"/>
          <w:bCs/>
          <w:iCs/>
          <w:color w:val="000000" w:themeColor="text1"/>
        </w:rPr>
        <w:t>од укупне вредности уговора без ПДВ-а, са роком важности који је 30 (тридесет) дана дужи од истека рока за коначно извршење посла. Ако се за време трајања уговора промене рокови за извршење уговорне обавезе, важност банкарске гаранције за добро извршење посла мора да се продужи.</w:t>
      </w:r>
    </w:p>
    <w:p w:rsidR="00080924" w:rsidRPr="004A0097" w:rsidRDefault="00080924" w:rsidP="00080924">
      <w:pPr>
        <w:jc w:val="both"/>
        <w:rPr>
          <w:rFonts w:ascii="Arial" w:eastAsia="TimesNewRomanPSMT" w:hAnsi="Arial" w:cs="Arial"/>
          <w:b/>
          <w:bCs/>
          <w:i/>
          <w:iCs/>
          <w:color w:val="000000" w:themeColor="text1"/>
        </w:rPr>
      </w:pPr>
    </w:p>
    <w:p w:rsidR="00080924" w:rsidRPr="004A0097" w:rsidRDefault="00080924" w:rsidP="00080924">
      <w:pPr>
        <w:jc w:val="both"/>
        <w:rPr>
          <w:color w:val="000000" w:themeColor="text1"/>
        </w:rPr>
      </w:pPr>
    </w:p>
    <w:p w:rsidR="00080924" w:rsidRPr="004A0097" w:rsidRDefault="00080924" w:rsidP="00080924">
      <w:pPr>
        <w:jc w:val="both"/>
        <w:rPr>
          <w:color w:val="000000" w:themeColor="text1"/>
        </w:rPr>
      </w:pPr>
      <w:r w:rsidRPr="004A0097">
        <w:rPr>
          <w:rFonts w:ascii="Arial" w:hAnsi="Arial" w:cs="Arial"/>
          <w:b/>
          <w:bCs/>
          <w:color w:val="000000" w:themeColor="text1"/>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080924" w:rsidRPr="004A0097" w:rsidRDefault="00080924" w:rsidP="00080924">
      <w:pPr>
        <w:jc w:val="both"/>
        <w:rPr>
          <w:color w:val="000000" w:themeColor="text1"/>
        </w:rPr>
      </w:pPr>
    </w:p>
    <w:p w:rsidR="00080924" w:rsidRPr="004A0097" w:rsidRDefault="00080924" w:rsidP="00080924">
      <w:pPr>
        <w:jc w:val="both"/>
        <w:rPr>
          <w:rFonts w:ascii="Arial" w:hAnsi="Arial" w:cs="Arial"/>
          <w:b/>
          <w:bCs/>
          <w:i/>
          <w:iCs/>
          <w:color w:val="000000" w:themeColor="text1"/>
        </w:rPr>
      </w:pPr>
      <w:r w:rsidRPr="004A0097">
        <w:rPr>
          <w:rFonts w:ascii="Arial" w:hAnsi="Arial" w:cs="Arial"/>
          <w:color w:val="000000" w:themeColor="text1"/>
        </w:rPr>
        <w:t xml:space="preserve">Избор најповољније понуде ће се извршити применом критеријума </w:t>
      </w:r>
      <w:r w:rsidRPr="004A0097">
        <w:rPr>
          <w:rFonts w:ascii="Arial" w:hAnsi="Arial" w:cs="Arial"/>
          <w:b/>
          <w:bCs/>
          <w:color w:val="000000" w:themeColor="text1"/>
        </w:rPr>
        <w:t xml:space="preserve">„Најнижа понуђена цена“. </w:t>
      </w:r>
    </w:p>
    <w:p w:rsidR="00080924" w:rsidRPr="004A0097" w:rsidRDefault="00080924" w:rsidP="00080924">
      <w:pPr>
        <w:jc w:val="both"/>
        <w:rPr>
          <w:rFonts w:ascii="Arial" w:hAnsi="Arial" w:cs="Arial"/>
          <w:b/>
          <w:bCs/>
          <w:i/>
          <w:iCs/>
          <w:color w:val="000000" w:themeColor="text1"/>
        </w:rPr>
      </w:pPr>
    </w:p>
    <w:p w:rsidR="00080924" w:rsidRPr="004A0097" w:rsidRDefault="00080924" w:rsidP="00080924">
      <w:pPr>
        <w:jc w:val="both"/>
        <w:rPr>
          <w:color w:val="000000" w:themeColor="text1"/>
        </w:rPr>
      </w:pPr>
    </w:p>
    <w:p w:rsidR="00080924" w:rsidRPr="004A0097" w:rsidRDefault="00080924" w:rsidP="00080924">
      <w:pPr>
        <w:jc w:val="both"/>
        <w:rPr>
          <w:rFonts w:ascii="Arial" w:hAnsi="Arial" w:cs="Arial"/>
          <w:b/>
          <w:bCs/>
          <w:color w:val="000000" w:themeColor="text1"/>
        </w:rPr>
      </w:pPr>
      <w:r w:rsidRPr="004A0097">
        <w:rPr>
          <w:rFonts w:ascii="Arial" w:hAnsi="Arial" w:cs="Arial"/>
          <w:b/>
          <w:bCs/>
          <w:color w:val="000000" w:themeColor="text1"/>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080924" w:rsidRPr="004A0097" w:rsidRDefault="00080924" w:rsidP="00080924">
      <w:pPr>
        <w:jc w:val="both"/>
        <w:rPr>
          <w:rFonts w:ascii="Arial" w:hAnsi="Arial" w:cs="Arial"/>
          <w:b/>
          <w:bCs/>
          <w:color w:val="000000" w:themeColor="text1"/>
        </w:rPr>
      </w:pPr>
    </w:p>
    <w:p w:rsidR="00080924" w:rsidRPr="004A0097" w:rsidRDefault="00080924" w:rsidP="00080924">
      <w:pPr>
        <w:jc w:val="both"/>
        <w:rPr>
          <w:rFonts w:ascii="Arial" w:hAnsi="Arial" w:cs="Arial"/>
          <w:b/>
          <w:bCs/>
          <w:i/>
          <w:iCs/>
          <w:color w:val="000000" w:themeColor="text1"/>
        </w:rPr>
      </w:pPr>
      <w:r w:rsidRPr="004A0097">
        <w:rPr>
          <w:rFonts w:ascii="Arial" w:hAnsi="Arial" w:cs="Arial"/>
          <w:iCs/>
          <w:color w:val="000000" w:themeColor="text1"/>
        </w:rPr>
        <w:lastRenderedPageBreak/>
        <w:t xml:space="preserve">Уколико две или више понуда имају исту најнижу понуђену цену, као најповољнија биће изабрана понуда оног понуђача који је </w:t>
      </w:r>
      <w:r w:rsidR="000E0F3E" w:rsidRPr="004A0097">
        <w:rPr>
          <w:rFonts w:ascii="Arial" w:hAnsi="Arial" w:cs="Arial"/>
          <w:iCs/>
          <w:color w:val="000000" w:themeColor="text1"/>
        </w:rPr>
        <w:t>ажурнији у исплати штета.</w:t>
      </w:r>
    </w:p>
    <w:p w:rsidR="00080924" w:rsidRPr="004A0097" w:rsidRDefault="00080924" w:rsidP="00080924">
      <w:pPr>
        <w:jc w:val="both"/>
        <w:rPr>
          <w:rFonts w:ascii="Arial" w:hAnsi="Arial" w:cs="Arial"/>
          <w:b/>
          <w:bCs/>
          <w:i/>
          <w:iCs/>
          <w:color w:val="000000" w:themeColor="text1"/>
        </w:rPr>
      </w:pPr>
    </w:p>
    <w:p w:rsidR="00080924" w:rsidRPr="004A0097" w:rsidRDefault="00080924" w:rsidP="00080924">
      <w:pPr>
        <w:jc w:val="both"/>
        <w:rPr>
          <w:color w:val="000000" w:themeColor="text1"/>
        </w:rPr>
      </w:pPr>
    </w:p>
    <w:p w:rsidR="00080924" w:rsidRPr="004A0097" w:rsidRDefault="00080924" w:rsidP="00080924">
      <w:pPr>
        <w:jc w:val="both"/>
        <w:rPr>
          <w:rFonts w:ascii="Arial" w:hAnsi="Arial" w:cs="Arial"/>
          <w:b/>
          <w:bCs/>
          <w:color w:val="000000" w:themeColor="text1"/>
        </w:rPr>
      </w:pPr>
      <w:r w:rsidRPr="004A0097">
        <w:rPr>
          <w:rFonts w:ascii="Arial" w:hAnsi="Arial" w:cs="Arial"/>
          <w:b/>
          <w:bCs/>
          <w:color w:val="000000" w:themeColor="text1"/>
        </w:rPr>
        <w:t xml:space="preserve">19. ПОШТОВАЊЕ ОБАВЕЗА КОЈЕ ПРОИЗИЛАЗЕ ИЗ ВАЖЕЋИХ ПРОПИСА </w:t>
      </w:r>
    </w:p>
    <w:p w:rsidR="00080924" w:rsidRPr="004A0097" w:rsidRDefault="00080924" w:rsidP="00080924">
      <w:pPr>
        <w:jc w:val="both"/>
        <w:rPr>
          <w:rFonts w:ascii="Arial" w:hAnsi="Arial" w:cs="Arial"/>
          <w:b/>
          <w:bCs/>
          <w:color w:val="000000" w:themeColor="text1"/>
        </w:rPr>
      </w:pPr>
    </w:p>
    <w:p w:rsidR="00080924" w:rsidRPr="004A0097" w:rsidRDefault="00080924" w:rsidP="00080924">
      <w:pPr>
        <w:jc w:val="both"/>
        <w:rPr>
          <w:rFonts w:ascii="Arial" w:hAnsi="Arial" w:cs="Arial"/>
          <w:b/>
          <w:color w:val="000000" w:themeColor="text1"/>
        </w:rPr>
      </w:pPr>
      <w:r w:rsidRPr="004A0097">
        <w:rPr>
          <w:rFonts w:ascii="Arial" w:hAnsi="Arial" w:cs="Arial"/>
          <w:color w:val="000000" w:themeColor="text1"/>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w:t>
      </w:r>
      <w:r w:rsidRPr="004A0097">
        <w:rPr>
          <w:rFonts w:ascii="Arial" w:hAnsi="Arial" w:cs="Arial"/>
          <w:b/>
          <w:color w:val="000000" w:themeColor="text1"/>
        </w:rPr>
        <w:t>Образац изјаве из поглавља V</w:t>
      </w:r>
      <w:r w:rsidRPr="004A0097">
        <w:rPr>
          <w:rFonts w:ascii="Arial" w:hAnsi="Arial" w:cs="Arial"/>
          <w:b/>
          <w:color w:val="000000" w:themeColor="text1"/>
          <w:lang w:val="ru-RU"/>
        </w:rPr>
        <w:t xml:space="preserve"> </w:t>
      </w:r>
      <w:r w:rsidRPr="004A0097">
        <w:rPr>
          <w:rFonts w:ascii="Arial" w:hAnsi="Arial" w:cs="Arial"/>
          <w:b/>
          <w:color w:val="000000" w:themeColor="text1"/>
          <w:lang w:val="sr-Cyrl-CS"/>
        </w:rPr>
        <w:t>одељак 3.</w:t>
      </w:r>
      <w:r w:rsidRPr="004A0097">
        <w:rPr>
          <w:rFonts w:ascii="Arial" w:hAnsi="Arial" w:cs="Arial"/>
          <w:b/>
          <w:color w:val="000000" w:themeColor="text1"/>
        </w:rPr>
        <w:t>)</w:t>
      </w:r>
      <w:r w:rsidRPr="004A0097">
        <w:rPr>
          <w:rFonts w:ascii="Arial" w:hAnsi="Arial" w:cs="Arial"/>
          <w:b/>
          <w:color w:val="000000" w:themeColor="text1"/>
          <w:lang w:val="sr-Cyrl-CS"/>
        </w:rPr>
        <w:t>.</w:t>
      </w:r>
    </w:p>
    <w:p w:rsidR="00080924" w:rsidRPr="004A0097" w:rsidRDefault="00080924" w:rsidP="00080924">
      <w:pPr>
        <w:jc w:val="both"/>
        <w:rPr>
          <w:rFonts w:ascii="Arial" w:hAnsi="Arial" w:cs="Arial"/>
          <w:b/>
          <w:color w:val="000000" w:themeColor="text1"/>
        </w:rPr>
      </w:pPr>
      <w:r w:rsidRPr="004A0097">
        <w:rPr>
          <w:rFonts w:ascii="Arial" w:hAnsi="Arial" w:cs="Arial"/>
          <w:b/>
          <w:color w:val="000000" w:themeColor="text1"/>
        </w:rPr>
        <w:t xml:space="preserve"> </w:t>
      </w:r>
    </w:p>
    <w:p w:rsidR="000E0F3E" w:rsidRPr="004A0097" w:rsidRDefault="000E0F3E" w:rsidP="00080924">
      <w:pPr>
        <w:jc w:val="both"/>
        <w:rPr>
          <w:rFonts w:ascii="Arial" w:hAnsi="Arial" w:cs="Arial"/>
          <w:b/>
          <w:color w:val="000000" w:themeColor="text1"/>
        </w:rPr>
      </w:pPr>
    </w:p>
    <w:p w:rsidR="000E0F3E" w:rsidRPr="004A0097" w:rsidRDefault="000E0F3E" w:rsidP="00080924">
      <w:pPr>
        <w:jc w:val="both"/>
        <w:rPr>
          <w:rFonts w:ascii="Arial" w:hAnsi="Arial" w:cs="Arial"/>
          <w:b/>
          <w:color w:val="000000" w:themeColor="text1"/>
        </w:rPr>
      </w:pPr>
    </w:p>
    <w:p w:rsidR="00080924" w:rsidRPr="004A0097" w:rsidRDefault="00080924" w:rsidP="00080924">
      <w:pPr>
        <w:jc w:val="both"/>
        <w:rPr>
          <w:rFonts w:ascii="Arial" w:hAnsi="Arial" w:cs="Arial"/>
          <w:b/>
          <w:color w:val="000000" w:themeColor="text1"/>
        </w:rPr>
      </w:pPr>
      <w:r w:rsidRPr="004A0097">
        <w:rPr>
          <w:rFonts w:ascii="Arial" w:hAnsi="Arial" w:cs="Arial"/>
          <w:b/>
          <w:color w:val="000000" w:themeColor="text1"/>
        </w:rPr>
        <w:t>20. КОРИШЋЕЊЕ ПАТЕНТА И ОДГОВОРНОСТ ЗА ПОВРЕДУ ЗАШТИЋЕНИХ ПРАВА ИНТЕЛЕКТУАЛНЕ СВОЈИНЕ ТРЕЋИХ ЛИЦА</w:t>
      </w:r>
    </w:p>
    <w:p w:rsidR="00080924" w:rsidRPr="004A0097" w:rsidRDefault="00080924" w:rsidP="00080924">
      <w:pPr>
        <w:jc w:val="both"/>
        <w:rPr>
          <w:rFonts w:ascii="Arial" w:hAnsi="Arial" w:cs="Arial"/>
          <w:b/>
          <w:color w:val="000000" w:themeColor="text1"/>
        </w:rPr>
      </w:pPr>
    </w:p>
    <w:p w:rsidR="00080924" w:rsidRPr="004A0097" w:rsidRDefault="00080924" w:rsidP="00080924">
      <w:pPr>
        <w:jc w:val="both"/>
        <w:rPr>
          <w:rFonts w:ascii="Arial" w:hAnsi="Arial" w:cs="Arial"/>
          <w:b/>
          <w:color w:val="000000" w:themeColor="text1"/>
        </w:rPr>
      </w:pPr>
      <w:r w:rsidRPr="004A0097">
        <w:rPr>
          <w:rFonts w:ascii="Arial" w:eastAsia="TimesNewRomanPSMT" w:hAnsi="Arial" w:cs="Arial"/>
          <w:bCs/>
          <w:iCs/>
          <w:color w:val="000000" w:themeColor="text1"/>
        </w:rPr>
        <w:t>Накнаду за коришћење патената, као и одговорност за повреду заштићених права интелектуалне својине трећих лица сноси понуђач.</w:t>
      </w:r>
    </w:p>
    <w:p w:rsidR="00080924" w:rsidRPr="004A0097" w:rsidRDefault="00080924" w:rsidP="00080924">
      <w:pPr>
        <w:jc w:val="both"/>
        <w:rPr>
          <w:rFonts w:ascii="Arial" w:hAnsi="Arial" w:cs="Arial"/>
          <w:b/>
          <w:color w:val="000000" w:themeColor="text1"/>
        </w:rPr>
      </w:pPr>
    </w:p>
    <w:p w:rsidR="00080924" w:rsidRPr="004A0097" w:rsidRDefault="00080924" w:rsidP="00080924">
      <w:pPr>
        <w:jc w:val="both"/>
        <w:rPr>
          <w:rFonts w:ascii="Arial" w:hAnsi="Arial" w:cs="Arial"/>
          <w:b/>
          <w:bCs/>
          <w:color w:val="000000" w:themeColor="text1"/>
        </w:rPr>
      </w:pPr>
      <w:r w:rsidRPr="004A0097">
        <w:rPr>
          <w:rFonts w:ascii="Arial" w:hAnsi="Arial" w:cs="Arial"/>
          <w:b/>
          <w:bCs/>
          <w:color w:val="000000" w:themeColor="text1"/>
        </w:rPr>
        <w:t xml:space="preserve">21. НАЧИН И РОК ЗА ПОДНОШЕЊЕ ЗАХТЕВА ЗА ЗАШТИТУ ПРАВА ПОНУЂАЧА </w:t>
      </w:r>
    </w:p>
    <w:p w:rsidR="00080924" w:rsidRPr="004A0097" w:rsidRDefault="00080924" w:rsidP="00080924">
      <w:pPr>
        <w:jc w:val="both"/>
        <w:rPr>
          <w:rFonts w:ascii="Arial" w:hAnsi="Arial" w:cs="Arial"/>
          <w:b/>
          <w:bCs/>
          <w:color w:val="000000" w:themeColor="text1"/>
        </w:rPr>
      </w:pPr>
    </w:p>
    <w:p w:rsidR="00080924" w:rsidRPr="004A0097" w:rsidRDefault="00080924" w:rsidP="00080924">
      <w:pPr>
        <w:jc w:val="both"/>
        <w:rPr>
          <w:rFonts w:ascii="Arial" w:hAnsi="Arial" w:cs="Arial"/>
          <w:color w:val="000000" w:themeColor="text1"/>
        </w:rPr>
      </w:pPr>
      <w:r w:rsidRPr="004A0097">
        <w:rPr>
          <w:rFonts w:ascii="Arial" w:hAnsi="Arial" w:cs="Arial"/>
          <w:color w:val="000000" w:themeColor="text1"/>
        </w:rPr>
        <w:t>Захтев за заштиту права може да поднесе понуђач, односно свако заинтересовано лице, или пословно удружење у њихово им</w:t>
      </w:r>
      <w:r w:rsidRPr="004A0097">
        <w:rPr>
          <w:rFonts w:ascii="Arial" w:hAnsi="Arial" w:cs="Arial"/>
          <w:color w:val="000000" w:themeColor="text1"/>
          <w:lang w:val="sr-Cyrl-CS"/>
        </w:rPr>
        <w:t>е</w:t>
      </w:r>
      <w:r w:rsidRPr="004A0097">
        <w:rPr>
          <w:rFonts w:ascii="Arial" w:hAnsi="Arial" w:cs="Arial"/>
          <w:color w:val="000000" w:themeColor="text1"/>
        </w:rPr>
        <w:t xml:space="preserve">. </w:t>
      </w:r>
    </w:p>
    <w:p w:rsidR="00080924" w:rsidRPr="004A0097" w:rsidRDefault="00080924" w:rsidP="00080924">
      <w:pPr>
        <w:jc w:val="both"/>
        <w:rPr>
          <w:rFonts w:ascii="Arial" w:hAnsi="Arial" w:cs="Arial"/>
          <w:color w:val="000000" w:themeColor="text1"/>
        </w:rPr>
      </w:pPr>
      <w:r w:rsidRPr="004A0097">
        <w:rPr>
          <w:rFonts w:ascii="Arial" w:hAnsi="Arial" w:cs="Arial"/>
          <w:color w:val="000000" w:themeColor="text1"/>
        </w:rPr>
        <w:t>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w:t>
      </w:r>
      <w:r w:rsidRPr="004A0097">
        <w:rPr>
          <w:rFonts w:ascii="Arial" w:eastAsia="TimesNewRomanPSMT" w:hAnsi="Arial" w:cs="Arial"/>
          <w:bCs/>
          <w:color w:val="000000" w:themeColor="text1"/>
        </w:rPr>
        <w:t xml:space="preserve"> Захтев за заштиту права се доставља непосредно, електронском поштом</w:t>
      </w:r>
      <w:r w:rsidRPr="004A0097">
        <w:rPr>
          <w:rFonts w:ascii="Arial" w:hAnsi="Arial" w:cs="Arial"/>
          <w:color w:val="000000" w:themeColor="text1"/>
          <w:lang w:val="sr-Cyrl-CS"/>
        </w:rPr>
        <w:t xml:space="preserve"> на </w:t>
      </w:r>
      <w:r w:rsidRPr="004A0097">
        <w:rPr>
          <w:rFonts w:ascii="Arial" w:hAnsi="Arial" w:cs="Arial"/>
          <w:iCs/>
          <w:color w:val="000000" w:themeColor="text1"/>
        </w:rPr>
        <w:t>e</w:t>
      </w:r>
      <w:r w:rsidRPr="004A0097">
        <w:rPr>
          <w:rFonts w:ascii="Arial" w:hAnsi="Arial" w:cs="Arial"/>
          <w:iCs/>
          <w:color w:val="000000" w:themeColor="text1"/>
          <w:lang w:val="ru-RU"/>
        </w:rPr>
        <w:t>-</w:t>
      </w:r>
      <w:r w:rsidRPr="004A0097">
        <w:rPr>
          <w:rFonts w:ascii="Arial" w:hAnsi="Arial" w:cs="Arial"/>
          <w:iCs/>
          <w:color w:val="000000" w:themeColor="text1"/>
        </w:rPr>
        <w:t>mail</w:t>
      </w:r>
      <w:r w:rsidRPr="004A0097">
        <w:rPr>
          <w:rFonts w:ascii="Arial" w:hAnsi="Arial" w:cs="Arial"/>
          <w:color w:val="000000" w:themeColor="text1"/>
          <w:lang w:val="sr-Cyrl-CS"/>
        </w:rPr>
        <w:t>.......</w:t>
      </w:r>
      <w:r w:rsidRPr="004A0097">
        <w:rPr>
          <w:rFonts w:ascii="Arial" w:eastAsia="TimesNewRomanPSMT" w:hAnsi="Arial" w:cs="Arial"/>
          <w:bCs/>
          <w:color w:val="000000" w:themeColor="text1"/>
        </w:rPr>
        <w:t xml:space="preserve">, факсом </w:t>
      </w:r>
      <w:r w:rsidRPr="004A0097">
        <w:rPr>
          <w:rFonts w:ascii="Arial" w:hAnsi="Arial" w:cs="Arial"/>
          <w:color w:val="000000" w:themeColor="text1"/>
          <w:lang w:val="sr-Cyrl-CS"/>
        </w:rPr>
        <w:t>на број.......</w:t>
      </w:r>
      <w:r w:rsidRPr="004A0097">
        <w:rPr>
          <w:rFonts w:ascii="Arial" w:hAnsi="Arial" w:cs="Arial"/>
          <w:i/>
          <w:iCs/>
          <w:color w:val="000000" w:themeColor="text1"/>
          <w:lang w:val="sr-Cyrl-CS"/>
        </w:rPr>
        <w:t xml:space="preserve"> </w:t>
      </w:r>
      <w:r w:rsidRPr="004A0097">
        <w:rPr>
          <w:rFonts w:ascii="Arial" w:eastAsia="TimesNewRomanPSMT" w:hAnsi="Arial" w:cs="Arial"/>
          <w:bCs/>
          <w:color w:val="000000" w:themeColor="text1"/>
        </w:rPr>
        <w:t>или препорученом пошиљком са повратницом.</w:t>
      </w:r>
      <w:r w:rsidRPr="004A0097">
        <w:rPr>
          <w:rFonts w:ascii="Arial" w:eastAsia="TimesNewRomanPSMT" w:hAnsi="Arial" w:cs="Arial"/>
          <w:bCs/>
          <w:color w:val="000000" w:themeColor="text1"/>
          <w:lang w:val="sr-Cyrl-CS"/>
        </w:rPr>
        <w:t xml:space="preserve"> </w:t>
      </w:r>
      <w:r w:rsidRPr="004A0097">
        <w:rPr>
          <w:rFonts w:ascii="Arial" w:hAnsi="Arial" w:cs="Arial"/>
          <w:color w:val="000000" w:themeColor="text1"/>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4A0097">
        <w:rPr>
          <w:rFonts w:ascii="Arial" w:hAnsi="Arial" w:cs="Arial"/>
          <w:color w:val="000000" w:themeColor="text1"/>
          <w:lang w:val="sr-Cyrl-CS"/>
        </w:rPr>
        <w:t xml:space="preserve"> </w:t>
      </w:r>
      <w:r w:rsidRPr="004A0097">
        <w:rPr>
          <w:rFonts w:ascii="Arial" w:hAnsi="Arial" w:cs="Arial"/>
          <w:color w:val="000000" w:themeColor="text1"/>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080924" w:rsidRPr="004A0097" w:rsidRDefault="00080924" w:rsidP="00080924">
      <w:pPr>
        <w:jc w:val="both"/>
        <w:rPr>
          <w:rFonts w:ascii="Arial" w:hAnsi="Arial" w:cs="Arial"/>
          <w:color w:val="000000" w:themeColor="text1"/>
        </w:rPr>
      </w:pPr>
      <w:r w:rsidRPr="004A0097">
        <w:rPr>
          <w:rFonts w:ascii="Arial" w:hAnsi="Arial" w:cs="Arial"/>
          <w:color w:val="000000" w:themeColor="text1"/>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 </w:t>
      </w:r>
    </w:p>
    <w:p w:rsidR="00080924" w:rsidRPr="004A0097" w:rsidRDefault="00080924" w:rsidP="00080924">
      <w:pPr>
        <w:jc w:val="both"/>
        <w:rPr>
          <w:rFonts w:ascii="Arial" w:hAnsi="Arial" w:cs="Arial"/>
          <w:color w:val="000000" w:themeColor="text1"/>
        </w:rPr>
      </w:pPr>
      <w:r w:rsidRPr="004A0097">
        <w:rPr>
          <w:rFonts w:ascii="Arial" w:hAnsi="Arial" w:cs="Arial"/>
          <w:color w:val="000000" w:themeColor="text1"/>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5 дана од дана пријема одлуке. </w:t>
      </w:r>
    </w:p>
    <w:p w:rsidR="00080924" w:rsidRPr="004A0097" w:rsidRDefault="00080924" w:rsidP="00080924">
      <w:pPr>
        <w:jc w:val="both"/>
        <w:rPr>
          <w:rFonts w:ascii="Arial" w:hAnsi="Arial" w:cs="Arial"/>
          <w:color w:val="000000" w:themeColor="text1"/>
        </w:rPr>
      </w:pPr>
      <w:r w:rsidRPr="004A0097">
        <w:rPr>
          <w:rFonts w:ascii="Arial" w:hAnsi="Arial" w:cs="Arial"/>
          <w:color w:val="000000" w:themeColor="text1"/>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w:t>
      </w:r>
      <w:r w:rsidRPr="004A0097">
        <w:rPr>
          <w:rFonts w:ascii="Arial" w:hAnsi="Arial" w:cs="Arial"/>
          <w:color w:val="000000" w:themeColor="text1"/>
        </w:rPr>
        <w:lastRenderedPageBreak/>
        <w:t xml:space="preserve">разлози за његово подношење пре истека рока за подношење понуда, а подносилац захтева га није поднео пре истека тог рока. </w:t>
      </w:r>
    </w:p>
    <w:p w:rsidR="00080924" w:rsidRPr="004A0097" w:rsidRDefault="00080924" w:rsidP="00080924">
      <w:pPr>
        <w:jc w:val="both"/>
        <w:rPr>
          <w:rFonts w:ascii="Arial" w:hAnsi="Arial" w:cs="Arial"/>
          <w:color w:val="000000" w:themeColor="text1"/>
        </w:rPr>
      </w:pPr>
      <w:r w:rsidRPr="004A0097">
        <w:rPr>
          <w:rFonts w:ascii="Arial" w:hAnsi="Arial" w:cs="Arial"/>
          <w:color w:val="000000" w:themeColor="text1"/>
        </w:rPr>
        <w:t>Ако је у истом поступку јавне набавке поново поднет захтев за заштиту права од стр</w:t>
      </w:r>
      <w:r w:rsidRPr="004A0097">
        <w:rPr>
          <w:rFonts w:ascii="Arial" w:hAnsi="Arial" w:cs="Arial"/>
          <w:color w:val="000000" w:themeColor="text1"/>
          <w:lang w:val="sr-Cyrl-CS"/>
        </w:rPr>
        <w:t>а</w:t>
      </w:r>
      <w:r w:rsidRPr="004A0097">
        <w:rPr>
          <w:rFonts w:ascii="Arial" w:hAnsi="Arial" w:cs="Arial"/>
          <w:color w:val="000000" w:themeColor="text1"/>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080924" w:rsidRPr="004A0097" w:rsidRDefault="00080924" w:rsidP="00080924">
      <w:pPr>
        <w:jc w:val="both"/>
        <w:rPr>
          <w:rFonts w:ascii="Arial" w:eastAsia="TimesNewRomanPSMT" w:hAnsi="Arial" w:cs="Arial"/>
          <w:bCs/>
          <w:color w:val="000000" w:themeColor="text1"/>
        </w:rPr>
      </w:pPr>
      <w:r w:rsidRPr="004A0097">
        <w:rPr>
          <w:rFonts w:ascii="Arial" w:hAnsi="Arial" w:cs="Arial"/>
          <w:color w:val="000000" w:themeColor="text1"/>
        </w:rPr>
        <w:t xml:space="preserve">Подносилац захтева је дужан да на рачун буџета Републике Србије уплати таксу од 40.000,00 динара (број жиро рачуна: 840-742221843-57, позив на број  50-016, сврха: Републичка административна такса са назнаком набавке на коју се односи, корисник: Буџет Републике Србије). </w:t>
      </w:r>
    </w:p>
    <w:p w:rsidR="00080924" w:rsidRPr="004A0097" w:rsidRDefault="00080924" w:rsidP="00080924">
      <w:pPr>
        <w:jc w:val="both"/>
        <w:rPr>
          <w:rFonts w:ascii="Arial" w:hAnsi="Arial" w:cs="Arial"/>
          <w:color w:val="000000" w:themeColor="text1"/>
        </w:rPr>
      </w:pPr>
      <w:r w:rsidRPr="004A0097">
        <w:rPr>
          <w:rFonts w:ascii="Arial" w:eastAsia="TimesNewRomanPSMT" w:hAnsi="Arial" w:cs="Arial"/>
          <w:bCs/>
          <w:color w:val="000000" w:themeColor="text1"/>
        </w:rPr>
        <w:t>Поступак заштите права понуђача регулисан је одредбама чл. 138. - 167. Закона.</w:t>
      </w:r>
    </w:p>
    <w:p w:rsidR="00080924" w:rsidRPr="004A0097" w:rsidRDefault="00080924" w:rsidP="00080924">
      <w:pPr>
        <w:jc w:val="both"/>
        <w:rPr>
          <w:rFonts w:ascii="Arial" w:hAnsi="Arial" w:cs="Arial"/>
          <w:color w:val="000000" w:themeColor="text1"/>
        </w:rPr>
      </w:pPr>
    </w:p>
    <w:p w:rsidR="00C3251F" w:rsidRPr="004A0097" w:rsidRDefault="00C3251F" w:rsidP="00080924">
      <w:pPr>
        <w:jc w:val="both"/>
        <w:rPr>
          <w:rFonts w:ascii="Arial" w:hAnsi="Arial" w:cs="Arial"/>
          <w:b/>
          <w:color w:val="000000" w:themeColor="text1"/>
        </w:rPr>
      </w:pPr>
    </w:p>
    <w:p w:rsidR="00C3251F" w:rsidRPr="004A0097" w:rsidRDefault="00C3251F" w:rsidP="00080924">
      <w:pPr>
        <w:jc w:val="both"/>
        <w:rPr>
          <w:rFonts w:ascii="Arial" w:hAnsi="Arial" w:cs="Arial"/>
          <w:b/>
          <w:color w:val="000000" w:themeColor="text1"/>
        </w:rPr>
      </w:pPr>
    </w:p>
    <w:p w:rsidR="00080924" w:rsidRPr="004A0097" w:rsidRDefault="00080924" w:rsidP="00080924">
      <w:pPr>
        <w:jc w:val="both"/>
        <w:rPr>
          <w:rFonts w:ascii="Arial" w:hAnsi="Arial" w:cs="Arial"/>
          <w:b/>
          <w:color w:val="000000" w:themeColor="text1"/>
        </w:rPr>
      </w:pPr>
      <w:r w:rsidRPr="004A0097">
        <w:rPr>
          <w:rFonts w:ascii="Arial" w:hAnsi="Arial" w:cs="Arial"/>
          <w:b/>
          <w:color w:val="000000" w:themeColor="text1"/>
        </w:rPr>
        <w:t>22. РОК У КОЈЕМ ЋЕ УГОВОР БИТИ ЗАКЉУЧЕН</w:t>
      </w:r>
    </w:p>
    <w:p w:rsidR="00080924" w:rsidRPr="004A0097" w:rsidRDefault="00080924" w:rsidP="00080924">
      <w:pPr>
        <w:jc w:val="both"/>
        <w:rPr>
          <w:rFonts w:ascii="Arial" w:hAnsi="Arial" w:cs="Arial"/>
          <w:b/>
          <w:color w:val="000000" w:themeColor="text1"/>
        </w:rPr>
      </w:pPr>
    </w:p>
    <w:p w:rsidR="00080924" w:rsidRPr="004A0097" w:rsidRDefault="00080924" w:rsidP="00080924">
      <w:pPr>
        <w:jc w:val="both"/>
        <w:rPr>
          <w:rFonts w:ascii="Arial" w:hAnsi="Arial" w:cs="Arial"/>
          <w:color w:val="000000" w:themeColor="text1"/>
        </w:rPr>
      </w:pPr>
      <w:r w:rsidRPr="004A0097">
        <w:rPr>
          <w:rFonts w:ascii="Arial" w:hAnsi="Arial" w:cs="Arial"/>
          <w:color w:val="000000" w:themeColor="text1"/>
        </w:rPr>
        <w:t>Уговор о јавној набавци ће бити закључен са понуђачем којем је додељен уговор у року од 8 дана од дана протека рока за подношење захт</w:t>
      </w:r>
      <w:r w:rsidRPr="004A0097">
        <w:rPr>
          <w:rFonts w:ascii="Arial" w:hAnsi="Arial" w:cs="Arial"/>
          <w:color w:val="000000" w:themeColor="text1"/>
          <w:lang w:val="sr-Cyrl-CS"/>
        </w:rPr>
        <w:t>е</w:t>
      </w:r>
      <w:r w:rsidRPr="004A0097">
        <w:rPr>
          <w:rFonts w:ascii="Arial" w:hAnsi="Arial" w:cs="Arial"/>
          <w:color w:val="000000" w:themeColor="text1"/>
        </w:rPr>
        <w:t xml:space="preserve">ва за заштиту права из члана 149. Закона. </w:t>
      </w:r>
    </w:p>
    <w:p w:rsidR="00080924" w:rsidRPr="004A0097" w:rsidRDefault="00080924" w:rsidP="00080924">
      <w:pPr>
        <w:jc w:val="both"/>
        <w:rPr>
          <w:rFonts w:ascii="Arial" w:hAnsi="Arial" w:cs="Arial"/>
          <w:color w:val="000000" w:themeColor="text1"/>
        </w:rPr>
      </w:pPr>
      <w:r w:rsidRPr="004A0097">
        <w:rPr>
          <w:rFonts w:ascii="Arial" w:hAnsi="Arial" w:cs="Arial"/>
          <w:color w:val="000000" w:themeColor="text1"/>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080924" w:rsidRPr="004A0097" w:rsidRDefault="00080924" w:rsidP="00080924">
      <w:pPr>
        <w:jc w:val="both"/>
        <w:rPr>
          <w:rFonts w:ascii="Arial" w:hAnsi="Arial" w:cs="Arial"/>
          <w:b/>
          <w:bCs/>
          <w:i/>
          <w:color w:val="000000" w:themeColor="text1"/>
        </w:rPr>
      </w:pPr>
    </w:p>
    <w:p w:rsidR="00080924" w:rsidRPr="004A0097" w:rsidRDefault="00080924" w:rsidP="00080924">
      <w:pPr>
        <w:jc w:val="both"/>
        <w:rPr>
          <w:rFonts w:ascii="Arial" w:hAnsi="Arial" w:cs="Arial"/>
          <w:b/>
          <w:bCs/>
          <w:i/>
          <w:color w:val="000000" w:themeColor="text1"/>
        </w:rPr>
      </w:pPr>
    </w:p>
    <w:p w:rsidR="00080924" w:rsidRPr="004A0097" w:rsidRDefault="00080924" w:rsidP="00080924">
      <w:pPr>
        <w:jc w:val="both"/>
        <w:rPr>
          <w:rFonts w:ascii="Arial" w:hAnsi="Arial" w:cs="Arial"/>
          <w:b/>
          <w:bCs/>
          <w:i/>
          <w:color w:val="000000" w:themeColor="text1"/>
        </w:rPr>
      </w:pPr>
    </w:p>
    <w:p w:rsidR="00080924" w:rsidRPr="004A0097" w:rsidRDefault="00080924" w:rsidP="00080924">
      <w:pPr>
        <w:jc w:val="both"/>
        <w:rPr>
          <w:rFonts w:ascii="Arial" w:hAnsi="Arial" w:cs="Arial"/>
          <w:b/>
          <w:bCs/>
          <w:i/>
          <w:color w:val="000000" w:themeColor="text1"/>
        </w:rPr>
      </w:pPr>
    </w:p>
    <w:p w:rsidR="00080924" w:rsidRPr="004A0097" w:rsidRDefault="00080924" w:rsidP="00080924">
      <w:pPr>
        <w:jc w:val="both"/>
        <w:rPr>
          <w:rFonts w:ascii="Arial" w:hAnsi="Arial" w:cs="Arial"/>
          <w:b/>
          <w:bCs/>
          <w:i/>
          <w:color w:val="000000" w:themeColor="text1"/>
        </w:rPr>
      </w:pPr>
    </w:p>
    <w:p w:rsidR="00080924" w:rsidRPr="004A0097" w:rsidRDefault="00080924" w:rsidP="00080924">
      <w:pPr>
        <w:jc w:val="both"/>
        <w:rPr>
          <w:rFonts w:ascii="Arial" w:hAnsi="Arial" w:cs="Arial"/>
          <w:b/>
          <w:bCs/>
          <w:i/>
          <w:color w:val="000000" w:themeColor="text1"/>
        </w:rPr>
      </w:pPr>
    </w:p>
    <w:p w:rsidR="00080924" w:rsidRPr="004A0097" w:rsidRDefault="00080924" w:rsidP="00080924">
      <w:pPr>
        <w:jc w:val="both"/>
        <w:rPr>
          <w:rFonts w:ascii="Arial" w:hAnsi="Arial" w:cs="Arial"/>
          <w:b/>
          <w:bCs/>
          <w:i/>
          <w:color w:val="000000" w:themeColor="text1"/>
        </w:rPr>
      </w:pPr>
    </w:p>
    <w:p w:rsidR="00080924" w:rsidRPr="004A0097" w:rsidRDefault="00080924" w:rsidP="00080924">
      <w:pPr>
        <w:jc w:val="both"/>
        <w:rPr>
          <w:rFonts w:ascii="Arial" w:hAnsi="Arial" w:cs="Arial"/>
          <w:b/>
          <w:bCs/>
          <w:i/>
          <w:color w:val="000000" w:themeColor="text1"/>
        </w:rPr>
      </w:pPr>
    </w:p>
    <w:p w:rsidR="00080924" w:rsidRPr="004A0097" w:rsidRDefault="00080924" w:rsidP="00080924">
      <w:pPr>
        <w:jc w:val="both"/>
        <w:rPr>
          <w:rFonts w:ascii="Arial" w:hAnsi="Arial" w:cs="Arial"/>
          <w:b/>
          <w:bCs/>
          <w:i/>
          <w:color w:val="000000" w:themeColor="text1"/>
        </w:rPr>
      </w:pPr>
    </w:p>
    <w:p w:rsidR="00080924" w:rsidRPr="004A0097" w:rsidRDefault="00080924" w:rsidP="00080924">
      <w:pPr>
        <w:jc w:val="both"/>
        <w:rPr>
          <w:rFonts w:ascii="Arial" w:hAnsi="Arial" w:cs="Arial"/>
          <w:b/>
          <w:bCs/>
          <w:i/>
          <w:color w:val="000000" w:themeColor="text1"/>
        </w:rPr>
      </w:pPr>
    </w:p>
    <w:p w:rsidR="00080924" w:rsidRPr="004A0097" w:rsidRDefault="00080924" w:rsidP="00080924">
      <w:pPr>
        <w:jc w:val="both"/>
        <w:rPr>
          <w:rFonts w:ascii="Arial" w:hAnsi="Arial" w:cs="Arial"/>
          <w:b/>
          <w:bCs/>
          <w:i/>
          <w:color w:val="000000" w:themeColor="text1"/>
        </w:rPr>
      </w:pPr>
    </w:p>
    <w:p w:rsidR="00080924" w:rsidRPr="004A0097" w:rsidRDefault="00080924" w:rsidP="00080924">
      <w:pPr>
        <w:jc w:val="both"/>
        <w:rPr>
          <w:rFonts w:ascii="Arial" w:hAnsi="Arial" w:cs="Arial"/>
          <w:b/>
          <w:bCs/>
          <w:i/>
          <w:color w:val="000000" w:themeColor="text1"/>
        </w:rPr>
      </w:pPr>
    </w:p>
    <w:p w:rsidR="00080924" w:rsidRPr="004A0097" w:rsidRDefault="00080924" w:rsidP="00080924">
      <w:pPr>
        <w:jc w:val="both"/>
        <w:rPr>
          <w:rFonts w:ascii="Arial" w:hAnsi="Arial" w:cs="Arial"/>
          <w:b/>
          <w:bCs/>
          <w:i/>
          <w:color w:val="000000" w:themeColor="text1"/>
        </w:rPr>
      </w:pPr>
    </w:p>
    <w:p w:rsidR="00080924" w:rsidRPr="004A0097" w:rsidRDefault="00080924" w:rsidP="00080924">
      <w:pPr>
        <w:jc w:val="both"/>
        <w:rPr>
          <w:rFonts w:ascii="Arial" w:hAnsi="Arial" w:cs="Arial"/>
          <w:b/>
          <w:bCs/>
          <w:i/>
          <w:color w:val="000000" w:themeColor="text1"/>
        </w:rPr>
      </w:pPr>
    </w:p>
    <w:p w:rsidR="00080924" w:rsidRPr="004A0097" w:rsidRDefault="00080924" w:rsidP="00080924">
      <w:pPr>
        <w:jc w:val="both"/>
        <w:rPr>
          <w:rFonts w:ascii="Arial" w:hAnsi="Arial" w:cs="Arial"/>
          <w:b/>
          <w:bCs/>
          <w:i/>
          <w:color w:val="000000" w:themeColor="text1"/>
        </w:rPr>
      </w:pPr>
    </w:p>
    <w:p w:rsidR="00080924" w:rsidRPr="004A0097" w:rsidRDefault="00080924" w:rsidP="00080924">
      <w:pPr>
        <w:jc w:val="both"/>
        <w:rPr>
          <w:rFonts w:ascii="Arial" w:hAnsi="Arial" w:cs="Arial"/>
          <w:b/>
          <w:bCs/>
          <w:i/>
          <w:color w:val="000000" w:themeColor="text1"/>
        </w:rPr>
      </w:pPr>
    </w:p>
    <w:p w:rsidR="00080924" w:rsidRPr="004A0097" w:rsidRDefault="00080924" w:rsidP="00080924">
      <w:pPr>
        <w:jc w:val="both"/>
        <w:rPr>
          <w:rFonts w:ascii="Arial" w:hAnsi="Arial" w:cs="Arial"/>
          <w:b/>
          <w:bCs/>
          <w:i/>
          <w:color w:val="000000" w:themeColor="text1"/>
        </w:rPr>
      </w:pPr>
    </w:p>
    <w:p w:rsidR="00080924" w:rsidRPr="004A0097" w:rsidRDefault="00080924" w:rsidP="00080924">
      <w:pPr>
        <w:jc w:val="both"/>
        <w:rPr>
          <w:rFonts w:ascii="Arial" w:hAnsi="Arial" w:cs="Arial"/>
          <w:b/>
          <w:bCs/>
          <w:i/>
          <w:color w:val="000000" w:themeColor="text1"/>
        </w:rPr>
      </w:pPr>
    </w:p>
    <w:p w:rsidR="00080924" w:rsidRPr="004A0097" w:rsidRDefault="00080924" w:rsidP="00080924">
      <w:pPr>
        <w:jc w:val="both"/>
        <w:rPr>
          <w:rFonts w:ascii="Arial" w:hAnsi="Arial" w:cs="Arial"/>
          <w:b/>
          <w:bCs/>
          <w:i/>
          <w:color w:val="000000" w:themeColor="text1"/>
        </w:rPr>
      </w:pPr>
    </w:p>
    <w:p w:rsidR="00080924" w:rsidRPr="004A0097" w:rsidRDefault="00080924" w:rsidP="00080924">
      <w:pPr>
        <w:jc w:val="both"/>
        <w:rPr>
          <w:rFonts w:ascii="Arial" w:hAnsi="Arial" w:cs="Arial"/>
          <w:b/>
          <w:bCs/>
          <w:i/>
          <w:color w:val="000000" w:themeColor="text1"/>
        </w:rPr>
      </w:pPr>
    </w:p>
    <w:p w:rsidR="00080924" w:rsidRPr="004A0097" w:rsidRDefault="00080924" w:rsidP="00080924">
      <w:pPr>
        <w:jc w:val="both"/>
        <w:rPr>
          <w:rFonts w:ascii="Arial" w:hAnsi="Arial" w:cs="Arial"/>
          <w:b/>
          <w:bCs/>
          <w:i/>
          <w:color w:val="000000" w:themeColor="text1"/>
        </w:rPr>
      </w:pPr>
    </w:p>
    <w:p w:rsidR="00C3251F" w:rsidRPr="004A0097" w:rsidRDefault="00C3251F" w:rsidP="00080924">
      <w:pPr>
        <w:jc w:val="both"/>
        <w:rPr>
          <w:rFonts w:ascii="Arial" w:hAnsi="Arial" w:cs="Arial"/>
          <w:b/>
          <w:bCs/>
          <w:i/>
          <w:color w:val="000000" w:themeColor="text1"/>
          <w:lang/>
        </w:rPr>
      </w:pPr>
    </w:p>
    <w:p w:rsidR="000B65B5" w:rsidRPr="004A0097" w:rsidRDefault="000B65B5" w:rsidP="00080924">
      <w:pPr>
        <w:jc w:val="both"/>
        <w:rPr>
          <w:rFonts w:ascii="Arial" w:hAnsi="Arial" w:cs="Arial"/>
          <w:b/>
          <w:bCs/>
          <w:i/>
          <w:color w:val="000000" w:themeColor="text1"/>
          <w:lang/>
        </w:rPr>
      </w:pPr>
    </w:p>
    <w:p w:rsidR="00080924" w:rsidRPr="004A0097" w:rsidRDefault="00080924" w:rsidP="00080924">
      <w:pPr>
        <w:jc w:val="both"/>
        <w:rPr>
          <w:rFonts w:ascii="Arial" w:hAnsi="Arial" w:cs="Arial"/>
          <w:b/>
          <w:bCs/>
          <w:i/>
          <w:color w:val="000000" w:themeColor="text1"/>
        </w:rPr>
      </w:pPr>
    </w:p>
    <w:p w:rsidR="00080924" w:rsidRPr="004A0097" w:rsidRDefault="00080924" w:rsidP="00080924">
      <w:pPr>
        <w:shd w:val="clear" w:color="auto" w:fill="C6D9F1"/>
        <w:jc w:val="center"/>
        <w:rPr>
          <w:rFonts w:ascii="Arial" w:hAnsi="Arial" w:cs="Arial"/>
          <w:b/>
          <w:bCs/>
          <w:i/>
          <w:iCs/>
          <w:color w:val="000000" w:themeColor="text1"/>
          <w:sz w:val="28"/>
          <w:szCs w:val="28"/>
        </w:rPr>
      </w:pPr>
      <w:r w:rsidRPr="004A0097">
        <w:rPr>
          <w:rFonts w:ascii="Arial" w:hAnsi="Arial" w:cs="Arial"/>
          <w:b/>
          <w:bCs/>
          <w:i/>
          <w:iCs/>
          <w:color w:val="000000" w:themeColor="text1"/>
          <w:sz w:val="28"/>
          <w:szCs w:val="28"/>
        </w:rPr>
        <w:lastRenderedPageBreak/>
        <w:t>VII ОБРАЗАЦ ПОНУДЕ</w:t>
      </w:r>
    </w:p>
    <w:p w:rsidR="00080924" w:rsidRPr="004A0097" w:rsidRDefault="00FE0A0E" w:rsidP="00FE0A0E">
      <w:pPr>
        <w:jc w:val="center"/>
        <w:rPr>
          <w:rFonts w:ascii="Arial" w:hAnsi="Arial" w:cs="Arial"/>
          <w:b/>
          <w:bCs/>
          <w:i/>
          <w:iCs/>
          <w:color w:val="000000" w:themeColor="text1"/>
          <w:sz w:val="28"/>
          <w:szCs w:val="28"/>
        </w:rPr>
      </w:pPr>
      <w:r w:rsidRPr="004A0097">
        <w:rPr>
          <w:rFonts w:ascii="Arial" w:hAnsi="Arial" w:cs="Arial"/>
          <w:b/>
          <w:bCs/>
          <w:i/>
          <w:iCs/>
          <w:color w:val="000000" w:themeColor="text1"/>
          <w:sz w:val="28"/>
          <w:szCs w:val="28"/>
        </w:rPr>
        <w:t>За партију бр.</w:t>
      </w:r>
      <w:r w:rsidR="00BF3385" w:rsidRPr="004A0097">
        <w:rPr>
          <w:rFonts w:ascii="Arial" w:hAnsi="Arial" w:cs="Arial"/>
          <w:b/>
          <w:bCs/>
          <w:i/>
          <w:iCs/>
          <w:color w:val="000000" w:themeColor="text1"/>
          <w:sz w:val="28"/>
          <w:szCs w:val="28"/>
          <w:lang/>
        </w:rPr>
        <w:t>1</w:t>
      </w:r>
      <w:r w:rsidRPr="004A0097">
        <w:rPr>
          <w:rFonts w:ascii="Arial" w:hAnsi="Arial" w:cs="Arial"/>
          <w:b/>
          <w:bCs/>
          <w:i/>
          <w:iCs/>
          <w:color w:val="000000" w:themeColor="text1"/>
          <w:sz w:val="28"/>
          <w:szCs w:val="28"/>
        </w:rPr>
        <w:t>-осигурање запослених</w:t>
      </w:r>
    </w:p>
    <w:p w:rsidR="00FE0A0E" w:rsidRPr="004A0097" w:rsidRDefault="00FE0A0E" w:rsidP="00080924">
      <w:pPr>
        <w:rPr>
          <w:rFonts w:ascii="Arial" w:hAnsi="Arial" w:cs="Arial"/>
          <w:b/>
          <w:bCs/>
          <w:i/>
          <w:iCs/>
          <w:color w:val="000000" w:themeColor="text1"/>
          <w:sz w:val="28"/>
          <w:szCs w:val="28"/>
        </w:rPr>
      </w:pPr>
    </w:p>
    <w:p w:rsidR="00080924" w:rsidRPr="004A0097" w:rsidRDefault="00080924" w:rsidP="00080924">
      <w:pPr>
        <w:jc w:val="both"/>
        <w:rPr>
          <w:rFonts w:ascii="Arial" w:hAnsi="Arial" w:cs="Arial"/>
          <w:i/>
          <w:iCs/>
          <w:color w:val="000000" w:themeColor="text1"/>
        </w:rPr>
      </w:pPr>
      <w:r w:rsidRPr="004A0097">
        <w:rPr>
          <w:rFonts w:ascii="Arial" w:hAnsi="Arial" w:cs="Arial"/>
          <w:iCs/>
          <w:color w:val="000000" w:themeColor="text1"/>
        </w:rPr>
        <w:t>Понуда бр ________________ од __________________ за јавну набавку</w:t>
      </w:r>
      <w:r w:rsidR="00FE0A0E" w:rsidRPr="004A0097">
        <w:rPr>
          <w:rFonts w:ascii="Arial" w:hAnsi="Arial" w:cs="Arial"/>
          <w:iCs/>
          <w:color w:val="000000" w:themeColor="text1"/>
        </w:rPr>
        <w:t xml:space="preserve"> услуга</w:t>
      </w:r>
      <w:r w:rsidRPr="004A0097">
        <w:rPr>
          <w:rFonts w:ascii="Arial" w:hAnsi="Arial" w:cs="Arial"/>
          <w:i/>
          <w:iCs/>
          <w:color w:val="000000" w:themeColor="text1"/>
        </w:rPr>
        <w:t>–</w:t>
      </w:r>
      <w:r w:rsidR="00FE0A0E" w:rsidRPr="004A0097">
        <w:rPr>
          <w:rFonts w:ascii="Arial" w:hAnsi="Arial" w:cs="Arial"/>
          <w:b/>
          <w:iCs/>
          <w:color w:val="000000" w:themeColor="text1"/>
        </w:rPr>
        <w:t>осигурање</w:t>
      </w:r>
      <w:r w:rsidR="00FE0A0E" w:rsidRPr="004A0097">
        <w:rPr>
          <w:rFonts w:ascii="Arial" w:hAnsi="Arial" w:cs="Arial"/>
          <w:i/>
          <w:iCs/>
          <w:color w:val="000000" w:themeColor="text1"/>
        </w:rPr>
        <w:t xml:space="preserve"> </w:t>
      </w:r>
      <w:r w:rsidRPr="004A0097">
        <w:rPr>
          <w:rFonts w:ascii="Arial" w:hAnsi="Arial" w:cs="Arial"/>
          <w:b/>
          <w:bCs/>
          <w:i/>
          <w:iCs/>
          <w:color w:val="000000" w:themeColor="text1"/>
        </w:rPr>
        <w:t>,</w:t>
      </w:r>
      <w:r w:rsidRPr="004A0097">
        <w:rPr>
          <w:rFonts w:ascii="Arial" w:hAnsi="Arial" w:cs="Arial"/>
          <w:b/>
          <w:bCs/>
          <w:iCs/>
          <w:color w:val="000000" w:themeColor="text1"/>
        </w:rPr>
        <w:t xml:space="preserve"> </w:t>
      </w:r>
      <w:r w:rsidRPr="004A0097">
        <w:rPr>
          <w:rFonts w:ascii="Arial" w:hAnsi="Arial" w:cs="Arial"/>
          <w:iCs/>
          <w:color w:val="000000" w:themeColor="text1"/>
        </w:rPr>
        <w:t xml:space="preserve">ЈН број </w:t>
      </w:r>
      <w:r w:rsidR="00FE0A0E" w:rsidRPr="004A0097">
        <w:rPr>
          <w:rFonts w:ascii="Arial" w:hAnsi="Arial" w:cs="Arial"/>
          <w:iCs/>
          <w:color w:val="000000" w:themeColor="text1"/>
        </w:rPr>
        <w:t>1.2.1-2014</w:t>
      </w:r>
      <w:r w:rsidRPr="004A0097">
        <w:rPr>
          <w:rFonts w:ascii="Arial" w:hAnsi="Arial" w:cs="Arial"/>
          <w:iCs/>
          <w:color w:val="000000" w:themeColor="text1"/>
        </w:rPr>
        <w:t xml:space="preserve"> </w:t>
      </w:r>
    </w:p>
    <w:p w:rsidR="00080924" w:rsidRPr="004A0097" w:rsidRDefault="00080924" w:rsidP="00080924">
      <w:pPr>
        <w:jc w:val="both"/>
        <w:rPr>
          <w:rFonts w:ascii="Arial" w:hAnsi="Arial" w:cs="Arial"/>
          <w:i/>
          <w:iCs/>
          <w:color w:val="000000" w:themeColor="text1"/>
        </w:rPr>
      </w:pPr>
    </w:p>
    <w:p w:rsidR="00080924" w:rsidRPr="004A0097" w:rsidRDefault="00080924" w:rsidP="00080924">
      <w:pPr>
        <w:rPr>
          <w:rFonts w:ascii="Arial" w:hAnsi="Arial" w:cs="Arial"/>
          <w:i/>
          <w:iCs/>
          <w:color w:val="000000" w:themeColor="text1"/>
        </w:rPr>
      </w:pPr>
      <w:r w:rsidRPr="004A0097">
        <w:rPr>
          <w:rFonts w:ascii="Arial" w:hAnsi="Arial" w:cs="Arial"/>
          <w:b/>
          <w:bCs/>
          <w:i/>
          <w:iCs/>
          <w:color w:val="000000" w:themeColor="text1"/>
        </w:rPr>
        <w:t>1)ОПШТИ ПОДАЦИ О ПОНУЂАЧУ</w:t>
      </w:r>
    </w:p>
    <w:tbl>
      <w:tblPr>
        <w:tblW w:w="0" w:type="auto"/>
        <w:tblInd w:w="-15" w:type="dxa"/>
        <w:tblLayout w:type="fixed"/>
        <w:tblLook w:val="04A0"/>
      </w:tblPr>
      <w:tblGrid>
        <w:gridCol w:w="4621"/>
        <w:gridCol w:w="4650"/>
      </w:tblGrid>
      <w:tr w:rsidR="00080924" w:rsidRPr="004A0097" w:rsidTr="00080924">
        <w:tc>
          <w:tcPr>
            <w:tcW w:w="4621" w:type="dxa"/>
            <w:tcBorders>
              <w:top w:val="single" w:sz="4" w:space="0" w:color="000000"/>
              <w:left w:val="single" w:sz="4" w:space="0" w:color="000000"/>
              <w:bottom w:val="single" w:sz="4" w:space="0" w:color="000000"/>
              <w:right w:val="nil"/>
            </w:tcBorders>
          </w:tcPr>
          <w:p w:rsidR="00080924" w:rsidRPr="004A0097" w:rsidRDefault="00080924">
            <w:pPr>
              <w:jc w:val="both"/>
              <w:rPr>
                <w:rFonts w:ascii="Arial" w:hAnsi="Arial" w:cs="Arial"/>
                <w:b/>
                <w:bCs/>
                <w:i/>
                <w:iCs/>
                <w:color w:val="000000" w:themeColor="text1"/>
              </w:rPr>
            </w:pPr>
            <w:r w:rsidRPr="004A0097">
              <w:rPr>
                <w:rFonts w:ascii="Arial" w:hAnsi="Arial" w:cs="Arial"/>
                <w:i/>
                <w:iCs/>
                <w:color w:val="000000" w:themeColor="text1"/>
              </w:rPr>
              <w:t>Назив понуђача</w:t>
            </w:r>
            <w:r w:rsidR="00FE0A0E" w:rsidRPr="004A0097">
              <w:rPr>
                <w:rFonts w:ascii="Arial" w:hAnsi="Arial" w:cs="Arial"/>
                <w:i/>
                <w:iCs/>
                <w:color w:val="000000" w:themeColor="text1"/>
              </w:rPr>
              <w:t>:</w:t>
            </w:r>
          </w:p>
        </w:tc>
        <w:tc>
          <w:tcPr>
            <w:tcW w:w="4650" w:type="dxa"/>
            <w:tcBorders>
              <w:top w:val="single" w:sz="4" w:space="0" w:color="000000"/>
              <w:left w:val="single" w:sz="4" w:space="0" w:color="000000"/>
              <w:bottom w:val="single" w:sz="4" w:space="0" w:color="000000"/>
              <w:right w:val="single" w:sz="4" w:space="0" w:color="000000"/>
            </w:tcBorders>
          </w:tcPr>
          <w:p w:rsidR="00080924" w:rsidRPr="004A0097" w:rsidRDefault="00080924">
            <w:pPr>
              <w:snapToGrid w:val="0"/>
              <w:rPr>
                <w:rFonts w:ascii="Arial" w:hAnsi="Arial" w:cs="Arial"/>
                <w:b/>
                <w:bCs/>
                <w:i/>
                <w:iCs/>
                <w:color w:val="000000" w:themeColor="text1"/>
              </w:rPr>
            </w:pPr>
          </w:p>
          <w:p w:rsidR="00080924" w:rsidRPr="004A0097" w:rsidRDefault="00080924">
            <w:pPr>
              <w:rPr>
                <w:rFonts w:ascii="Arial" w:hAnsi="Arial" w:cs="Arial"/>
                <w:b/>
                <w:bCs/>
                <w:i/>
                <w:iCs/>
                <w:color w:val="000000" w:themeColor="text1"/>
              </w:rPr>
            </w:pPr>
          </w:p>
        </w:tc>
      </w:tr>
      <w:tr w:rsidR="00080924" w:rsidRPr="004A0097" w:rsidTr="00080924">
        <w:tc>
          <w:tcPr>
            <w:tcW w:w="4621" w:type="dxa"/>
            <w:tcBorders>
              <w:top w:val="single" w:sz="4" w:space="0" w:color="000000"/>
              <w:left w:val="single" w:sz="4" w:space="0" w:color="000000"/>
              <w:bottom w:val="single" w:sz="4" w:space="0" w:color="000000"/>
              <w:right w:val="nil"/>
            </w:tcBorders>
          </w:tcPr>
          <w:p w:rsidR="00FE0A0E" w:rsidRPr="004A0097" w:rsidRDefault="00080924">
            <w:pPr>
              <w:jc w:val="both"/>
              <w:rPr>
                <w:rFonts w:ascii="Arial" w:hAnsi="Arial" w:cs="Arial"/>
                <w:b/>
                <w:bCs/>
                <w:i/>
                <w:iCs/>
                <w:color w:val="000000" w:themeColor="text1"/>
              </w:rPr>
            </w:pPr>
            <w:r w:rsidRPr="004A0097">
              <w:rPr>
                <w:rFonts w:ascii="Arial" w:hAnsi="Arial" w:cs="Arial"/>
                <w:i/>
                <w:iCs/>
                <w:color w:val="000000" w:themeColor="text1"/>
              </w:rPr>
              <w:t>Адреса понуђача:</w:t>
            </w:r>
          </w:p>
        </w:tc>
        <w:tc>
          <w:tcPr>
            <w:tcW w:w="4650" w:type="dxa"/>
            <w:tcBorders>
              <w:top w:val="single" w:sz="4" w:space="0" w:color="000000"/>
              <w:left w:val="single" w:sz="4" w:space="0" w:color="000000"/>
              <w:bottom w:val="single" w:sz="4" w:space="0" w:color="000000"/>
              <w:right w:val="single" w:sz="4" w:space="0" w:color="000000"/>
            </w:tcBorders>
          </w:tcPr>
          <w:p w:rsidR="00080924" w:rsidRPr="004A0097" w:rsidRDefault="00080924">
            <w:pPr>
              <w:snapToGrid w:val="0"/>
              <w:rPr>
                <w:rFonts w:ascii="Arial" w:hAnsi="Arial" w:cs="Arial"/>
                <w:b/>
                <w:bCs/>
                <w:i/>
                <w:iCs/>
                <w:color w:val="000000" w:themeColor="text1"/>
              </w:rPr>
            </w:pPr>
          </w:p>
          <w:p w:rsidR="00080924" w:rsidRPr="004A0097" w:rsidRDefault="00080924">
            <w:pPr>
              <w:rPr>
                <w:rFonts w:ascii="Arial" w:hAnsi="Arial" w:cs="Arial"/>
                <w:b/>
                <w:bCs/>
                <w:i/>
                <w:iCs/>
                <w:color w:val="000000" w:themeColor="text1"/>
              </w:rPr>
            </w:pPr>
          </w:p>
        </w:tc>
      </w:tr>
      <w:tr w:rsidR="00080924" w:rsidRPr="004A0097" w:rsidTr="00080924">
        <w:tc>
          <w:tcPr>
            <w:tcW w:w="4621" w:type="dxa"/>
            <w:tcBorders>
              <w:top w:val="single" w:sz="4" w:space="0" w:color="000000"/>
              <w:left w:val="single" w:sz="4" w:space="0" w:color="000000"/>
              <w:bottom w:val="single" w:sz="4" w:space="0" w:color="000000"/>
              <w:right w:val="nil"/>
            </w:tcBorders>
          </w:tcPr>
          <w:p w:rsidR="00080924" w:rsidRPr="004A0097" w:rsidRDefault="00080924">
            <w:pPr>
              <w:jc w:val="both"/>
              <w:rPr>
                <w:rFonts w:ascii="Arial" w:hAnsi="Arial" w:cs="Arial"/>
                <w:b/>
                <w:bCs/>
                <w:i/>
                <w:iCs/>
                <w:color w:val="000000" w:themeColor="text1"/>
              </w:rPr>
            </w:pPr>
            <w:r w:rsidRPr="004A0097">
              <w:rPr>
                <w:rFonts w:ascii="Arial" w:hAnsi="Arial" w:cs="Arial"/>
                <w:i/>
                <w:iCs/>
                <w:color w:val="000000" w:themeColor="text1"/>
              </w:rPr>
              <w:t>Матични број понуђача:</w:t>
            </w:r>
          </w:p>
          <w:p w:rsidR="00080924" w:rsidRPr="004A0097" w:rsidRDefault="00080924">
            <w:pPr>
              <w:jc w:val="both"/>
              <w:rPr>
                <w:rFonts w:ascii="Arial" w:hAnsi="Arial" w:cs="Arial"/>
                <w:b/>
                <w:bCs/>
                <w:i/>
                <w:iCs/>
                <w:color w:val="000000" w:themeColor="text1"/>
              </w:rPr>
            </w:pPr>
          </w:p>
        </w:tc>
        <w:tc>
          <w:tcPr>
            <w:tcW w:w="4650" w:type="dxa"/>
            <w:tcBorders>
              <w:top w:val="single" w:sz="4" w:space="0" w:color="000000"/>
              <w:left w:val="single" w:sz="4" w:space="0" w:color="000000"/>
              <w:bottom w:val="single" w:sz="4" w:space="0" w:color="000000"/>
              <w:right w:val="single" w:sz="4" w:space="0" w:color="000000"/>
            </w:tcBorders>
          </w:tcPr>
          <w:p w:rsidR="00080924" w:rsidRPr="004A0097" w:rsidRDefault="00080924">
            <w:pPr>
              <w:snapToGrid w:val="0"/>
              <w:rPr>
                <w:rFonts w:ascii="Arial" w:hAnsi="Arial" w:cs="Arial"/>
                <w:b/>
                <w:bCs/>
                <w:i/>
                <w:iCs/>
                <w:color w:val="000000" w:themeColor="text1"/>
              </w:rPr>
            </w:pPr>
          </w:p>
          <w:p w:rsidR="00080924" w:rsidRPr="004A0097" w:rsidRDefault="00080924">
            <w:pPr>
              <w:rPr>
                <w:rFonts w:ascii="Arial" w:hAnsi="Arial" w:cs="Arial"/>
                <w:b/>
                <w:bCs/>
                <w:i/>
                <w:iCs/>
                <w:color w:val="000000" w:themeColor="text1"/>
              </w:rPr>
            </w:pPr>
          </w:p>
        </w:tc>
      </w:tr>
      <w:tr w:rsidR="00080924" w:rsidRPr="004A0097" w:rsidTr="00080924">
        <w:tc>
          <w:tcPr>
            <w:tcW w:w="4621" w:type="dxa"/>
            <w:tcBorders>
              <w:top w:val="single" w:sz="4" w:space="0" w:color="000000"/>
              <w:left w:val="single" w:sz="4" w:space="0" w:color="000000"/>
              <w:bottom w:val="single" w:sz="4" w:space="0" w:color="000000"/>
              <w:right w:val="nil"/>
            </w:tcBorders>
          </w:tcPr>
          <w:p w:rsidR="00080924" w:rsidRPr="004A0097" w:rsidRDefault="00080924">
            <w:pPr>
              <w:jc w:val="both"/>
              <w:rPr>
                <w:rFonts w:ascii="Arial" w:hAnsi="Arial" w:cs="Arial"/>
                <w:b/>
                <w:bCs/>
                <w:i/>
                <w:iCs/>
                <w:color w:val="000000" w:themeColor="text1"/>
                <w:lang w:val="ru-RU"/>
              </w:rPr>
            </w:pPr>
            <w:r w:rsidRPr="004A0097">
              <w:rPr>
                <w:rFonts w:ascii="Arial" w:hAnsi="Arial" w:cs="Arial"/>
                <w:i/>
                <w:iCs/>
                <w:color w:val="000000" w:themeColor="text1"/>
                <w:lang w:val="ru-RU"/>
              </w:rPr>
              <w:t>Порески идентификациони број понуђача (ПИБ):</w:t>
            </w:r>
          </w:p>
          <w:p w:rsidR="00080924" w:rsidRPr="004A0097" w:rsidRDefault="00080924">
            <w:pPr>
              <w:jc w:val="both"/>
              <w:rPr>
                <w:rFonts w:ascii="Arial" w:hAnsi="Arial" w:cs="Arial"/>
                <w:b/>
                <w:bCs/>
                <w:i/>
                <w:iCs/>
                <w:color w:val="000000" w:themeColor="text1"/>
                <w:lang w:val="ru-RU"/>
              </w:rPr>
            </w:pPr>
          </w:p>
        </w:tc>
        <w:tc>
          <w:tcPr>
            <w:tcW w:w="4650" w:type="dxa"/>
            <w:tcBorders>
              <w:top w:val="single" w:sz="4" w:space="0" w:color="000000"/>
              <w:left w:val="single" w:sz="4" w:space="0" w:color="000000"/>
              <w:bottom w:val="single" w:sz="4" w:space="0" w:color="000000"/>
              <w:right w:val="single" w:sz="4" w:space="0" w:color="000000"/>
            </w:tcBorders>
          </w:tcPr>
          <w:p w:rsidR="00FE0A0E" w:rsidRPr="004A0097" w:rsidRDefault="00FE0A0E">
            <w:pPr>
              <w:snapToGrid w:val="0"/>
              <w:rPr>
                <w:rFonts w:ascii="Arial" w:hAnsi="Arial" w:cs="Arial"/>
                <w:b/>
                <w:bCs/>
                <w:i/>
                <w:iCs/>
                <w:color w:val="000000" w:themeColor="text1"/>
                <w:lang w:val="ru-RU"/>
              </w:rPr>
            </w:pPr>
          </w:p>
        </w:tc>
      </w:tr>
      <w:tr w:rsidR="00080924" w:rsidRPr="004A0097" w:rsidTr="00080924">
        <w:tc>
          <w:tcPr>
            <w:tcW w:w="4621" w:type="dxa"/>
            <w:tcBorders>
              <w:top w:val="single" w:sz="4" w:space="0" w:color="000000"/>
              <w:left w:val="single" w:sz="4" w:space="0" w:color="000000"/>
              <w:bottom w:val="single" w:sz="4" w:space="0" w:color="000000"/>
              <w:right w:val="nil"/>
            </w:tcBorders>
          </w:tcPr>
          <w:p w:rsidR="00080924" w:rsidRPr="004A0097" w:rsidRDefault="00080924">
            <w:pPr>
              <w:jc w:val="both"/>
              <w:rPr>
                <w:rFonts w:ascii="Arial" w:hAnsi="Arial" w:cs="Arial"/>
                <w:b/>
                <w:bCs/>
                <w:i/>
                <w:iCs/>
                <w:color w:val="000000" w:themeColor="text1"/>
              </w:rPr>
            </w:pPr>
            <w:r w:rsidRPr="004A0097">
              <w:rPr>
                <w:rFonts w:ascii="Arial" w:hAnsi="Arial" w:cs="Arial"/>
                <w:i/>
                <w:iCs/>
                <w:color w:val="000000" w:themeColor="text1"/>
              </w:rPr>
              <w:t>Име особе за контакт:</w:t>
            </w:r>
          </w:p>
          <w:p w:rsidR="00080924" w:rsidRPr="004A0097" w:rsidRDefault="00080924">
            <w:pPr>
              <w:jc w:val="both"/>
              <w:rPr>
                <w:rFonts w:ascii="Arial" w:hAnsi="Arial" w:cs="Arial"/>
                <w:b/>
                <w:bCs/>
                <w:i/>
                <w:iCs/>
                <w:color w:val="000000" w:themeColor="text1"/>
              </w:rPr>
            </w:pPr>
          </w:p>
        </w:tc>
        <w:tc>
          <w:tcPr>
            <w:tcW w:w="4650" w:type="dxa"/>
            <w:tcBorders>
              <w:top w:val="single" w:sz="4" w:space="0" w:color="000000"/>
              <w:left w:val="single" w:sz="4" w:space="0" w:color="000000"/>
              <w:bottom w:val="single" w:sz="4" w:space="0" w:color="000000"/>
              <w:right w:val="single" w:sz="4" w:space="0" w:color="000000"/>
            </w:tcBorders>
          </w:tcPr>
          <w:p w:rsidR="00080924" w:rsidRPr="004A0097" w:rsidRDefault="00080924">
            <w:pPr>
              <w:snapToGrid w:val="0"/>
              <w:rPr>
                <w:rFonts w:ascii="Arial" w:hAnsi="Arial" w:cs="Arial"/>
                <w:b/>
                <w:bCs/>
                <w:i/>
                <w:iCs/>
                <w:color w:val="000000" w:themeColor="text1"/>
              </w:rPr>
            </w:pPr>
          </w:p>
          <w:p w:rsidR="00080924" w:rsidRPr="004A0097" w:rsidRDefault="00080924">
            <w:pPr>
              <w:rPr>
                <w:rFonts w:ascii="Arial" w:hAnsi="Arial" w:cs="Arial"/>
                <w:b/>
                <w:bCs/>
                <w:i/>
                <w:iCs/>
                <w:color w:val="000000" w:themeColor="text1"/>
              </w:rPr>
            </w:pPr>
          </w:p>
        </w:tc>
      </w:tr>
      <w:tr w:rsidR="00080924" w:rsidRPr="004A0097" w:rsidTr="00080924">
        <w:tc>
          <w:tcPr>
            <w:tcW w:w="4621" w:type="dxa"/>
            <w:tcBorders>
              <w:top w:val="single" w:sz="4" w:space="0" w:color="000000"/>
              <w:left w:val="single" w:sz="4" w:space="0" w:color="000000"/>
              <w:bottom w:val="single" w:sz="4" w:space="0" w:color="000000"/>
              <w:right w:val="nil"/>
            </w:tcBorders>
          </w:tcPr>
          <w:p w:rsidR="00080924" w:rsidRPr="004A0097" w:rsidRDefault="00080924">
            <w:pPr>
              <w:jc w:val="both"/>
              <w:rPr>
                <w:rFonts w:ascii="Arial" w:hAnsi="Arial" w:cs="Arial"/>
                <w:b/>
                <w:bCs/>
                <w:i/>
                <w:iCs/>
                <w:color w:val="000000" w:themeColor="text1"/>
                <w:lang w:val="ru-RU"/>
              </w:rPr>
            </w:pPr>
            <w:r w:rsidRPr="004A0097">
              <w:rPr>
                <w:rFonts w:ascii="Arial" w:hAnsi="Arial" w:cs="Arial"/>
                <w:i/>
                <w:iCs/>
                <w:color w:val="000000" w:themeColor="text1"/>
                <w:lang w:val="ru-RU"/>
              </w:rPr>
              <w:t>Електронска адреса понуђача (</w:t>
            </w:r>
            <w:r w:rsidRPr="004A0097">
              <w:rPr>
                <w:rFonts w:ascii="Arial" w:hAnsi="Arial" w:cs="Arial"/>
                <w:i/>
                <w:iCs/>
                <w:color w:val="000000" w:themeColor="text1"/>
              </w:rPr>
              <w:t>e</w:t>
            </w:r>
            <w:r w:rsidRPr="004A0097">
              <w:rPr>
                <w:rFonts w:ascii="Arial" w:hAnsi="Arial" w:cs="Arial"/>
                <w:i/>
                <w:iCs/>
                <w:color w:val="000000" w:themeColor="text1"/>
                <w:lang w:val="ru-RU"/>
              </w:rPr>
              <w:t>-</w:t>
            </w:r>
            <w:r w:rsidRPr="004A0097">
              <w:rPr>
                <w:rFonts w:ascii="Arial" w:hAnsi="Arial" w:cs="Arial"/>
                <w:i/>
                <w:iCs/>
                <w:color w:val="000000" w:themeColor="text1"/>
              </w:rPr>
              <w:t>mail</w:t>
            </w:r>
            <w:r w:rsidRPr="004A0097">
              <w:rPr>
                <w:rFonts w:ascii="Arial" w:hAnsi="Arial" w:cs="Arial"/>
                <w:i/>
                <w:iCs/>
                <w:color w:val="000000" w:themeColor="text1"/>
                <w:lang w:val="ru-RU"/>
              </w:rPr>
              <w:t>):</w:t>
            </w:r>
          </w:p>
          <w:p w:rsidR="00080924" w:rsidRPr="004A0097" w:rsidRDefault="00080924">
            <w:pPr>
              <w:jc w:val="both"/>
              <w:rPr>
                <w:rFonts w:ascii="Arial" w:hAnsi="Arial" w:cs="Arial"/>
                <w:b/>
                <w:bCs/>
                <w:i/>
                <w:iCs/>
                <w:color w:val="000000" w:themeColor="text1"/>
                <w:lang w:val="ru-RU"/>
              </w:rPr>
            </w:pPr>
          </w:p>
        </w:tc>
        <w:tc>
          <w:tcPr>
            <w:tcW w:w="4650" w:type="dxa"/>
            <w:tcBorders>
              <w:top w:val="single" w:sz="4" w:space="0" w:color="000000"/>
              <w:left w:val="single" w:sz="4" w:space="0" w:color="000000"/>
              <w:bottom w:val="single" w:sz="4" w:space="0" w:color="000000"/>
              <w:right w:val="single" w:sz="4" w:space="0" w:color="000000"/>
            </w:tcBorders>
          </w:tcPr>
          <w:p w:rsidR="00080924" w:rsidRPr="004A0097" w:rsidRDefault="00080924">
            <w:pPr>
              <w:snapToGrid w:val="0"/>
              <w:rPr>
                <w:rFonts w:ascii="Arial" w:hAnsi="Arial" w:cs="Arial"/>
                <w:b/>
                <w:bCs/>
                <w:i/>
                <w:iCs/>
                <w:color w:val="000000" w:themeColor="text1"/>
                <w:lang w:val="ru-RU"/>
              </w:rPr>
            </w:pPr>
          </w:p>
        </w:tc>
      </w:tr>
      <w:tr w:rsidR="00080924" w:rsidRPr="004A0097" w:rsidTr="00080924">
        <w:tc>
          <w:tcPr>
            <w:tcW w:w="4621" w:type="dxa"/>
            <w:tcBorders>
              <w:top w:val="single" w:sz="4" w:space="0" w:color="000000"/>
              <w:left w:val="single" w:sz="4" w:space="0" w:color="000000"/>
              <w:bottom w:val="single" w:sz="4" w:space="0" w:color="000000"/>
              <w:right w:val="nil"/>
            </w:tcBorders>
          </w:tcPr>
          <w:p w:rsidR="00080924" w:rsidRPr="004A0097" w:rsidRDefault="00080924">
            <w:pPr>
              <w:jc w:val="both"/>
              <w:rPr>
                <w:rFonts w:ascii="Arial" w:hAnsi="Arial" w:cs="Arial"/>
                <w:b/>
                <w:bCs/>
                <w:i/>
                <w:iCs/>
                <w:color w:val="000000" w:themeColor="text1"/>
              </w:rPr>
            </w:pPr>
            <w:r w:rsidRPr="004A0097">
              <w:rPr>
                <w:rFonts w:ascii="Arial" w:hAnsi="Arial" w:cs="Arial"/>
                <w:i/>
                <w:iCs/>
                <w:color w:val="000000" w:themeColor="text1"/>
              </w:rPr>
              <w:t>Телефон:</w:t>
            </w:r>
          </w:p>
          <w:p w:rsidR="00080924" w:rsidRPr="004A0097" w:rsidRDefault="00080924">
            <w:pPr>
              <w:jc w:val="both"/>
              <w:rPr>
                <w:rFonts w:ascii="Arial" w:hAnsi="Arial" w:cs="Arial"/>
                <w:b/>
                <w:bCs/>
                <w:i/>
                <w:iCs/>
                <w:color w:val="000000" w:themeColor="text1"/>
              </w:rPr>
            </w:pPr>
          </w:p>
        </w:tc>
        <w:tc>
          <w:tcPr>
            <w:tcW w:w="4650" w:type="dxa"/>
            <w:tcBorders>
              <w:top w:val="single" w:sz="4" w:space="0" w:color="000000"/>
              <w:left w:val="single" w:sz="4" w:space="0" w:color="000000"/>
              <w:bottom w:val="single" w:sz="4" w:space="0" w:color="000000"/>
              <w:right w:val="single" w:sz="4" w:space="0" w:color="000000"/>
            </w:tcBorders>
          </w:tcPr>
          <w:p w:rsidR="00080924" w:rsidRPr="004A0097" w:rsidRDefault="00080924">
            <w:pPr>
              <w:snapToGrid w:val="0"/>
              <w:rPr>
                <w:rFonts w:ascii="Arial" w:hAnsi="Arial" w:cs="Arial"/>
                <w:b/>
                <w:bCs/>
                <w:i/>
                <w:iCs/>
                <w:color w:val="000000" w:themeColor="text1"/>
              </w:rPr>
            </w:pPr>
          </w:p>
          <w:p w:rsidR="00080924" w:rsidRPr="004A0097" w:rsidRDefault="00080924">
            <w:pPr>
              <w:rPr>
                <w:rFonts w:ascii="Arial" w:hAnsi="Arial" w:cs="Arial"/>
                <w:b/>
                <w:bCs/>
                <w:i/>
                <w:iCs/>
                <w:color w:val="000000" w:themeColor="text1"/>
              </w:rPr>
            </w:pPr>
          </w:p>
        </w:tc>
      </w:tr>
      <w:tr w:rsidR="00080924" w:rsidRPr="004A0097" w:rsidTr="00080924">
        <w:tc>
          <w:tcPr>
            <w:tcW w:w="4621" w:type="dxa"/>
            <w:tcBorders>
              <w:top w:val="single" w:sz="4" w:space="0" w:color="000000"/>
              <w:left w:val="single" w:sz="4" w:space="0" w:color="000000"/>
              <w:bottom w:val="single" w:sz="4" w:space="0" w:color="000000"/>
              <w:right w:val="nil"/>
            </w:tcBorders>
          </w:tcPr>
          <w:p w:rsidR="00080924" w:rsidRPr="004A0097" w:rsidRDefault="00080924">
            <w:pPr>
              <w:jc w:val="both"/>
              <w:rPr>
                <w:rFonts w:ascii="Arial" w:hAnsi="Arial" w:cs="Arial"/>
                <w:b/>
                <w:bCs/>
                <w:i/>
                <w:iCs/>
                <w:color w:val="000000" w:themeColor="text1"/>
              </w:rPr>
            </w:pPr>
            <w:r w:rsidRPr="004A0097">
              <w:rPr>
                <w:rFonts w:ascii="Arial" w:hAnsi="Arial" w:cs="Arial"/>
                <w:i/>
                <w:iCs/>
                <w:color w:val="000000" w:themeColor="text1"/>
              </w:rPr>
              <w:t>Телефакс:</w:t>
            </w:r>
          </w:p>
          <w:p w:rsidR="00080924" w:rsidRPr="004A0097" w:rsidRDefault="00080924">
            <w:pPr>
              <w:jc w:val="both"/>
              <w:rPr>
                <w:rFonts w:ascii="Arial" w:hAnsi="Arial" w:cs="Arial"/>
                <w:b/>
                <w:bCs/>
                <w:i/>
                <w:iCs/>
                <w:color w:val="000000" w:themeColor="text1"/>
              </w:rPr>
            </w:pPr>
          </w:p>
        </w:tc>
        <w:tc>
          <w:tcPr>
            <w:tcW w:w="4650" w:type="dxa"/>
            <w:tcBorders>
              <w:top w:val="single" w:sz="4" w:space="0" w:color="000000"/>
              <w:left w:val="single" w:sz="4" w:space="0" w:color="000000"/>
              <w:bottom w:val="single" w:sz="4" w:space="0" w:color="000000"/>
              <w:right w:val="single" w:sz="4" w:space="0" w:color="000000"/>
            </w:tcBorders>
          </w:tcPr>
          <w:p w:rsidR="00080924" w:rsidRPr="004A0097" w:rsidRDefault="00080924">
            <w:pPr>
              <w:snapToGrid w:val="0"/>
              <w:rPr>
                <w:rFonts w:ascii="Arial" w:hAnsi="Arial" w:cs="Arial"/>
                <w:b/>
                <w:bCs/>
                <w:i/>
                <w:iCs/>
                <w:color w:val="000000" w:themeColor="text1"/>
              </w:rPr>
            </w:pPr>
          </w:p>
          <w:p w:rsidR="00080924" w:rsidRPr="004A0097" w:rsidRDefault="00080924">
            <w:pPr>
              <w:rPr>
                <w:rFonts w:ascii="Arial" w:hAnsi="Arial" w:cs="Arial"/>
                <w:b/>
                <w:bCs/>
                <w:i/>
                <w:iCs/>
                <w:color w:val="000000" w:themeColor="text1"/>
              </w:rPr>
            </w:pPr>
          </w:p>
        </w:tc>
      </w:tr>
      <w:tr w:rsidR="00080924" w:rsidRPr="004A0097" w:rsidTr="00080924">
        <w:tc>
          <w:tcPr>
            <w:tcW w:w="4621" w:type="dxa"/>
            <w:tcBorders>
              <w:top w:val="single" w:sz="4" w:space="0" w:color="000000"/>
              <w:left w:val="single" w:sz="4" w:space="0" w:color="000000"/>
              <w:bottom w:val="single" w:sz="4" w:space="0" w:color="000000"/>
              <w:right w:val="nil"/>
            </w:tcBorders>
          </w:tcPr>
          <w:p w:rsidR="00080924" w:rsidRPr="004A0097" w:rsidRDefault="00080924">
            <w:pPr>
              <w:jc w:val="both"/>
              <w:rPr>
                <w:rFonts w:ascii="Arial" w:hAnsi="Arial" w:cs="Arial"/>
                <w:b/>
                <w:bCs/>
                <w:i/>
                <w:iCs/>
                <w:color w:val="000000" w:themeColor="text1"/>
                <w:lang w:val="ru-RU"/>
              </w:rPr>
            </w:pPr>
            <w:r w:rsidRPr="004A0097">
              <w:rPr>
                <w:rFonts w:ascii="Arial" w:hAnsi="Arial" w:cs="Arial"/>
                <w:i/>
                <w:iCs/>
                <w:color w:val="000000" w:themeColor="text1"/>
                <w:lang w:val="ru-RU"/>
              </w:rPr>
              <w:t>Број рачуна понуђача и назив банке:</w:t>
            </w:r>
          </w:p>
          <w:p w:rsidR="00080924" w:rsidRPr="004A0097" w:rsidRDefault="00080924">
            <w:pPr>
              <w:jc w:val="both"/>
              <w:rPr>
                <w:rFonts w:ascii="Arial" w:hAnsi="Arial" w:cs="Arial"/>
                <w:b/>
                <w:bCs/>
                <w:i/>
                <w:iCs/>
                <w:color w:val="000000" w:themeColor="text1"/>
                <w:lang w:val="ru-RU"/>
              </w:rPr>
            </w:pPr>
          </w:p>
        </w:tc>
        <w:tc>
          <w:tcPr>
            <w:tcW w:w="4650" w:type="dxa"/>
            <w:tcBorders>
              <w:top w:val="single" w:sz="4" w:space="0" w:color="000000"/>
              <w:left w:val="single" w:sz="4" w:space="0" w:color="000000"/>
              <w:bottom w:val="single" w:sz="4" w:space="0" w:color="000000"/>
              <w:right w:val="single" w:sz="4" w:space="0" w:color="000000"/>
            </w:tcBorders>
          </w:tcPr>
          <w:p w:rsidR="00080924" w:rsidRPr="004A0097" w:rsidRDefault="00080924">
            <w:pPr>
              <w:snapToGrid w:val="0"/>
              <w:rPr>
                <w:rFonts w:ascii="Arial" w:hAnsi="Arial" w:cs="Arial"/>
                <w:b/>
                <w:bCs/>
                <w:i/>
                <w:iCs/>
                <w:color w:val="000000" w:themeColor="text1"/>
                <w:lang w:val="ru-RU"/>
              </w:rPr>
            </w:pPr>
          </w:p>
          <w:p w:rsidR="00080924" w:rsidRPr="004A0097" w:rsidRDefault="00080924">
            <w:pPr>
              <w:rPr>
                <w:rFonts w:ascii="Arial" w:hAnsi="Arial" w:cs="Arial"/>
                <w:b/>
                <w:bCs/>
                <w:i/>
                <w:iCs/>
                <w:color w:val="000000" w:themeColor="text1"/>
                <w:lang w:val="ru-RU"/>
              </w:rPr>
            </w:pPr>
          </w:p>
        </w:tc>
      </w:tr>
      <w:tr w:rsidR="00080924" w:rsidRPr="004A0097" w:rsidTr="00080924">
        <w:tc>
          <w:tcPr>
            <w:tcW w:w="4621" w:type="dxa"/>
            <w:tcBorders>
              <w:top w:val="single" w:sz="4" w:space="0" w:color="000000"/>
              <w:left w:val="single" w:sz="4" w:space="0" w:color="000000"/>
              <w:bottom w:val="single" w:sz="4" w:space="0" w:color="000000"/>
              <w:right w:val="nil"/>
            </w:tcBorders>
            <w:hideMark/>
          </w:tcPr>
          <w:p w:rsidR="00080924" w:rsidRPr="004A0097" w:rsidRDefault="00080924">
            <w:pPr>
              <w:jc w:val="both"/>
              <w:rPr>
                <w:rFonts w:ascii="Arial" w:hAnsi="Arial" w:cs="Arial"/>
                <w:b/>
                <w:bCs/>
                <w:i/>
                <w:iCs/>
                <w:color w:val="000000" w:themeColor="text1"/>
                <w:lang w:val="ru-RU"/>
              </w:rPr>
            </w:pPr>
            <w:r w:rsidRPr="004A0097">
              <w:rPr>
                <w:rFonts w:ascii="Arial" w:hAnsi="Arial" w:cs="Arial"/>
                <w:i/>
                <w:iCs/>
                <w:color w:val="000000" w:themeColor="text1"/>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tcPr>
          <w:p w:rsidR="00080924" w:rsidRPr="004A0097" w:rsidRDefault="00080924">
            <w:pPr>
              <w:snapToGrid w:val="0"/>
              <w:ind w:firstLine="708"/>
              <w:rPr>
                <w:rFonts w:ascii="Arial" w:hAnsi="Arial" w:cs="Arial"/>
                <w:b/>
                <w:bCs/>
                <w:i/>
                <w:iCs/>
                <w:color w:val="000000" w:themeColor="text1"/>
                <w:lang w:val="ru-RU"/>
              </w:rPr>
            </w:pPr>
          </w:p>
          <w:p w:rsidR="00080924" w:rsidRPr="004A0097" w:rsidRDefault="00080924">
            <w:pPr>
              <w:ind w:firstLine="708"/>
              <w:rPr>
                <w:rFonts w:ascii="Arial" w:hAnsi="Arial" w:cs="Arial"/>
                <w:b/>
                <w:bCs/>
                <w:i/>
                <w:iCs/>
                <w:color w:val="000000" w:themeColor="text1"/>
                <w:lang w:val="ru-RU"/>
              </w:rPr>
            </w:pPr>
          </w:p>
          <w:p w:rsidR="00080924" w:rsidRPr="004A0097" w:rsidRDefault="00080924">
            <w:pPr>
              <w:ind w:firstLine="708"/>
              <w:rPr>
                <w:rFonts w:ascii="Arial" w:hAnsi="Arial" w:cs="Arial"/>
                <w:b/>
                <w:bCs/>
                <w:i/>
                <w:iCs/>
                <w:color w:val="000000" w:themeColor="text1"/>
                <w:lang w:val="ru-RU"/>
              </w:rPr>
            </w:pPr>
          </w:p>
        </w:tc>
      </w:tr>
    </w:tbl>
    <w:p w:rsidR="00080924" w:rsidRPr="004A0097" w:rsidRDefault="00080924" w:rsidP="00080924">
      <w:pPr>
        <w:rPr>
          <w:rFonts w:ascii="Arial" w:hAnsi="Arial" w:cs="Arial"/>
          <w:b/>
          <w:bCs/>
          <w:i/>
          <w:iCs/>
          <w:color w:val="000000" w:themeColor="text1"/>
        </w:rPr>
      </w:pPr>
    </w:p>
    <w:p w:rsidR="00FE0A0E" w:rsidRPr="004A0097" w:rsidRDefault="00FE0A0E" w:rsidP="00080924">
      <w:pPr>
        <w:rPr>
          <w:rFonts w:ascii="Arial" w:hAnsi="Arial" w:cs="Arial"/>
          <w:b/>
          <w:bCs/>
          <w:i/>
          <w:iCs/>
          <w:color w:val="000000" w:themeColor="text1"/>
        </w:rPr>
      </w:pPr>
    </w:p>
    <w:p w:rsidR="00080924" w:rsidRPr="004A0097" w:rsidRDefault="00080924" w:rsidP="00080924">
      <w:pPr>
        <w:rPr>
          <w:color w:val="000000" w:themeColor="text1"/>
        </w:rPr>
      </w:pPr>
      <w:r w:rsidRPr="004A0097">
        <w:rPr>
          <w:rFonts w:ascii="Arial" w:eastAsia="TimesNewRomanPSMT" w:hAnsi="Arial" w:cs="Arial"/>
          <w:b/>
          <w:bCs/>
          <w:i/>
          <w:iCs/>
          <w:color w:val="000000" w:themeColor="text1"/>
        </w:rPr>
        <w:t xml:space="preserve">2) ПОНУДУ ПОДНОСИ: </w:t>
      </w:r>
    </w:p>
    <w:tbl>
      <w:tblPr>
        <w:tblW w:w="0" w:type="auto"/>
        <w:tblInd w:w="-15" w:type="dxa"/>
        <w:tblLayout w:type="fixed"/>
        <w:tblLook w:val="04A0"/>
      </w:tblPr>
      <w:tblGrid>
        <w:gridCol w:w="9272"/>
      </w:tblGrid>
      <w:tr w:rsidR="00080924" w:rsidRPr="004A0097" w:rsidTr="00080924">
        <w:tc>
          <w:tcPr>
            <w:tcW w:w="9272" w:type="dxa"/>
            <w:tcBorders>
              <w:top w:val="single" w:sz="4" w:space="0" w:color="000000"/>
              <w:left w:val="single" w:sz="4" w:space="0" w:color="000000"/>
              <w:bottom w:val="single" w:sz="4" w:space="0" w:color="000000"/>
              <w:right w:val="single" w:sz="4" w:space="0" w:color="000000"/>
            </w:tcBorders>
          </w:tcPr>
          <w:p w:rsidR="00080924" w:rsidRPr="004A0097" w:rsidRDefault="00080924">
            <w:pPr>
              <w:snapToGrid w:val="0"/>
              <w:jc w:val="center"/>
              <w:rPr>
                <w:color w:val="000000" w:themeColor="text1"/>
              </w:rPr>
            </w:pPr>
          </w:p>
          <w:p w:rsidR="00080924" w:rsidRPr="004A0097" w:rsidRDefault="00080924">
            <w:pPr>
              <w:jc w:val="center"/>
              <w:rPr>
                <w:rFonts w:ascii="Arial" w:eastAsia="TimesNewRomanPSMT" w:hAnsi="Arial" w:cs="Arial"/>
                <w:b/>
                <w:bCs/>
                <w:color w:val="000000" w:themeColor="text1"/>
              </w:rPr>
            </w:pPr>
            <w:r w:rsidRPr="004A0097">
              <w:rPr>
                <w:rFonts w:ascii="Arial" w:eastAsia="TimesNewRomanPSMT" w:hAnsi="Arial" w:cs="Arial"/>
                <w:b/>
                <w:bCs/>
                <w:color w:val="000000" w:themeColor="text1"/>
              </w:rPr>
              <w:t xml:space="preserve">А) САМОСТАЛНО </w:t>
            </w:r>
          </w:p>
        </w:tc>
      </w:tr>
      <w:tr w:rsidR="00080924" w:rsidRPr="004A0097" w:rsidTr="00080924">
        <w:tc>
          <w:tcPr>
            <w:tcW w:w="9272" w:type="dxa"/>
            <w:tcBorders>
              <w:top w:val="single" w:sz="4" w:space="0" w:color="000000"/>
              <w:left w:val="single" w:sz="4" w:space="0" w:color="000000"/>
              <w:bottom w:val="single" w:sz="4" w:space="0" w:color="000000"/>
              <w:right w:val="single" w:sz="4" w:space="0" w:color="000000"/>
            </w:tcBorders>
          </w:tcPr>
          <w:p w:rsidR="00080924" w:rsidRPr="004A0097" w:rsidRDefault="00080924">
            <w:pPr>
              <w:snapToGrid w:val="0"/>
              <w:jc w:val="center"/>
              <w:rPr>
                <w:rFonts w:ascii="Arial" w:eastAsia="TimesNewRomanPSMT" w:hAnsi="Arial" w:cs="Arial"/>
                <w:b/>
                <w:bCs/>
                <w:color w:val="000000" w:themeColor="text1"/>
              </w:rPr>
            </w:pPr>
          </w:p>
          <w:p w:rsidR="00080924" w:rsidRPr="004A0097" w:rsidRDefault="00080924">
            <w:pPr>
              <w:jc w:val="center"/>
              <w:rPr>
                <w:rFonts w:ascii="Arial" w:eastAsia="TimesNewRomanPSMT" w:hAnsi="Arial" w:cs="Arial"/>
                <w:b/>
                <w:bCs/>
                <w:color w:val="000000" w:themeColor="text1"/>
              </w:rPr>
            </w:pPr>
            <w:r w:rsidRPr="004A0097">
              <w:rPr>
                <w:rFonts w:ascii="Arial" w:eastAsia="TimesNewRomanPSMT" w:hAnsi="Arial" w:cs="Arial"/>
                <w:b/>
                <w:bCs/>
                <w:color w:val="000000" w:themeColor="text1"/>
              </w:rPr>
              <w:t>Б) СА ПОДИЗВОЂАЧЕМ</w:t>
            </w:r>
          </w:p>
        </w:tc>
      </w:tr>
      <w:tr w:rsidR="00080924" w:rsidRPr="004A0097" w:rsidTr="00080924">
        <w:tc>
          <w:tcPr>
            <w:tcW w:w="9272" w:type="dxa"/>
            <w:tcBorders>
              <w:top w:val="single" w:sz="4" w:space="0" w:color="000000"/>
              <w:left w:val="single" w:sz="4" w:space="0" w:color="000000"/>
              <w:bottom w:val="single" w:sz="4" w:space="0" w:color="000000"/>
              <w:right w:val="single" w:sz="4" w:space="0" w:color="000000"/>
            </w:tcBorders>
          </w:tcPr>
          <w:p w:rsidR="00080924" w:rsidRPr="004A0097" w:rsidRDefault="00080924">
            <w:pPr>
              <w:snapToGrid w:val="0"/>
              <w:jc w:val="center"/>
              <w:rPr>
                <w:rFonts w:ascii="Arial" w:eastAsia="TimesNewRomanPSMT" w:hAnsi="Arial" w:cs="Arial"/>
                <w:b/>
                <w:bCs/>
                <w:color w:val="000000" w:themeColor="text1"/>
              </w:rPr>
            </w:pPr>
          </w:p>
          <w:p w:rsidR="00080924" w:rsidRPr="004A0097" w:rsidRDefault="00080924">
            <w:pPr>
              <w:jc w:val="center"/>
              <w:rPr>
                <w:rFonts w:ascii="Arial" w:hAnsi="Arial" w:cs="Arial"/>
                <w:b/>
                <w:i/>
                <w:iCs/>
                <w:color w:val="000000" w:themeColor="text1"/>
                <w:lang w:val="ru-RU"/>
              </w:rPr>
            </w:pPr>
            <w:r w:rsidRPr="004A0097">
              <w:rPr>
                <w:rFonts w:ascii="Arial" w:eastAsia="TimesNewRomanPSMT" w:hAnsi="Arial" w:cs="Arial"/>
                <w:b/>
                <w:bCs/>
                <w:color w:val="000000" w:themeColor="text1"/>
              </w:rPr>
              <w:t>В) КАО ЗАЈЕДНИЧКУ ПОНУДУ</w:t>
            </w:r>
          </w:p>
        </w:tc>
      </w:tr>
    </w:tbl>
    <w:p w:rsidR="00080924" w:rsidRPr="004A0097" w:rsidRDefault="00080924" w:rsidP="00080924">
      <w:pPr>
        <w:jc w:val="both"/>
        <w:rPr>
          <w:rFonts w:eastAsia="TimesNewRomanPSMT"/>
          <w:bCs/>
          <w:color w:val="000000" w:themeColor="text1"/>
        </w:rPr>
      </w:pPr>
      <w:r w:rsidRPr="004A0097">
        <w:rPr>
          <w:rFonts w:ascii="Arial" w:hAnsi="Arial" w:cs="Arial"/>
          <w:b/>
          <w:i/>
          <w:iCs/>
          <w:color w:val="000000" w:themeColor="text1"/>
          <w:lang w:val="ru-RU"/>
        </w:rPr>
        <w:t>Напомена:</w:t>
      </w:r>
      <w:r w:rsidRPr="004A0097">
        <w:rPr>
          <w:rFonts w:ascii="Arial" w:hAnsi="Arial" w:cs="Arial"/>
          <w:i/>
          <w:iCs/>
          <w:color w:val="000000" w:themeColor="text1"/>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080924" w:rsidRPr="004A0097" w:rsidRDefault="00080924" w:rsidP="00080924">
      <w:pPr>
        <w:jc w:val="both"/>
        <w:rPr>
          <w:rFonts w:eastAsia="TimesNewRomanPSMT"/>
          <w:bCs/>
          <w:color w:val="000000" w:themeColor="text1"/>
        </w:rPr>
      </w:pPr>
    </w:p>
    <w:p w:rsidR="00080924" w:rsidRPr="004A0097" w:rsidRDefault="00080924" w:rsidP="00080924">
      <w:pPr>
        <w:jc w:val="both"/>
        <w:rPr>
          <w:rFonts w:ascii="Arial" w:eastAsia="TimesNewRomanPSMT" w:hAnsi="Arial" w:cs="Arial"/>
          <w:b/>
          <w:bCs/>
          <w:i/>
          <w:color w:val="000000" w:themeColor="text1"/>
          <w:lang w:val="sr-Cyrl-CS"/>
        </w:rPr>
      </w:pPr>
    </w:p>
    <w:p w:rsidR="00FE0A0E" w:rsidRPr="004A0097" w:rsidRDefault="00FE0A0E" w:rsidP="00080924">
      <w:pPr>
        <w:jc w:val="both"/>
        <w:rPr>
          <w:rFonts w:ascii="Arial" w:eastAsia="TimesNewRomanPSMT" w:hAnsi="Arial" w:cs="Arial"/>
          <w:b/>
          <w:bCs/>
          <w:i/>
          <w:color w:val="000000" w:themeColor="text1"/>
          <w:lang w:val="sr-Cyrl-CS"/>
        </w:rPr>
      </w:pPr>
    </w:p>
    <w:p w:rsidR="00FE0A0E" w:rsidRPr="004A0097" w:rsidRDefault="00FE0A0E" w:rsidP="00080924">
      <w:pPr>
        <w:jc w:val="both"/>
        <w:rPr>
          <w:rFonts w:ascii="Arial" w:eastAsia="TimesNewRomanPSMT" w:hAnsi="Arial" w:cs="Arial"/>
          <w:b/>
          <w:bCs/>
          <w:i/>
          <w:color w:val="000000" w:themeColor="text1"/>
          <w:lang w:val="sr-Cyrl-CS"/>
        </w:rPr>
      </w:pPr>
    </w:p>
    <w:p w:rsidR="00080924" w:rsidRPr="004A0097" w:rsidRDefault="00080924" w:rsidP="00080924">
      <w:pPr>
        <w:jc w:val="both"/>
        <w:rPr>
          <w:rFonts w:ascii="Arial" w:eastAsia="TimesNewRomanPSMT" w:hAnsi="Arial" w:cs="Arial"/>
          <w:b/>
          <w:bCs/>
          <w:i/>
          <w:color w:val="000000" w:themeColor="text1"/>
        </w:rPr>
      </w:pPr>
      <w:r w:rsidRPr="004A0097">
        <w:rPr>
          <w:rFonts w:ascii="Arial" w:eastAsia="TimesNewRomanPSMT" w:hAnsi="Arial" w:cs="Arial"/>
          <w:b/>
          <w:bCs/>
          <w:i/>
          <w:color w:val="000000" w:themeColor="text1"/>
          <w:lang w:val="sr-Cyrl-CS"/>
        </w:rPr>
        <w:lastRenderedPageBreak/>
        <w:t xml:space="preserve">3) </w:t>
      </w:r>
      <w:r w:rsidRPr="004A0097">
        <w:rPr>
          <w:rFonts w:ascii="Arial" w:eastAsia="TimesNewRomanPSMT" w:hAnsi="Arial" w:cs="Arial"/>
          <w:b/>
          <w:bCs/>
          <w:i/>
          <w:color w:val="000000" w:themeColor="text1"/>
        </w:rPr>
        <w:t xml:space="preserve">ПОДАЦИ О ПОДИЗВОЂАЧУ </w:t>
      </w:r>
    </w:p>
    <w:p w:rsidR="00080924" w:rsidRPr="004A0097" w:rsidRDefault="00080924" w:rsidP="00080924">
      <w:pPr>
        <w:jc w:val="both"/>
        <w:rPr>
          <w:color w:val="000000" w:themeColor="text1"/>
        </w:rPr>
      </w:pPr>
      <w:r w:rsidRPr="004A0097">
        <w:rPr>
          <w:rFonts w:ascii="Arial" w:eastAsia="TimesNewRomanPSMT" w:hAnsi="Arial" w:cs="Arial"/>
          <w:b/>
          <w:bCs/>
          <w:i/>
          <w:color w:val="000000" w:themeColor="text1"/>
        </w:rPr>
        <w:tab/>
      </w:r>
    </w:p>
    <w:tbl>
      <w:tblPr>
        <w:tblW w:w="0" w:type="auto"/>
        <w:tblInd w:w="-15" w:type="dxa"/>
        <w:tblLayout w:type="fixed"/>
        <w:tblLook w:val="04A0"/>
      </w:tblPr>
      <w:tblGrid>
        <w:gridCol w:w="465"/>
        <w:gridCol w:w="4219"/>
        <w:gridCol w:w="4588"/>
      </w:tblGrid>
      <w:tr w:rsidR="00080924" w:rsidRPr="004A0097" w:rsidTr="00080924">
        <w:tc>
          <w:tcPr>
            <w:tcW w:w="465" w:type="dxa"/>
            <w:tcBorders>
              <w:top w:val="single" w:sz="4" w:space="0" w:color="000000"/>
              <w:left w:val="single" w:sz="4" w:space="0" w:color="000000"/>
              <w:bottom w:val="single" w:sz="4" w:space="0" w:color="000000"/>
              <w:right w:val="nil"/>
            </w:tcBorders>
          </w:tcPr>
          <w:p w:rsidR="00080924" w:rsidRPr="004A0097" w:rsidRDefault="00080924">
            <w:pPr>
              <w:snapToGrid w:val="0"/>
              <w:jc w:val="both"/>
              <w:rPr>
                <w:color w:val="000000" w:themeColor="text1"/>
              </w:rPr>
            </w:pPr>
          </w:p>
          <w:p w:rsidR="00080924" w:rsidRPr="004A0097" w:rsidRDefault="00080924">
            <w:pPr>
              <w:jc w:val="both"/>
              <w:rPr>
                <w:rFonts w:ascii="Arial" w:eastAsia="TimesNewRomanPSMT" w:hAnsi="Arial" w:cs="Arial"/>
                <w:bCs/>
                <w:i/>
                <w:color w:val="000000" w:themeColor="text1"/>
              </w:rPr>
            </w:pPr>
            <w:r w:rsidRPr="004A0097">
              <w:rPr>
                <w:rFonts w:ascii="Arial" w:eastAsia="TimesNewRomanPSMT" w:hAnsi="Arial" w:cs="Arial"/>
                <w:bCs/>
                <w:i/>
                <w:color w:val="000000" w:themeColor="text1"/>
              </w:rPr>
              <w:t>1)</w:t>
            </w:r>
          </w:p>
        </w:tc>
        <w:tc>
          <w:tcPr>
            <w:tcW w:w="4219" w:type="dxa"/>
            <w:tcBorders>
              <w:top w:val="single" w:sz="4" w:space="0" w:color="000000"/>
              <w:left w:val="single" w:sz="4" w:space="0" w:color="000000"/>
              <w:bottom w:val="single" w:sz="4" w:space="0" w:color="000000"/>
              <w:right w:val="nil"/>
            </w:tcBorders>
          </w:tcPr>
          <w:p w:rsidR="00080924" w:rsidRPr="004A0097" w:rsidRDefault="00080924">
            <w:pPr>
              <w:snapToGrid w:val="0"/>
              <w:jc w:val="both"/>
              <w:rPr>
                <w:rFonts w:ascii="Arial" w:eastAsia="TimesNewRomanPSMT" w:hAnsi="Arial" w:cs="Arial"/>
                <w:bCs/>
                <w:i/>
                <w:color w:val="000000" w:themeColor="text1"/>
              </w:rPr>
            </w:pPr>
          </w:p>
          <w:p w:rsidR="00080924" w:rsidRPr="004A0097" w:rsidRDefault="00080924">
            <w:pPr>
              <w:jc w:val="both"/>
              <w:rPr>
                <w:rFonts w:ascii="Arial" w:eastAsia="TimesNewRomanPSMT" w:hAnsi="Arial" w:cs="Arial"/>
                <w:b/>
                <w:bCs/>
                <w:color w:val="000000" w:themeColor="text1"/>
              </w:rPr>
            </w:pPr>
            <w:r w:rsidRPr="004A0097">
              <w:rPr>
                <w:rFonts w:ascii="Arial" w:eastAsia="TimesNewRomanPSMT" w:hAnsi="Arial" w:cs="Arial"/>
                <w:bCs/>
                <w:i/>
                <w:color w:val="000000" w:themeColor="text1"/>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tcPr>
          <w:p w:rsidR="00080924" w:rsidRPr="004A0097" w:rsidRDefault="00080924">
            <w:pPr>
              <w:snapToGrid w:val="0"/>
              <w:jc w:val="both"/>
              <w:rPr>
                <w:rFonts w:ascii="Arial" w:eastAsia="TimesNewRomanPSMT" w:hAnsi="Arial" w:cs="Arial"/>
                <w:b/>
                <w:bCs/>
                <w:color w:val="000000" w:themeColor="text1"/>
              </w:rPr>
            </w:pPr>
          </w:p>
        </w:tc>
      </w:tr>
      <w:tr w:rsidR="00080924" w:rsidRPr="004A0097" w:rsidTr="00080924">
        <w:tc>
          <w:tcPr>
            <w:tcW w:w="465" w:type="dxa"/>
            <w:tcBorders>
              <w:top w:val="single" w:sz="4" w:space="0" w:color="000000"/>
              <w:left w:val="single" w:sz="4" w:space="0" w:color="000000"/>
              <w:bottom w:val="single" w:sz="4" w:space="0" w:color="000000"/>
              <w:right w:val="nil"/>
            </w:tcBorders>
          </w:tcPr>
          <w:p w:rsidR="00080924" w:rsidRPr="004A0097" w:rsidRDefault="00080924">
            <w:pPr>
              <w:snapToGrid w:val="0"/>
              <w:jc w:val="both"/>
              <w:rPr>
                <w:rFonts w:ascii="Arial" w:eastAsia="TimesNewRomanPSMT" w:hAnsi="Arial" w:cs="Arial"/>
                <w:bCs/>
                <w:i/>
                <w:color w:val="000000" w:themeColor="text1"/>
              </w:rPr>
            </w:pPr>
          </w:p>
          <w:p w:rsidR="00080924" w:rsidRPr="004A0097" w:rsidRDefault="00080924">
            <w:pPr>
              <w:jc w:val="both"/>
              <w:rPr>
                <w:rFonts w:ascii="Arial" w:eastAsia="TimesNewRomanPSMT" w:hAnsi="Arial" w:cs="Arial"/>
                <w:bCs/>
                <w:i/>
                <w:color w:val="000000" w:themeColor="text1"/>
              </w:rPr>
            </w:pPr>
          </w:p>
        </w:tc>
        <w:tc>
          <w:tcPr>
            <w:tcW w:w="4219" w:type="dxa"/>
            <w:tcBorders>
              <w:top w:val="single" w:sz="4" w:space="0" w:color="000000"/>
              <w:left w:val="single" w:sz="4" w:space="0" w:color="000000"/>
              <w:bottom w:val="single" w:sz="4" w:space="0" w:color="000000"/>
              <w:right w:val="nil"/>
            </w:tcBorders>
          </w:tcPr>
          <w:p w:rsidR="00080924" w:rsidRPr="004A0097" w:rsidRDefault="00080924">
            <w:pPr>
              <w:snapToGrid w:val="0"/>
              <w:jc w:val="both"/>
              <w:rPr>
                <w:rFonts w:ascii="Arial" w:eastAsia="TimesNewRomanPSMT" w:hAnsi="Arial" w:cs="Arial"/>
                <w:bCs/>
                <w:i/>
                <w:color w:val="000000" w:themeColor="text1"/>
              </w:rPr>
            </w:pPr>
          </w:p>
          <w:p w:rsidR="00080924" w:rsidRPr="004A0097" w:rsidRDefault="00080924">
            <w:pPr>
              <w:jc w:val="both"/>
              <w:rPr>
                <w:rFonts w:ascii="Arial" w:eastAsia="TimesNewRomanPSMT" w:hAnsi="Arial" w:cs="Arial"/>
                <w:b/>
                <w:bCs/>
                <w:color w:val="000000" w:themeColor="text1"/>
              </w:rPr>
            </w:pPr>
            <w:r w:rsidRPr="004A0097">
              <w:rPr>
                <w:rFonts w:ascii="Arial" w:eastAsia="TimesNewRomanPSMT" w:hAnsi="Arial" w:cs="Arial"/>
                <w:bCs/>
                <w:i/>
                <w:color w:val="000000" w:themeColor="text1"/>
              </w:rPr>
              <w:t>Адреса:</w:t>
            </w:r>
          </w:p>
        </w:tc>
        <w:tc>
          <w:tcPr>
            <w:tcW w:w="4588" w:type="dxa"/>
            <w:tcBorders>
              <w:top w:val="single" w:sz="4" w:space="0" w:color="000000"/>
              <w:left w:val="single" w:sz="4" w:space="0" w:color="000000"/>
              <w:bottom w:val="single" w:sz="4" w:space="0" w:color="000000"/>
              <w:right w:val="single" w:sz="4" w:space="0" w:color="000000"/>
            </w:tcBorders>
          </w:tcPr>
          <w:p w:rsidR="00080924" w:rsidRPr="004A0097" w:rsidRDefault="00080924">
            <w:pPr>
              <w:snapToGrid w:val="0"/>
              <w:jc w:val="both"/>
              <w:rPr>
                <w:rFonts w:ascii="Arial" w:eastAsia="TimesNewRomanPSMT" w:hAnsi="Arial" w:cs="Arial"/>
                <w:b/>
                <w:bCs/>
                <w:color w:val="000000" w:themeColor="text1"/>
              </w:rPr>
            </w:pPr>
          </w:p>
        </w:tc>
      </w:tr>
      <w:tr w:rsidR="00080924" w:rsidRPr="004A0097" w:rsidTr="00080924">
        <w:tc>
          <w:tcPr>
            <w:tcW w:w="465" w:type="dxa"/>
            <w:tcBorders>
              <w:top w:val="single" w:sz="4" w:space="0" w:color="000000"/>
              <w:left w:val="single" w:sz="4" w:space="0" w:color="000000"/>
              <w:bottom w:val="single" w:sz="4" w:space="0" w:color="000000"/>
              <w:right w:val="nil"/>
            </w:tcBorders>
          </w:tcPr>
          <w:p w:rsidR="00080924" w:rsidRPr="004A0097" w:rsidRDefault="00080924">
            <w:pPr>
              <w:snapToGrid w:val="0"/>
              <w:jc w:val="both"/>
              <w:rPr>
                <w:rFonts w:ascii="Arial" w:eastAsia="TimesNewRomanPSMT" w:hAnsi="Arial" w:cs="Arial"/>
                <w:bCs/>
                <w:i/>
                <w:color w:val="000000" w:themeColor="text1"/>
              </w:rPr>
            </w:pPr>
          </w:p>
          <w:p w:rsidR="00080924" w:rsidRPr="004A0097" w:rsidRDefault="00080924">
            <w:pPr>
              <w:jc w:val="both"/>
              <w:rPr>
                <w:rFonts w:ascii="Arial" w:eastAsia="TimesNewRomanPSMT" w:hAnsi="Arial" w:cs="Arial"/>
                <w:bCs/>
                <w:i/>
                <w:color w:val="000000" w:themeColor="text1"/>
              </w:rPr>
            </w:pPr>
          </w:p>
        </w:tc>
        <w:tc>
          <w:tcPr>
            <w:tcW w:w="4219" w:type="dxa"/>
            <w:tcBorders>
              <w:top w:val="single" w:sz="4" w:space="0" w:color="000000"/>
              <w:left w:val="single" w:sz="4" w:space="0" w:color="000000"/>
              <w:bottom w:val="single" w:sz="4" w:space="0" w:color="000000"/>
              <w:right w:val="nil"/>
            </w:tcBorders>
          </w:tcPr>
          <w:p w:rsidR="00080924" w:rsidRPr="004A0097" w:rsidRDefault="00080924">
            <w:pPr>
              <w:snapToGrid w:val="0"/>
              <w:jc w:val="both"/>
              <w:rPr>
                <w:rFonts w:ascii="Arial" w:eastAsia="TimesNewRomanPSMT" w:hAnsi="Arial" w:cs="Arial"/>
                <w:bCs/>
                <w:i/>
                <w:color w:val="000000" w:themeColor="text1"/>
              </w:rPr>
            </w:pPr>
          </w:p>
          <w:p w:rsidR="00080924" w:rsidRPr="004A0097" w:rsidRDefault="00080924">
            <w:pPr>
              <w:jc w:val="both"/>
              <w:rPr>
                <w:rFonts w:ascii="Arial" w:eastAsia="TimesNewRomanPSMT" w:hAnsi="Arial" w:cs="Arial"/>
                <w:b/>
                <w:bCs/>
                <w:color w:val="000000" w:themeColor="text1"/>
              </w:rPr>
            </w:pPr>
            <w:r w:rsidRPr="004A0097">
              <w:rPr>
                <w:rFonts w:ascii="Arial" w:eastAsia="TimesNewRomanPSMT" w:hAnsi="Arial" w:cs="Arial"/>
                <w:bCs/>
                <w:i/>
                <w:color w:val="000000" w:themeColor="text1"/>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080924" w:rsidRPr="004A0097" w:rsidRDefault="00080924">
            <w:pPr>
              <w:snapToGrid w:val="0"/>
              <w:jc w:val="both"/>
              <w:rPr>
                <w:rFonts w:ascii="Arial" w:eastAsia="TimesNewRomanPSMT" w:hAnsi="Arial" w:cs="Arial"/>
                <w:b/>
                <w:bCs/>
                <w:color w:val="000000" w:themeColor="text1"/>
              </w:rPr>
            </w:pPr>
          </w:p>
        </w:tc>
      </w:tr>
      <w:tr w:rsidR="00080924" w:rsidRPr="004A0097" w:rsidTr="00080924">
        <w:tc>
          <w:tcPr>
            <w:tcW w:w="465" w:type="dxa"/>
            <w:tcBorders>
              <w:top w:val="single" w:sz="4" w:space="0" w:color="000000"/>
              <w:left w:val="single" w:sz="4" w:space="0" w:color="000000"/>
              <w:bottom w:val="single" w:sz="4" w:space="0" w:color="000000"/>
              <w:right w:val="nil"/>
            </w:tcBorders>
          </w:tcPr>
          <w:p w:rsidR="00080924" w:rsidRPr="004A0097" w:rsidRDefault="00080924">
            <w:pPr>
              <w:snapToGrid w:val="0"/>
              <w:jc w:val="both"/>
              <w:rPr>
                <w:rFonts w:ascii="Arial" w:eastAsia="TimesNewRomanPSMT" w:hAnsi="Arial" w:cs="Arial"/>
                <w:bCs/>
                <w:i/>
                <w:color w:val="000000" w:themeColor="text1"/>
              </w:rPr>
            </w:pPr>
          </w:p>
          <w:p w:rsidR="00080924" w:rsidRPr="004A0097" w:rsidRDefault="00080924">
            <w:pPr>
              <w:jc w:val="both"/>
              <w:rPr>
                <w:rFonts w:ascii="Arial" w:eastAsia="TimesNewRomanPSMT" w:hAnsi="Arial" w:cs="Arial"/>
                <w:bCs/>
                <w:i/>
                <w:color w:val="000000" w:themeColor="text1"/>
              </w:rPr>
            </w:pPr>
          </w:p>
        </w:tc>
        <w:tc>
          <w:tcPr>
            <w:tcW w:w="4219" w:type="dxa"/>
            <w:tcBorders>
              <w:top w:val="single" w:sz="4" w:space="0" w:color="000000"/>
              <w:left w:val="single" w:sz="4" w:space="0" w:color="000000"/>
              <w:bottom w:val="single" w:sz="4" w:space="0" w:color="000000"/>
              <w:right w:val="nil"/>
            </w:tcBorders>
          </w:tcPr>
          <w:p w:rsidR="00080924" w:rsidRPr="004A0097" w:rsidRDefault="00080924">
            <w:pPr>
              <w:snapToGrid w:val="0"/>
              <w:jc w:val="both"/>
              <w:rPr>
                <w:rFonts w:ascii="Arial" w:eastAsia="TimesNewRomanPSMT" w:hAnsi="Arial" w:cs="Arial"/>
                <w:bCs/>
                <w:i/>
                <w:color w:val="000000" w:themeColor="text1"/>
              </w:rPr>
            </w:pPr>
          </w:p>
          <w:p w:rsidR="00080924" w:rsidRPr="004A0097" w:rsidRDefault="00080924">
            <w:pPr>
              <w:jc w:val="both"/>
              <w:rPr>
                <w:rFonts w:ascii="Arial" w:eastAsia="TimesNewRomanPSMT" w:hAnsi="Arial" w:cs="Arial"/>
                <w:b/>
                <w:bCs/>
                <w:color w:val="000000" w:themeColor="text1"/>
              </w:rPr>
            </w:pPr>
            <w:r w:rsidRPr="004A0097">
              <w:rPr>
                <w:rFonts w:ascii="Arial" w:eastAsia="TimesNewRomanPSMT" w:hAnsi="Arial" w:cs="Arial"/>
                <w:bCs/>
                <w:i/>
                <w:color w:val="000000" w:themeColor="text1"/>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080924" w:rsidRPr="004A0097" w:rsidRDefault="00080924">
            <w:pPr>
              <w:snapToGrid w:val="0"/>
              <w:jc w:val="both"/>
              <w:rPr>
                <w:rFonts w:ascii="Arial" w:eastAsia="TimesNewRomanPSMT" w:hAnsi="Arial" w:cs="Arial"/>
                <w:b/>
                <w:bCs/>
                <w:color w:val="000000" w:themeColor="text1"/>
              </w:rPr>
            </w:pPr>
          </w:p>
        </w:tc>
      </w:tr>
      <w:tr w:rsidR="00080924" w:rsidRPr="004A0097" w:rsidTr="00080924">
        <w:tc>
          <w:tcPr>
            <w:tcW w:w="465" w:type="dxa"/>
            <w:tcBorders>
              <w:top w:val="single" w:sz="4" w:space="0" w:color="000000"/>
              <w:left w:val="single" w:sz="4" w:space="0" w:color="000000"/>
              <w:bottom w:val="single" w:sz="4" w:space="0" w:color="000000"/>
              <w:right w:val="nil"/>
            </w:tcBorders>
          </w:tcPr>
          <w:p w:rsidR="00080924" w:rsidRPr="004A0097" w:rsidRDefault="00080924">
            <w:pPr>
              <w:snapToGrid w:val="0"/>
              <w:jc w:val="both"/>
              <w:rPr>
                <w:rFonts w:ascii="Arial" w:eastAsia="TimesNewRomanPSMT" w:hAnsi="Arial" w:cs="Arial"/>
                <w:bCs/>
                <w:i/>
                <w:color w:val="000000" w:themeColor="text1"/>
              </w:rPr>
            </w:pPr>
          </w:p>
        </w:tc>
        <w:tc>
          <w:tcPr>
            <w:tcW w:w="4219" w:type="dxa"/>
            <w:tcBorders>
              <w:top w:val="single" w:sz="4" w:space="0" w:color="000000"/>
              <w:left w:val="single" w:sz="4" w:space="0" w:color="000000"/>
              <w:bottom w:val="single" w:sz="4" w:space="0" w:color="000000"/>
              <w:right w:val="nil"/>
            </w:tcBorders>
          </w:tcPr>
          <w:p w:rsidR="00080924" w:rsidRPr="004A0097" w:rsidRDefault="00080924">
            <w:pPr>
              <w:snapToGrid w:val="0"/>
              <w:jc w:val="both"/>
              <w:rPr>
                <w:rFonts w:ascii="Arial" w:eastAsia="TimesNewRomanPSMT" w:hAnsi="Arial" w:cs="Arial"/>
                <w:bCs/>
                <w:i/>
                <w:color w:val="000000" w:themeColor="text1"/>
              </w:rPr>
            </w:pPr>
          </w:p>
          <w:p w:rsidR="00080924" w:rsidRPr="004A0097" w:rsidRDefault="00080924">
            <w:pPr>
              <w:jc w:val="both"/>
              <w:rPr>
                <w:rFonts w:ascii="Arial" w:eastAsia="TimesNewRomanPSMT" w:hAnsi="Arial" w:cs="Arial"/>
                <w:b/>
                <w:bCs/>
                <w:color w:val="000000" w:themeColor="text1"/>
              </w:rPr>
            </w:pPr>
            <w:r w:rsidRPr="004A0097">
              <w:rPr>
                <w:rFonts w:ascii="Arial" w:eastAsia="TimesNewRomanPSMT" w:hAnsi="Arial" w:cs="Arial"/>
                <w:bCs/>
                <w:i/>
                <w:color w:val="000000" w:themeColor="text1"/>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080924" w:rsidRPr="004A0097" w:rsidRDefault="00080924">
            <w:pPr>
              <w:snapToGrid w:val="0"/>
              <w:jc w:val="both"/>
              <w:rPr>
                <w:rFonts w:ascii="Arial" w:eastAsia="TimesNewRomanPSMT" w:hAnsi="Arial" w:cs="Arial"/>
                <w:b/>
                <w:bCs/>
                <w:color w:val="000000" w:themeColor="text1"/>
              </w:rPr>
            </w:pPr>
          </w:p>
        </w:tc>
      </w:tr>
      <w:tr w:rsidR="00080924" w:rsidRPr="004A0097" w:rsidTr="00080924">
        <w:tc>
          <w:tcPr>
            <w:tcW w:w="465" w:type="dxa"/>
            <w:tcBorders>
              <w:top w:val="single" w:sz="4" w:space="0" w:color="000000"/>
              <w:left w:val="single" w:sz="4" w:space="0" w:color="000000"/>
              <w:bottom w:val="single" w:sz="4" w:space="0" w:color="000000"/>
              <w:right w:val="nil"/>
            </w:tcBorders>
          </w:tcPr>
          <w:p w:rsidR="00080924" w:rsidRPr="004A0097" w:rsidRDefault="00080924">
            <w:pPr>
              <w:snapToGrid w:val="0"/>
              <w:jc w:val="both"/>
              <w:rPr>
                <w:rFonts w:ascii="Arial" w:eastAsia="TimesNewRomanPSMT" w:hAnsi="Arial" w:cs="Arial"/>
                <w:bCs/>
                <w:i/>
                <w:color w:val="000000" w:themeColor="text1"/>
              </w:rPr>
            </w:pPr>
          </w:p>
        </w:tc>
        <w:tc>
          <w:tcPr>
            <w:tcW w:w="4219" w:type="dxa"/>
            <w:tcBorders>
              <w:top w:val="single" w:sz="4" w:space="0" w:color="000000"/>
              <w:left w:val="single" w:sz="4" w:space="0" w:color="000000"/>
              <w:bottom w:val="single" w:sz="4" w:space="0" w:color="000000"/>
              <w:right w:val="nil"/>
            </w:tcBorders>
          </w:tcPr>
          <w:p w:rsidR="00080924" w:rsidRPr="004A0097" w:rsidRDefault="00080924">
            <w:pPr>
              <w:snapToGrid w:val="0"/>
              <w:jc w:val="both"/>
              <w:rPr>
                <w:rFonts w:ascii="Arial" w:eastAsia="TimesNewRomanPSMT" w:hAnsi="Arial" w:cs="Arial"/>
                <w:bCs/>
                <w:i/>
                <w:color w:val="000000" w:themeColor="text1"/>
                <w:lang w:val="ru-RU"/>
              </w:rPr>
            </w:pPr>
          </w:p>
          <w:p w:rsidR="00080924" w:rsidRPr="004A0097" w:rsidRDefault="00080924">
            <w:pPr>
              <w:jc w:val="both"/>
              <w:rPr>
                <w:rFonts w:ascii="Arial" w:eastAsia="TimesNewRomanPSMT" w:hAnsi="Arial" w:cs="Arial"/>
                <w:b/>
                <w:bCs/>
                <w:color w:val="000000" w:themeColor="text1"/>
                <w:lang w:val="ru-RU"/>
              </w:rPr>
            </w:pPr>
            <w:r w:rsidRPr="004A0097">
              <w:rPr>
                <w:rFonts w:ascii="Arial" w:eastAsia="TimesNewRomanPSMT" w:hAnsi="Arial" w:cs="Arial"/>
                <w:bCs/>
                <w:i/>
                <w:color w:val="000000" w:themeColor="text1"/>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080924" w:rsidRPr="004A0097" w:rsidRDefault="00080924">
            <w:pPr>
              <w:snapToGrid w:val="0"/>
              <w:jc w:val="both"/>
              <w:rPr>
                <w:rFonts w:ascii="Arial" w:eastAsia="TimesNewRomanPSMT" w:hAnsi="Arial" w:cs="Arial"/>
                <w:b/>
                <w:bCs/>
                <w:color w:val="000000" w:themeColor="text1"/>
                <w:lang w:val="ru-RU"/>
              </w:rPr>
            </w:pPr>
          </w:p>
        </w:tc>
      </w:tr>
      <w:tr w:rsidR="00080924" w:rsidRPr="004A0097" w:rsidTr="00080924">
        <w:tc>
          <w:tcPr>
            <w:tcW w:w="465" w:type="dxa"/>
            <w:tcBorders>
              <w:top w:val="single" w:sz="4" w:space="0" w:color="000000"/>
              <w:left w:val="single" w:sz="4" w:space="0" w:color="000000"/>
              <w:bottom w:val="single" w:sz="4" w:space="0" w:color="000000"/>
              <w:right w:val="nil"/>
            </w:tcBorders>
          </w:tcPr>
          <w:p w:rsidR="00080924" w:rsidRPr="004A0097" w:rsidRDefault="00080924">
            <w:pPr>
              <w:snapToGrid w:val="0"/>
              <w:jc w:val="both"/>
              <w:rPr>
                <w:rFonts w:ascii="Arial" w:eastAsia="TimesNewRomanPSMT" w:hAnsi="Arial" w:cs="Arial"/>
                <w:bCs/>
                <w:i/>
                <w:color w:val="000000" w:themeColor="text1"/>
                <w:lang w:val="ru-RU"/>
              </w:rPr>
            </w:pPr>
          </w:p>
        </w:tc>
        <w:tc>
          <w:tcPr>
            <w:tcW w:w="4219" w:type="dxa"/>
            <w:tcBorders>
              <w:top w:val="single" w:sz="4" w:space="0" w:color="000000"/>
              <w:left w:val="single" w:sz="4" w:space="0" w:color="000000"/>
              <w:bottom w:val="single" w:sz="4" w:space="0" w:color="000000"/>
              <w:right w:val="nil"/>
            </w:tcBorders>
          </w:tcPr>
          <w:p w:rsidR="00080924" w:rsidRPr="004A0097" w:rsidRDefault="00080924">
            <w:pPr>
              <w:snapToGrid w:val="0"/>
              <w:jc w:val="both"/>
              <w:rPr>
                <w:rFonts w:ascii="Arial" w:eastAsia="TimesNewRomanPSMT" w:hAnsi="Arial" w:cs="Arial"/>
                <w:bCs/>
                <w:i/>
                <w:color w:val="000000" w:themeColor="text1"/>
                <w:lang w:val="ru-RU"/>
              </w:rPr>
            </w:pPr>
          </w:p>
          <w:p w:rsidR="00080924" w:rsidRPr="004A0097" w:rsidRDefault="00080924">
            <w:pPr>
              <w:jc w:val="both"/>
              <w:rPr>
                <w:rFonts w:ascii="Arial" w:eastAsia="TimesNewRomanPSMT" w:hAnsi="Arial" w:cs="Arial"/>
                <w:b/>
                <w:bCs/>
                <w:color w:val="000000" w:themeColor="text1"/>
                <w:lang w:val="ru-RU"/>
              </w:rPr>
            </w:pPr>
            <w:r w:rsidRPr="004A0097">
              <w:rPr>
                <w:rFonts w:ascii="Arial" w:eastAsia="TimesNewRomanPSMT" w:hAnsi="Arial" w:cs="Arial"/>
                <w:bCs/>
                <w:i/>
                <w:color w:val="000000" w:themeColor="text1"/>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080924" w:rsidRPr="004A0097" w:rsidRDefault="00080924">
            <w:pPr>
              <w:snapToGrid w:val="0"/>
              <w:jc w:val="both"/>
              <w:rPr>
                <w:rFonts w:ascii="Arial" w:eastAsia="TimesNewRomanPSMT" w:hAnsi="Arial" w:cs="Arial"/>
                <w:b/>
                <w:bCs/>
                <w:color w:val="000000" w:themeColor="text1"/>
                <w:lang w:val="ru-RU"/>
              </w:rPr>
            </w:pPr>
          </w:p>
        </w:tc>
      </w:tr>
      <w:tr w:rsidR="00080924" w:rsidRPr="004A0097" w:rsidTr="00080924">
        <w:tc>
          <w:tcPr>
            <w:tcW w:w="465" w:type="dxa"/>
            <w:tcBorders>
              <w:top w:val="single" w:sz="4" w:space="0" w:color="000000"/>
              <w:left w:val="single" w:sz="4" w:space="0" w:color="000000"/>
              <w:bottom w:val="single" w:sz="4" w:space="0" w:color="000000"/>
              <w:right w:val="nil"/>
            </w:tcBorders>
          </w:tcPr>
          <w:p w:rsidR="00080924" w:rsidRPr="004A0097" w:rsidRDefault="00080924">
            <w:pPr>
              <w:snapToGrid w:val="0"/>
              <w:jc w:val="both"/>
              <w:rPr>
                <w:rFonts w:ascii="Arial" w:eastAsia="TimesNewRomanPSMT" w:hAnsi="Arial" w:cs="Arial"/>
                <w:bCs/>
                <w:i/>
                <w:color w:val="000000" w:themeColor="text1"/>
                <w:lang w:val="ru-RU"/>
              </w:rPr>
            </w:pPr>
          </w:p>
          <w:p w:rsidR="00080924" w:rsidRPr="004A0097" w:rsidRDefault="00080924">
            <w:pPr>
              <w:jc w:val="both"/>
              <w:rPr>
                <w:rFonts w:ascii="Arial" w:eastAsia="TimesNewRomanPSMT" w:hAnsi="Arial" w:cs="Arial"/>
                <w:bCs/>
                <w:i/>
                <w:color w:val="000000" w:themeColor="text1"/>
              </w:rPr>
            </w:pPr>
            <w:r w:rsidRPr="004A0097">
              <w:rPr>
                <w:rFonts w:ascii="Arial" w:eastAsia="TimesNewRomanPSMT" w:hAnsi="Arial" w:cs="Arial"/>
                <w:bCs/>
                <w:i/>
                <w:color w:val="000000" w:themeColor="text1"/>
              </w:rPr>
              <w:t>2)</w:t>
            </w:r>
          </w:p>
        </w:tc>
        <w:tc>
          <w:tcPr>
            <w:tcW w:w="4219" w:type="dxa"/>
            <w:tcBorders>
              <w:top w:val="single" w:sz="4" w:space="0" w:color="000000"/>
              <w:left w:val="single" w:sz="4" w:space="0" w:color="000000"/>
              <w:bottom w:val="single" w:sz="4" w:space="0" w:color="000000"/>
              <w:right w:val="nil"/>
            </w:tcBorders>
          </w:tcPr>
          <w:p w:rsidR="00080924" w:rsidRPr="004A0097" w:rsidRDefault="00080924">
            <w:pPr>
              <w:snapToGrid w:val="0"/>
              <w:jc w:val="both"/>
              <w:rPr>
                <w:rFonts w:ascii="Arial" w:eastAsia="TimesNewRomanPSMT" w:hAnsi="Arial" w:cs="Arial"/>
                <w:bCs/>
                <w:i/>
                <w:color w:val="000000" w:themeColor="text1"/>
              </w:rPr>
            </w:pPr>
          </w:p>
          <w:p w:rsidR="00080924" w:rsidRPr="004A0097" w:rsidRDefault="00080924">
            <w:pPr>
              <w:jc w:val="both"/>
              <w:rPr>
                <w:rFonts w:ascii="Arial" w:eastAsia="TimesNewRomanPSMT" w:hAnsi="Arial" w:cs="Arial"/>
                <w:b/>
                <w:bCs/>
                <w:color w:val="000000" w:themeColor="text1"/>
              </w:rPr>
            </w:pPr>
            <w:r w:rsidRPr="004A0097">
              <w:rPr>
                <w:rFonts w:ascii="Arial" w:eastAsia="TimesNewRomanPSMT" w:hAnsi="Arial" w:cs="Arial"/>
                <w:bCs/>
                <w:i/>
                <w:color w:val="000000" w:themeColor="text1"/>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tcPr>
          <w:p w:rsidR="00080924" w:rsidRPr="004A0097" w:rsidRDefault="00080924">
            <w:pPr>
              <w:snapToGrid w:val="0"/>
              <w:jc w:val="both"/>
              <w:rPr>
                <w:rFonts w:ascii="Arial" w:eastAsia="TimesNewRomanPSMT" w:hAnsi="Arial" w:cs="Arial"/>
                <w:b/>
                <w:bCs/>
                <w:color w:val="000000" w:themeColor="text1"/>
              </w:rPr>
            </w:pPr>
          </w:p>
        </w:tc>
      </w:tr>
      <w:tr w:rsidR="00080924" w:rsidRPr="004A0097" w:rsidTr="00080924">
        <w:tc>
          <w:tcPr>
            <w:tcW w:w="465" w:type="dxa"/>
            <w:tcBorders>
              <w:top w:val="single" w:sz="4" w:space="0" w:color="000000"/>
              <w:left w:val="single" w:sz="4" w:space="0" w:color="000000"/>
              <w:bottom w:val="single" w:sz="4" w:space="0" w:color="000000"/>
              <w:right w:val="nil"/>
            </w:tcBorders>
          </w:tcPr>
          <w:p w:rsidR="00080924" w:rsidRPr="004A0097" w:rsidRDefault="00080924">
            <w:pPr>
              <w:snapToGrid w:val="0"/>
              <w:jc w:val="both"/>
              <w:rPr>
                <w:rFonts w:ascii="Arial" w:eastAsia="TimesNewRomanPSMT" w:hAnsi="Arial" w:cs="Arial"/>
                <w:bCs/>
                <w:i/>
                <w:color w:val="000000" w:themeColor="text1"/>
              </w:rPr>
            </w:pPr>
          </w:p>
          <w:p w:rsidR="00080924" w:rsidRPr="004A0097" w:rsidRDefault="00080924">
            <w:pPr>
              <w:jc w:val="both"/>
              <w:rPr>
                <w:rFonts w:ascii="Arial" w:eastAsia="TimesNewRomanPSMT" w:hAnsi="Arial" w:cs="Arial"/>
                <w:bCs/>
                <w:i/>
                <w:color w:val="000000" w:themeColor="text1"/>
              </w:rPr>
            </w:pPr>
          </w:p>
        </w:tc>
        <w:tc>
          <w:tcPr>
            <w:tcW w:w="4219" w:type="dxa"/>
            <w:tcBorders>
              <w:top w:val="single" w:sz="4" w:space="0" w:color="000000"/>
              <w:left w:val="single" w:sz="4" w:space="0" w:color="000000"/>
              <w:bottom w:val="single" w:sz="4" w:space="0" w:color="000000"/>
              <w:right w:val="nil"/>
            </w:tcBorders>
          </w:tcPr>
          <w:p w:rsidR="00080924" w:rsidRPr="004A0097" w:rsidRDefault="00080924">
            <w:pPr>
              <w:snapToGrid w:val="0"/>
              <w:jc w:val="both"/>
              <w:rPr>
                <w:rFonts w:ascii="Arial" w:eastAsia="TimesNewRomanPSMT" w:hAnsi="Arial" w:cs="Arial"/>
                <w:bCs/>
                <w:i/>
                <w:color w:val="000000" w:themeColor="text1"/>
              </w:rPr>
            </w:pPr>
          </w:p>
          <w:p w:rsidR="00080924" w:rsidRPr="004A0097" w:rsidRDefault="00080924">
            <w:pPr>
              <w:jc w:val="both"/>
              <w:rPr>
                <w:rFonts w:ascii="Arial" w:eastAsia="TimesNewRomanPSMT" w:hAnsi="Arial" w:cs="Arial"/>
                <w:b/>
                <w:bCs/>
                <w:color w:val="000000" w:themeColor="text1"/>
              </w:rPr>
            </w:pPr>
            <w:r w:rsidRPr="004A0097">
              <w:rPr>
                <w:rFonts w:ascii="Arial" w:eastAsia="TimesNewRomanPSMT" w:hAnsi="Arial" w:cs="Arial"/>
                <w:bCs/>
                <w:i/>
                <w:color w:val="000000" w:themeColor="text1"/>
              </w:rPr>
              <w:t>Адреса:</w:t>
            </w:r>
          </w:p>
        </w:tc>
        <w:tc>
          <w:tcPr>
            <w:tcW w:w="4588" w:type="dxa"/>
            <w:tcBorders>
              <w:top w:val="single" w:sz="4" w:space="0" w:color="000000"/>
              <w:left w:val="single" w:sz="4" w:space="0" w:color="000000"/>
              <w:bottom w:val="single" w:sz="4" w:space="0" w:color="000000"/>
              <w:right w:val="single" w:sz="4" w:space="0" w:color="000000"/>
            </w:tcBorders>
          </w:tcPr>
          <w:p w:rsidR="00080924" w:rsidRPr="004A0097" w:rsidRDefault="00080924">
            <w:pPr>
              <w:snapToGrid w:val="0"/>
              <w:jc w:val="both"/>
              <w:rPr>
                <w:rFonts w:ascii="Arial" w:eastAsia="TimesNewRomanPSMT" w:hAnsi="Arial" w:cs="Arial"/>
                <w:b/>
                <w:bCs/>
                <w:color w:val="000000" w:themeColor="text1"/>
              </w:rPr>
            </w:pPr>
          </w:p>
        </w:tc>
      </w:tr>
      <w:tr w:rsidR="00080924" w:rsidRPr="004A0097" w:rsidTr="00080924">
        <w:tc>
          <w:tcPr>
            <w:tcW w:w="465" w:type="dxa"/>
            <w:tcBorders>
              <w:top w:val="single" w:sz="4" w:space="0" w:color="000000"/>
              <w:left w:val="single" w:sz="4" w:space="0" w:color="000000"/>
              <w:bottom w:val="single" w:sz="4" w:space="0" w:color="000000"/>
              <w:right w:val="nil"/>
            </w:tcBorders>
          </w:tcPr>
          <w:p w:rsidR="00080924" w:rsidRPr="004A0097" w:rsidRDefault="00080924">
            <w:pPr>
              <w:snapToGrid w:val="0"/>
              <w:jc w:val="both"/>
              <w:rPr>
                <w:rFonts w:ascii="Arial" w:eastAsia="TimesNewRomanPSMT" w:hAnsi="Arial" w:cs="Arial"/>
                <w:bCs/>
                <w:i/>
                <w:color w:val="000000" w:themeColor="text1"/>
              </w:rPr>
            </w:pPr>
          </w:p>
          <w:p w:rsidR="00080924" w:rsidRPr="004A0097" w:rsidRDefault="00080924">
            <w:pPr>
              <w:jc w:val="both"/>
              <w:rPr>
                <w:rFonts w:ascii="Arial" w:eastAsia="TimesNewRomanPSMT" w:hAnsi="Arial" w:cs="Arial"/>
                <w:bCs/>
                <w:i/>
                <w:color w:val="000000" w:themeColor="text1"/>
              </w:rPr>
            </w:pPr>
          </w:p>
        </w:tc>
        <w:tc>
          <w:tcPr>
            <w:tcW w:w="4219" w:type="dxa"/>
            <w:tcBorders>
              <w:top w:val="single" w:sz="4" w:space="0" w:color="000000"/>
              <w:left w:val="single" w:sz="4" w:space="0" w:color="000000"/>
              <w:bottom w:val="single" w:sz="4" w:space="0" w:color="000000"/>
              <w:right w:val="nil"/>
            </w:tcBorders>
          </w:tcPr>
          <w:p w:rsidR="00080924" w:rsidRPr="004A0097" w:rsidRDefault="00080924">
            <w:pPr>
              <w:snapToGrid w:val="0"/>
              <w:jc w:val="both"/>
              <w:rPr>
                <w:rFonts w:ascii="Arial" w:eastAsia="TimesNewRomanPSMT" w:hAnsi="Arial" w:cs="Arial"/>
                <w:bCs/>
                <w:i/>
                <w:color w:val="000000" w:themeColor="text1"/>
              </w:rPr>
            </w:pPr>
          </w:p>
          <w:p w:rsidR="00080924" w:rsidRPr="004A0097" w:rsidRDefault="00080924">
            <w:pPr>
              <w:jc w:val="both"/>
              <w:rPr>
                <w:rFonts w:ascii="Arial" w:eastAsia="TimesNewRomanPSMT" w:hAnsi="Arial" w:cs="Arial"/>
                <w:b/>
                <w:bCs/>
                <w:color w:val="000000" w:themeColor="text1"/>
              </w:rPr>
            </w:pPr>
            <w:r w:rsidRPr="004A0097">
              <w:rPr>
                <w:rFonts w:ascii="Arial" w:eastAsia="TimesNewRomanPSMT" w:hAnsi="Arial" w:cs="Arial"/>
                <w:bCs/>
                <w:i/>
                <w:color w:val="000000" w:themeColor="text1"/>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080924" w:rsidRPr="004A0097" w:rsidRDefault="00080924">
            <w:pPr>
              <w:snapToGrid w:val="0"/>
              <w:jc w:val="both"/>
              <w:rPr>
                <w:rFonts w:ascii="Arial" w:eastAsia="TimesNewRomanPSMT" w:hAnsi="Arial" w:cs="Arial"/>
                <w:b/>
                <w:bCs/>
                <w:color w:val="000000" w:themeColor="text1"/>
              </w:rPr>
            </w:pPr>
          </w:p>
        </w:tc>
      </w:tr>
      <w:tr w:rsidR="00080924" w:rsidRPr="004A0097" w:rsidTr="00080924">
        <w:tc>
          <w:tcPr>
            <w:tcW w:w="465" w:type="dxa"/>
            <w:tcBorders>
              <w:top w:val="single" w:sz="4" w:space="0" w:color="000000"/>
              <w:left w:val="single" w:sz="4" w:space="0" w:color="000000"/>
              <w:bottom w:val="single" w:sz="4" w:space="0" w:color="000000"/>
              <w:right w:val="nil"/>
            </w:tcBorders>
          </w:tcPr>
          <w:p w:rsidR="00080924" w:rsidRPr="004A0097" w:rsidRDefault="00080924">
            <w:pPr>
              <w:snapToGrid w:val="0"/>
              <w:jc w:val="both"/>
              <w:rPr>
                <w:rFonts w:ascii="Arial" w:eastAsia="TimesNewRomanPSMT" w:hAnsi="Arial" w:cs="Arial"/>
                <w:bCs/>
                <w:i/>
                <w:color w:val="000000" w:themeColor="text1"/>
              </w:rPr>
            </w:pPr>
          </w:p>
          <w:p w:rsidR="00080924" w:rsidRPr="004A0097" w:rsidRDefault="00080924">
            <w:pPr>
              <w:jc w:val="both"/>
              <w:rPr>
                <w:rFonts w:ascii="Arial" w:eastAsia="TimesNewRomanPSMT" w:hAnsi="Arial" w:cs="Arial"/>
                <w:bCs/>
                <w:i/>
                <w:color w:val="000000" w:themeColor="text1"/>
              </w:rPr>
            </w:pPr>
          </w:p>
        </w:tc>
        <w:tc>
          <w:tcPr>
            <w:tcW w:w="4219" w:type="dxa"/>
            <w:tcBorders>
              <w:top w:val="single" w:sz="4" w:space="0" w:color="000000"/>
              <w:left w:val="single" w:sz="4" w:space="0" w:color="000000"/>
              <w:bottom w:val="single" w:sz="4" w:space="0" w:color="000000"/>
              <w:right w:val="nil"/>
            </w:tcBorders>
          </w:tcPr>
          <w:p w:rsidR="00080924" w:rsidRPr="004A0097" w:rsidRDefault="00080924">
            <w:pPr>
              <w:snapToGrid w:val="0"/>
              <w:jc w:val="both"/>
              <w:rPr>
                <w:rFonts w:ascii="Arial" w:eastAsia="TimesNewRomanPSMT" w:hAnsi="Arial" w:cs="Arial"/>
                <w:bCs/>
                <w:i/>
                <w:color w:val="000000" w:themeColor="text1"/>
              </w:rPr>
            </w:pPr>
          </w:p>
          <w:p w:rsidR="00080924" w:rsidRPr="004A0097" w:rsidRDefault="00080924">
            <w:pPr>
              <w:jc w:val="both"/>
              <w:rPr>
                <w:rFonts w:ascii="Arial" w:eastAsia="TimesNewRomanPSMT" w:hAnsi="Arial" w:cs="Arial"/>
                <w:b/>
                <w:bCs/>
                <w:color w:val="000000" w:themeColor="text1"/>
              </w:rPr>
            </w:pPr>
            <w:r w:rsidRPr="004A0097">
              <w:rPr>
                <w:rFonts w:ascii="Arial" w:eastAsia="TimesNewRomanPSMT" w:hAnsi="Arial" w:cs="Arial"/>
                <w:bCs/>
                <w:i/>
                <w:color w:val="000000" w:themeColor="text1"/>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080924" w:rsidRPr="004A0097" w:rsidRDefault="00080924">
            <w:pPr>
              <w:snapToGrid w:val="0"/>
              <w:jc w:val="both"/>
              <w:rPr>
                <w:rFonts w:ascii="Arial" w:eastAsia="TimesNewRomanPSMT" w:hAnsi="Arial" w:cs="Arial"/>
                <w:b/>
                <w:bCs/>
                <w:color w:val="000000" w:themeColor="text1"/>
              </w:rPr>
            </w:pPr>
          </w:p>
        </w:tc>
      </w:tr>
      <w:tr w:rsidR="00080924" w:rsidRPr="004A0097" w:rsidTr="00080924">
        <w:tc>
          <w:tcPr>
            <w:tcW w:w="465" w:type="dxa"/>
            <w:tcBorders>
              <w:top w:val="single" w:sz="4" w:space="0" w:color="000000"/>
              <w:left w:val="single" w:sz="4" w:space="0" w:color="000000"/>
              <w:bottom w:val="single" w:sz="4" w:space="0" w:color="000000"/>
              <w:right w:val="nil"/>
            </w:tcBorders>
          </w:tcPr>
          <w:p w:rsidR="00080924" w:rsidRPr="004A0097" w:rsidRDefault="00080924">
            <w:pPr>
              <w:snapToGrid w:val="0"/>
              <w:jc w:val="both"/>
              <w:rPr>
                <w:rFonts w:ascii="Arial" w:eastAsia="TimesNewRomanPSMT" w:hAnsi="Arial" w:cs="Arial"/>
                <w:bCs/>
                <w:i/>
                <w:color w:val="000000" w:themeColor="text1"/>
              </w:rPr>
            </w:pPr>
          </w:p>
        </w:tc>
        <w:tc>
          <w:tcPr>
            <w:tcW w:w="4219" w:type="dxa"/>
            <w:tcBorders>
              <w:top w:val="single" w:sz="4" w:space="0" w:color="000000"/>
              <w:left w:val="single" w:sz="4" w:space="0" w:color="000000"/>
              <w:bottom w:val="single" w:sz="4" w:space="0" w:color="000000"/>
              <w:right w:val="nil"/>
            </w:tcBorders>
          </w:tcPr>
          <w:p w:rsidR="00080924" w:rsidRPr="004A0097" w:rsidRDefault="00080924">
            <w:pPr>
              <w:snapToGrid w:val="0"/>
              <w:jc w:val="both"/>
              <w:rPr>
                <w:rFonts w:ascii="Arial" w:eastAsia="TimesNewRomanPSMT" w:hAnsi="Arial" w:cs="Arial"/>
                <w:bCs/>
                <w:i/>
                <w:color w:val="000000" w:themeColor="text1"/>
              </w:rPr>
            </w:pPr>
          </w:p>
          <w:p w:rsidR="00080924" w:rsidRPr="004A0097" w:rsidRDefault="00080924">
            <w:pPr>
              <w:jc w:val="both"/>
              <w:rPr>
                <w:rFonts w:ascii="Arial" w:eastAsia="TimesNewRomanPSMT" w:hAnsi="Arial" w:cs="Arial"/>
                <w:b/>
                <w:bCs/>
                <w:color w:val="000000" w:themeColor="text1"/>
              </w:rPr>
            </w:pPr>
            <w:r w:rsidRPr="004A0097">
              <w:rPr>
                <w:rFonts w:ascii="Arial" w:eastAsia="TimesNewRomanPSMT" w:hAnsi="Arial" w:cs="Arial"/>
                <w:bCs/>
                <w:i/>
                <w:color w:val="000000" w:themeColor="text1"/>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080924" w:rsidRPr="004A0097" w:rsidRDefault="00080924">
            <w:pPr>
              <w:snapToGrid w:val="0"/>
              <w:jc w:val="both"/>
              <w:rPr>
                <w:rFonts w:ascii="Arial" w:eastAsia="TimesNewRomanPSMT" w:hAnsi="Arial" w:cs="Arial"/>
                <w:b/>
                <w:bCs/>
                <w:color w:val="000000" w:themeColor="text1"/>
              </w:rPr>
            </w:pPr>
          </w:p>
        </w:tc>
      </w:tr>
      <w:tr w:rsidR="00080924" w:rsidRPr="004A0097" w:rsidTr="00080924">
        <w:tc>
          <w:tcPr>
            <w:tcW w:w="465" w:type="dxa"/>
            <w:tcBorders>
              <w:top w:val="single" w:sz="4" w:space="0" w:color="000000"/>
              <w:left w:val="single" w:sz="4" w:space="0" w:color="000000"/>
              <w:bottom w:val="single" w:sz="4" w:space="0" w:color="000000"/>
              <w:right w:val="nil"/>
            </w:tcBorders>
          </w:tcPr>
          <w:p w:rsidR="00080924" w:rsidRPr="004A0097" w:rsidRDefault="00080924">
            <w:pPr>
              <w:snapToGrid w:val="0"/>
              <w:jc w:val="both"/>
              <w:rPr>
                <w:rFonts w:ascii="Arial" w:eastAsia="TimesNewRomanPSMT" w:hAnsi="Arial" w:cs="Arial"/>
                <w:bCs/>
                <w:i/>
                <w:color w:val="000000" w:themeColor="text1"/>
              </w:rPr>
            </w:pPr>
          </w:p>
        </w:tc>
        <w:tc>
          <w:tcPr>
            <w:tcW w:w="4219" w:type="dxa"/>
            <w:tcBorders>
              <w:top w:val="single" w:sz="4" w:space="0" w:color="000000"/>
              <w:left w:val="single" w:sz="4" w:space="0" w:color="000000"/>
              <w:bottom w:val="single" w:sz="4" w:space="0" w:color="000000"/>
              <w:right w:val="nil"/>
            </w:tcBorders>
          </w:tcPr>
          <w:p w:rsidR="00080924" w:rsidRPr="004A0097" w:rsidRDefault="00080924">
            <w:pPr>
              <w:snapToGrid w:val="0"/>
              <w:jc w:val="both"/>
              <w:rPr>
                <w:rFonts w:ascii="Arial" w:eastAsia="TimesNewRomanPSMT" w:hAnsi="Arial" w:cs="Arial"/>
                <w:bCs/>
                <w:i/>
                <w:color w:val="000000" w:themeColor="text1"/>
                <w:lang w:val="ru-RU"/>
              </w:rPr>
            </w:pPr>
          </w:p>
          <w:p w:rsidR="00080924" w:rsidRPr="004A0097" w:rsidRDefault="00080924">
            <w:pPr>
              <w:jc w:val="both"/>
              <w:rPr>
                <w:rFonts w:ascii="Arial" w:eastAsia="TimesNewRomanPSMT" w:hAnsi="Arial" w:cs="Arial"/>
                <w:b/>
                <w:bCs/>
                <w:color w:val="000000" w:themeColor="text1"/>
                <w:lang w:val="ru-RU"/>
              </w:rPr>
            </w:pPr>
            <w:r w:rsidRPr="004A0097">
              <w:rPr>
                <w:rFonts w:ascii="Arial" w:eastAsia="TimesNewRomanPSMT" w:hAnsi="Arial" w:cs="Arial"/>
                <w:bCs/>
                <w:i/>
                <w:color w:val="000000" w:themeColor="text1"/>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080924" w:rsidRPr="004A0097" w:rsidRDefault="00080924">
            <w:pPr>
              <w:snapToGrid w:val="0"/>
              <w:jc w:val="both"/>
              <w:rPr>
                <w:rFonts w:ascii="Arial" w:eastAsia="TimesNewRomanPSMT" w:hAnsi="Arial" w:cs="Arial"/>
                <w:b/>
                <w:bCs/>
                <w:color w:val="000000" w:themeColor="text1"/>
                <w:lang w:val="ru-RU"/>
              </w:rPr>
            </w:pPr>
          </w:p>
        </w:tc>
      </w:tr>
      <w:tr w:rsidR="00080924" w:rsidRPr="004A0097" w:rsidTr="00080924">
        <w:tc>
          <w:tcPr>
            <w:tcW w:w="465" w:type="dxa"/>
            <w:tcBorders>
              <w:top w:val="single" w:sz="4" w:space="0" w:color="000000"/>
              <w:left w:val="single" w:sz="4" w:space="0" w:color="000000"/>
              <w:bottom w:val="single" w:sz="4" w:space="0" w:color="000000"/>
              <w:right w:val="nil"/>
            </w:tcBorders>
          </w:tcPr>
          <w:p w:rsidR="00080924" w:rsidRPr="004A0097" w:rsidRDefault="00080924">
            <w:pPr>
              <w:snapToGrid w:val="0"/>
              <w:jc w:val="both"/>
              <w:rPr>
                <w:rFonts w:ascii="Arial" w:eastAsia="TimesNewRomanPSMT" w:hAnsi="Arial" w:cs="Arial"/>
                <w:bCs/>
                <w:i/>
                <w:color w:val="000000" w:themeColor="text1"/>
                <w:lang w:val="ru-RU"/>
              </w:rPr>
            </w:pPr>
          </w:p>
        </w:tc>
        <w:tc>
          <w:tcPr>
            <w:tcW w:w="4219" w:type="dxa"/>
            <w:tcBorders>
              <w:top w:val="single" w:sz="4" w:space="0" w:color="000000"/>
              <w:left w:val="single" w:sz="4" w:space="0" w:color="000000"/>
              <w:bottom w:val="single" w:sz="4" w:space="0" w:color="000000"/>
              <w:right w:val="nil"/>
            </w:tcBorders>
          </w:tcPr>
          <w:p w:rsidR="00080924" w:rsidRPr="004A0097" w:rsidRDefault="00080924">
            <w:pPr>
              <w:snapToGrid w:val="0"/>
              <w:jc w:val="both"/>
              <w:rPr>
                <w:rFonts w:ascii="Arial" w:eastAsia="TimesNewRomanPSMT" w:hAnsi="Arial" w:cs="Arial"/>
                <w:bCs/>
                <w:i/>
                <w:color w:val="000000" w:themeColor="text1"/>
                <w:lang w:val="ru-RU"/>
              </w:rPr>
            </w:pPr>
          </w:p>
          <w:p w:rsidR="00080924" w:rsidRPr="004A0097" w:rsidRDefault="00080924">
            <w:pPr>
              <w:jc w:val="both"/>
              <w:rPr>
                <w:rFonts w:ascii="Arial" w:eastAsia="TimesNewRomanPSMT" w:hAnsi="Arial" w:cs="Arial"/>
                <w:b/>
                <w:bCs/>
                <w:color w:val="000000" w:themeColor="text1"/>
                <w:lang w:val="ru-RU"/>
              </w:rPr>
            </w:pPr>
            <w:r w:rsidRPr="004A0097">
              <w:rPr>
                <w:rFonts w:ascii="Arial" w:eastAsia="TimesNewRomanPSMT" w:hAnsi="Arial" w:cs="Arial"/>
                <w:bCs/>
                <w:i/>
                <w:color w:val="000000" w:themeColor="text1"/>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080924" w:rsidRPr="004A0097" w:rsidRDefault="00080924">
            <w:pPr>
              <w:snapToGrid w:val="0"/>
              <w:jc w:val="both"/>
              <w:rPr>
                <w:rFonts w:ascii="Arial" w:eastAsia="TimesNewRomanPSMT" w:hAnsi="Arial" w:cs="Arial"/>
                <w:b/>
                <w:bCs/>
                <w:color w:val="000000" w:themeColor="text1"/>
                <w:lang w:val="ru-RU"/>
              </w:rPr>
            </w:pPr>
          </w:p>
        </w:tc>
      </w:tr>
    </w:tbl>
    <w:p w:rsidR="00080924" w:rsidRPr="004A0097" w:rsidRDefault="00080924" w:rsidP="00080924">
      <w:pPr>
        <w:jc w:val="both"/>
        <w:rPr>
          <w:rFonts w:ascii="Arial" w:hAnsi="Arial" w:cs="Arial"/>
          <w:i/>
          <w:iCs/>
          <w:color w:val="000000" w:themeColor="text1"/>
          <w:lang w:val="ru-RU"/>
        </w:rPr>
      </w:pPr>
      <w:r w:rsidRPr="004A0097">
        <w:rPr>
          <w:rFonts w:ascii="Arial" w:hAnsi="Arial" w:cs="Arial"/>
          <w:b/>
          <w:bCs/>
          <w:i/>
          <w:iCs/>
          <w:color w:val="000000" w:themeColor="text1"/>
          <w:u w:val="single"/>
          <w:lang w:val="ru-RU"/>
        </w:rPr>
        <w:t>Напомена:</w:t>
      </w:r>
      <w:r w:rsidRPr="004A0097">
        <w:rPr>
          <w:rFonts w:ascii="Arial" w:hAnsi="Arial" w:cs="Arial"/>
          <w:b/>
          <w:bCs/>
          <w:i/>
          <w:iCs/>
          <w:color w:val="000000" w:themeColor="text1"/>
          <w:lang w:val="ru-RU"/>
        </w:rPr>
        <w:t xml:space="preserve"> </w:t>
      </w:r>
    </w:p>
    <w:p w:rsidR="00080924" w:rsidRPr="004A0097" w:rsidRDefault="00080924" w:rsidP="00080924">
      <w:pPr>
        <w:jc w:val="both"/>
        <w:rPr>
          <w:rFonts w:ascii="Arial" w:eastAsia="TimesNewRomanPSMT" w:hAnsi="Arial" w:cs="Arial"/>
          <w:b/>
          <w:bCs/>
          <w:color w:val="000000" w:themeColor="text1"/>
          <w:lang w:val="ru-RU"/>
        </w:rPr>
      </w:pPr>
      <w:r w:rsidRPr="004A0097">
        <w:rPr>
          <w:rFonts w:ascii="Arial" w:hAnsi="Arial" w:cs="Arial"/>
          <w:i/>
          <w:iCs/>
          <w:color w:val="000000" w:themeColor="text1"/>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080924" w:rsidRPr="004A0097" w:rsidRDefault="00080924" w:rsidP="00080924">
      <w:pPr>
        <w:jc w:val="both"/>
        <w:rPr>
          <w:rFonts w:ascii="Arial" w:eastAsia="TimesNewRomanPSMT" w:hAnsi="Arial" w:cs="Arial"/>
          <w:b/>
          <w:bCs/>
          <w:color w:val="000000" w:themeColor="text1"/>
          <w:lang w:val="ru-RU"/>
        </w:rPr>
      </w:pPr>
    </w:p>
    <w:p w:rsidR="00080924" w:rsidRPr="004A0097" w:rsidRDefault="00080924" w:rsidP="00080924">
      <w:pPr>
        <w:jc w:val="both"/>
        <w:rPr>
          <w:rFonts w:ascii="Arial" w:eastAsia="TimesNewRomanPSMT" w:hAnsi="Arial" w:cs="Arial"/>
          <w:b/>
          <w:bCs/>
          <w:color w:val="000000" w:themeColor="text1"/>
          <w:lang w:val="ru-RU"/>
        </w:rPr>
      </w:pPr>
    </w:p>
    <w:p w:rsidR="00080924" w:rsidRPr="004A0097" w:rsidRDefault="00080924" w:rsidP="00080924">
      <w:pPr>
        <w:jc w:val="both"/>
        <w:rPr>
          <w:rFonts w:ascii="Arial" w:eastAsia="TimesNewRomanPSMT" w:hAnsi="Arial" w:cs="Arial"/>
          <w:b/>
          <w:bCs/>
          <w:color w:val="000000" w:themeColor="text1"/>
          <w:lang w:val="ru-RU"/>
        </w:rPr>
      </w:pPr>
    </w:p>
    <w:p w:rsidR="00080924" w:rsidRPr="004A0097" w:rsidRDefault="00080924" w:rsidP="00080924">
      <w:pPr>
        <w:jc w:val="both"/>
        <w:rPr>
          <w:rFonts w:ascii="Arial" w:eastAsia="TimesNewRomanPSMT" w:hAnsi="Arial" w:cs="Arial"/>
          <w:b/>
          <w:bCs/>
          <w:color w:val="000000" w:themeColor="text1"/>
          <w:lang w:val="ru-RU"/>
        </w:rPr>
      </w:pPr>
    </w:p>
    <w:p w:rsidR="00080924" w:rsidRPr="004A0097" w:rsidRDefault="00080924" w:rsidP="00080924">
      <w:pPr>
        <w:jc w:val="both"/>
        <w:rPr>
          <w:rFonts w:ascii="Arial" w:eastAsia="TimesNewRomanPSMT" w:hAnsi="Arial" w:cs="Arial"/>
          <w:b/>
          <w:bCs/>
          <w:color w:val="000000" w:themeColor="text1"/>
          <w:lang w:val="ru-RU"/>
        </w:rPr>
      </w:pPr>
    </w:p>
    <w:p w:rsidR="00080924" w:rsidRPr="004A0097" w:rsidRDefault="00080924" w:rsidP="00080924">
      <w:pPr>
        <w:jc w:val="both"/>
        <w:rPr>
          <w:rFonts w:ascii="Arial" w:eastAsia="TimesNewRomanPSMT" w:hAnsi="Arial" w:cs="Arial"/>
          <w:b/>
          <w:bCs/>
          <w:color w:val="000000" w:themeColor="text1"/>
          <w:lang w:val="ru-RU"/>
        </w:rPr>
      </w:pPr>
    </w:p>
    <w:p w:rsidR="00080924" w:rsidRPr="004A0097" w:rsidRDefault="00080924" w:rsidP="00080924">
      <w:pPr>
        <w:jc w:val="both"/>
        <w:rPr>
          <w:rFonts w:ascii="Arial" w:eastAsia="TimesNewRomanPSMT" w:hAnsi="Arial" w:cs="Arial"/>
          <w:b/>
          <w:bCs/>
          <w:color w:val="000000" w:themeColor="text1"/>
          <w:lang w:val="ru-RU"/>
        </w:rPr>
      </w:pPr>
    </w:p>
    <w:p w:rsidR="00080924" w:rsidRPr="004A0097" w:rsidRDefault="00080924" w:rsidP="00080924">
      <w:pPr>
        <w:jc w:val="both"/>
        <w:rPr>
          <w:rFonts w:ascii="Arial" w:eastAsia="TimesNewRomanPSMT" w:hAnsi="Arial" w:cs="Arial"/>
          <w:b/>
          <w:bCs/>
          <w:i/>
          <w:color w:val="000000" w:themeColor="text1"/>
          <w:lang w:val="ru-RU"/>
        </w:rPr>
      </w:pPr>
      <w:r w:rsidRPr="004A0097">
        <w:rPr>
          <w:rFonts w:ascii="Arial" w:eastAsia="TimesNewRomanPSMT" w:hAnsi="Arial" w:cs="Arial"/>
          <w:b/>
          <w:bCs/>
          <w:i/>
          <w:color w:val="000000" w:themeColor="text1"/>
          <w:lang w:val="sr-Cyrl-CS"/>
        </w:rPr>
        <w:t xml:space="preserve">4) </w:t>
      </w:r>
      <w:r w:rsidRPr="004A0097">
        <w:rPr>
          <w:rFonts w:ascii="Arial" w:eastAsia="TimesNewRomanPSMT" w:hAnsi="Arial" w:cs="Arial"/>
          <w:b/>
          <w:bCs/>
          <w:i/>
          <w:color w:val="000000" w:themeColor="text1"/>
          <w:lang w:val="ru-RU"/>
        </w:rPr>
        <w:t>ПОДАЦИ О УЧЕСНИКУ  У ЗАЈЕДНИЧКОЈ ПОНУДИ</w:t>
      </w:r>
    </w:p>
    <w:p w:rsidR="00080924" w:rsidRPr="004A0097" w:rsidRDefault="00080924" w:rsidP="00080924">
      <w:pPr>
        <w:jc w:val="both"/>
        <w:rPr>
          <w:color w:val="000000" w:themeColor="text1"/>
        </w:rPr>
      </w:pPr>
      <w:r w:rsidRPr="004A0097">
        <w:rPr>
          <w:rFonts w:ascii="Arial" w:eastAsia="TimesNewRomanPSMT" w:hAnsi="Arial" w:cs="Arial"/>
          <w:b/>
          <w:bCs/>
          <w:i/>
          <w:color w:val="000000" w:themeColor="text1"/>
          <w:lang w:val="ru-RU"/>
        </w:rPr>
        <w:tab/>
      </w:r>
    </w:p>
    <w:tbl>
      <w:tblPr>
        <w:tblW w:w="0" w:type="auto"/>
        <w:tblInd w:w="-15" w:type="dxa"/>
        <w:tblLayout w:type="fixed"/>
        <w:tblLook w:val="04A0"/>
      </w:tblPr>
      <w:tblGrid>
        <w:gridCol w:w="465"/>
        <w:gridCol w:w="4219"/>
        <w:gridCol w:w="4588"/>
      </w:tblGrid>
      <w:tr w:rsidR="00080924" w:rsidRPr="004A0097" w:rsidTr="00080924">
        <w:tc>
          <w:tcPr>
            <w:tcW w:w="465" w:type="dxa"/>
            <w:tcBorders>
              <w:top w:val="single" w:sz="4" w:space="0" w:color="000000"/>
              <w:left w:val="single" w:sz="4" w:space="0" w:color="000000"/>
              <w:bottom w:val="single" w:sz="4" w:space="0" w:color="000000"/>
              <w:right w:val="nil"/>
            </w:tcBorders>
          </w:tcPr>
          <w:p w:rsidR="00080924" w:rsidRPr="004A0097" w:rsidRDefault="00080924">
            <w:pPr>
              <w:snapToGrid w:val="0"/>
              <w:jc w:val="both"/>
              <w:rPr>
                <w:color w:val="000000" w:themeColor="text1"/>
              </w:rPr>
            </w:pPr>
          </w:p>
          <w:p w:rsidR="00080924" w:rsidRPr="004A0097" w:rsidRDefault="00080924">
            <w:pPr>
              <w:jc w:val="both"/>
              <w:rPr>
                <w:rFonts w:ascii="Arial" w:eastAsia="TimesNewRomanPSMT" w:hAnsi="Arial" w:cs="Arial"/>
                <w:bCs/>
                <w:i/>
                <w:color w:val="000000" w:themeColor="text1"/>
                <w:lang w:val="ru-RU"/>
              </w:rPr>
            </w:pPr>
            <w:r w:rsidRPr="004A0097">
              <w:rPr>
                <w:rFonts w:ascii="Arial" w:eastAsia="TimesNewRomanPSMT" w:hAnsi="Arial" w:cs="Arial"/>
                <w:bCs/>
                <w:i/>
                <w:color w:val="000000" w:themeColor="text1"/>
              </w:rPr>
              <w:t>1)</w:t>
            </w:r>
          </w:p>
        </w:tc>
        <w:tc>
          <w:tcPr>
            <w:tcW w:w="4219" w:type="dxa"/>
            <w:tcBorders>
              <w:top w:val="single" w:sz="4" w:space="0" w:color="000000"/>
              <w:left w:val="single" w:sz="4" w:space="0" w:color="000000"/>
              <w:bottom w:val="single" w:sz="4" w:space="0" w:color="000000"/>
              <w:right w:val="nil"/>
            </w:tcBorders>
          </w:tcPr>
          <w:p w:rsidR="00080924" w:rsidRPr="004A0097" w:rsidRDefault="00080924">
            <w:pPr>
              <w:snapToGrid w:val="0"/>
              <w:jc w:val="both"/>
              <w:rPr>
                <w:rFonts w:ascii="Arial" w:eastAsia="TimesNewRomanPSMT" w:hAnsi="Arial" w:cs="Arial"/>
                <w:bCs/>
                <w:i/>
                <w:color w:val="000000" w:themeColor="text1"/>
                <w:lang w:val="ru-RU"/>
              </w:rPr>
            </w:pPr>
          </w:p>
          <w:p w:rsidR="00080924" w:rsidRPr="004A0097" w:rsidRDefault="00080924">
            <w:pPr>
              <w:jc w:val="both"/>
              <w:rPr>
                <w:rFonts w:ascii="Arial" w:eastAsia="TimesNewRomanPSMT" w:hAnsi="Arial" w:cs="Arial"/>
                <w:b/>
                <w:bCs/>
                <w:color w:val="000000" w:themeColor="text1"/>
                <w:lang w:val="ru-RU"/>
              </w:rPr>
            </w:pPr>
            <w:r w:rsidRPr="004A0097">
              <w:rPr>
                <w:rFonts w:ascii="Arial" w:eastAsia="TimesNewRomanPSMT" w:hAnsi="Arial" w:cs="Arial"/>
                <w:bCs/>
                <w:i/>
                <w:color w:val="000000" w:themeColor="text1"/>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080924" w:rsidRPr="004A0097" w:rsidRDefault="00080924">
            <w:pPr>
              <w:snapToGrid w:val="0"/>
              <w:jc w:val="both"/>
              <w:rPr>
                <w:rFonts w:ascii="Arial" w:eastAsia="TimesNewRomanPSMT" w:hAnsi="Arial" w:cs="Arial"/>
                <w:b/>
                <w:bCs/>
                <w:color w:val="000000" w:themeColor="text1"/>
                <w:lang w:val="ru-RU"/>
              </w:rPr>
            </w:pPr>
          </w:p>
        </w:tc>
      </w:tr>
      <w:tr w:rsidR="00080924" w:rsidRPr="004A0097" w:rsidTr="00080924">
        <w:tc>
          <w:tcPr>
            <w:tcW w:w="465" w:type="dxa"/>
            <w:tcBorders>
              <w:top w:val="single" w:sz="4" w:space="0" w:color="000000"/>
              <w:left w:val="single" w:sz="4" w:space="0" w:color="000000"/>
              <w:bottom w:val="single" w:sz="4" w:space="0" w:color="000000"/>
              <w:right w:val="nil"/>
            </w:tcBorders>
          </w:tcPr>
          <w:p w:rsidR="00080924" w:rsidRPr="004A0097" w:rsidRDefault="00080924">
            <w:pPr>
              <w:snapToGrid w:val="0"/>
              <w:jc w:val="both"/>
              <w:rPr>
                <w:rFonts w:ascii="Arial" w:eastAsia="TimesNewRomanPSMT" w:hAnsi="Arial" w:cs="Arial"/>
                <w:bCs/>
                <w:i/>
                <w:color w:val="000000" w:themeColor="text1"/>
                <w:lang w:val="ru-RU"/>
              </w:rPr>
            </w:pPr>
          </w:p>
          <w:p w:rsidR="00080924" w:rsidRPr="004A0097" w:rsidRDefault="00080924">
            <w:pPr>
              <w:jc w:val="both"/>
              <w:rPr>
                <w:rFonts w:ascii="Arial" w:eastAsia="TimesNewRomanPSMT" w:hAnsi="Arial" w:cs="Arial"/>
                <w:bCs/>
                <w:i/>
                <w:color w:val="000000" w:themeColor="text1"/>
                <w:lang w:val="ru-RU"/>
              </w:rPr>
            </w:pPr>
          </w:p>
        </w:tc>
        <w:tc>
          <w:tcPr>
            <w:tcW w:w="4219" w:type="dxa"/>
            <w:tcBorders>
              <w:top w:val="single" w:sz="4" w:space="0" w:color="000000"/>
              <w:left w:val="single" w:sz="4" w:space="0" w:color="000000"/>
              <w:bottom w:val="single" w:sz="4" w:space="0" w:color="000000"/>
              <w:right w:val="nil"/>
            </w:tcBorders>
          </w:tcPr>
          <w:p w:rsidR="00080924" w:rsidRPr="004A0097" w:rsidRDefault="00080924">
            <w:pPr>
              <w:snapToGrid w:val="0"/>
              <w:jc w:val="both"/>
              <w:rPr>
                <w:rFonts w:ascii="Arial" w:eastAsia="TimesNewRomanPSMT" w:hAnsi="Arial" w:cs="Arial"/>
                <w:bCs/>
                <w:i/>
                <w:color w:val="000000" w:themeColor="text1"/>
                <w:lang w:val="ru-RU"/>
              </w:rPr>
            </w:pPr>
          </w:p>
          <w:p w:rsidR="00080924" w:rsidRPr="004A0097" w:rsidRDefault="00080924">
            <w:pPr>
              <w:jc w:val="both"/>
              <w:rPr>
                <w:rFonts w:ascii="Arial" w:eastAsia="TimesNewRomanPSMT" w:hAnsi="Arial" w:cs="Arial"/>
                <w:b/>
                <w:bCs/>
                <w:color w:val="000000" w:themeColor="text1"/>
              </w:rPr>
            </w:pPr>
            <w:r w:rsidRPr="004A0097">
              <w:rPr>
                <w:rFonts w:ascii="Arial" w:eastAsia="TimesNewRomanPSMT" w:hAnsi="Arial" w:cs="Arial"/>
                <w:bCs/>
                <w:i/>
                <w:color w:val="000000" w:themeColor="text1"/>
              </w:rPr>
              <w:t>Адреса:</w:t>
            </w:r>
          </w:p>
        </w:tc>
        <w:tc>
          <w:tcPr>
            <w:tcW w:w="4588" w:type="dxa"/>
            <w:tcBorders>
              <w:top w:val="single" w:sz="4" w:space="0" w:color="000000"/>
              <w:left w:val="single" w:sz="4" w:space="0" w:color="000000"/>
              <w:bottom w:val="single" w:sz="4" w:space="0" w:color="000000"/>
              <w:right w:val="single" w:sz="4" w:space="0" w:color="000000"/>
            </w:tcBorders>
          </w:tcPr>
          <w:p w:rsidR="00080924" w:rsidRPr="004A0097" w:rsidRDefault="00080924">
            <w:pPr>
              <w:snapToGrid w:val="0"/>
              <w:jc w:val="both"/>
              <w:rPr>
                <w:rFonts w:ascii="Arial" w:eastAsia="TimesNewRomanPSMT" w:hAnsi="Arial" w:cs="Arial"/>
                <w:b/>
                <w:bCs/>
                <w:color w:val="000000" w:themeColor="text1"/>
              </w:rPr>
            </w:pPr>
          </w:p>
        </w:tc>
      </w:tr>
      <w:tr w:rsidR="00080924" w:rsidRPr="004A0097" w:rsidTr="00080924">
        <w:tc>
          <w:tcPr>
            <w:tcW w:w="465" w:type="dxa"/>
            <w:tcBorders>
              <w:top w:val="single" w:sz="4" w:space="0" w:color="000000"/>
              <w:left w:val="single" w:sz="4" w:space="0" w:color="000000"/>
              <w:bottom w:val="single" w:sz="4" w:space="0" w:color="000000"/>
              <w:right w:val="nil"/>
            </w:tcBorders>
          </w:tcPr>
          <w:p w:rsidR="00080924" w:rsidRPr="004A0097" w:rsidRDefault="00080924">
            <w:pPr>
              <w:snapToGrid w:val="0"/>
              <w:jc w:val="both"/>
              <w:rPr>
                <w:rFonts w:ascii="Arial" w:eastAsia="TimesNewRomanPSMT" w:hAnsi="Arial" w:cs="Arial"/>
                <w:bCs/>
                <w:i/>
                <w:color w:val="000000" w:themeColor="text1"/>
              </w:rPr>
            </w:pPr>
          </w:p>
          <w:p w:rsidR="00080924" w:rsidRPr="004A0097" w:rsidRDefault="00080924">
            <w:pPr>
              <w:jc w:val="both"/>
              <w:rPr>
                <w:rFonts w:ascii="Arial" w:eastAsia="TimesNewRomanPSMT" w:hAnsi="Arial" w:cs="Arial"/>
                <w:bCs/>
                <w:i/>
                <w:color w:val="000000" w:themeColor="text1"/>
              </w:rPr>
            </w:pPr>
          </w:p>
        </w:tc>
        <w:tc>
          <w:tcPr>
            <w:tcW w:w="4219" w:type="dxa"/>
            <w:tcBorders>
              <w:top w:val="single" w:sz="4" w:space="0" w:color="000000"/>
              <w:left w:val="single" w:sz="4" w:space="0" w:color="000000"/>
              <w:bottom w:val="single" w:sz="4" w:space="0" w:color="000000"/>
              <w:right w:val="nil"/>
            </w:tcBorders>
          </w:tcPr>
          <w:p w:rsidR="00080924" w:rsidRPr="004A0097" w:rsidRDefault="00080924">
            <w:pPr>
              <w:snapToGrid w:val="0"/>
              <w:jc w:val="both"/>
              <w:rPr>
                <w:rFonts w:ascii="Arial" w:eastAsia="TimesNewRomanPSMT" w:hAnsi="Arial" w:cs="Arial"/>
                <w:bCs/>
                <w:i/>
                <w:color w:val="000000" w:themeColor="text1"/>
              </w:rPr>
            </w:pPr>
          </w:p>
          <w:p w:rsidR="00080924" w:rsidRPr="004A0097" w:rsidRDefault="00080924">
            <w:pPr>
              <w:jc w:val="both"/>
              <w:rPr>
                <w:rFonts w:ascii="Arial" w:eastAsia="TimesNewRomanPSMT" w:hAnsi="Arial" w:cs="Arial"/>
                <w:b/>
                <w:bCs/>
                <w:color w:val="000000" w:themeColor="text1"/>
              </w:rPr>
            </w:pPr>
            <w:r w:rsidRPr="004A0097">
              <w:rPr>
                <w:rFonts w:ascii="Arial" w:eastAsia="TimesNewRomanPSMT" w:hAnsi="Arial" w:cs="Arial"/>
                <w:bCs/>
                <w:i/>
                <w:color w:val="000000" w:themeColor="text1"/>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080924" w:rsidRPr="004A0097" w:rsidRDefault="00080924">
            <w:pPr>
              <w:snapToGrid w:val="0"/>
              <w:jc w:val="both"/>
              <w:rPr>
                <w:rFonts w:ascii="Arial" w:eastAsia="TimesNewRomanPSMT" w:hAnsi="Arial" w:cs="Arial"/>
                <w:b/>
                <w:bCs/>
                <w:color w:val="000000" w:themeColor="text1"/>
              </w:rPr>
            </w:pPr>
          </w:p>
        </w:tc>
      </w:tr>
      <w:tr w:rsidR="00080924" w:rsidRPr="004A0097" w:rsidTr="00080924">
        <w:tc>
          <w:tcPr>
            <w:tcW w:w="465" w:type="dxa"/>
            <w:tcBorders>
              <w:top w:val="single" w:sz="4" w:space="0" w:color="000000"/>
              <w:left w:val="single" w:sz="4" w:space="0" w:color="000000"/>
              <w:bottom w:val="single" w:sz="4" w:space="0" w:color="000000"/>
              <w:right w:val="nil"/>
            </w:tcBorders>
          </w:tcPr>
          <w:p w:rsidR="00080924" w:rsidRPr="004A0097" w:rsidRDefault="00080924">
            <w:pPr>
              <w:snapToGrid w:val="0"/>
              <w:jc w:val="both"/>
              <w:rPr>
                <w:rFonts w:ascii="Arial" w:eastAsia="TimesNewRomanPSMT" w:hAnsi="Arial" w:cs="Arial"/>
                <w:bCs/>
                <w:i/>
                <w:color w:val="000000" w:themeColor="text1"/>
              </w:rPr>
            </w:pPr>
          </w:p>
          <w:p w:rsidR="00080924" w:rsidRPr="004A0097" w:rsidRDefault="00080924">
            <w:pPr>
              <w:jc w:val="both"/>
              <w:rPr>
                <w:rFonts w:ascii="Arial" w:eastAsia="TimesNewRomanPSMT" w:hAnsi="Arial" w:cs="Arial"/>
                <w:bCs/>
                <w:i/>
                <w:color w:val="000000" w:themeColor="text1"/>
              </w:rPr>
            </w:pPr>
          </w:p>
        </w:tc>
        <w:tc>
          <w:tcPr>
            <w:tcW w:w="4219" w:type="dxa"/>
            <w:tcBorders>
              <w:top w:val="single" w:sz="4" w:space="0" w:color="000000"/>
              <w:left w:val="single" w:sz="4" w:space="0" w:color="000000"/>
              <w:bottom w:val="single" w:sz="4" w:space="0" w:color="000000"/>
              <w:right w:val="nil"/>
            </w:tcBorders>
          </w:tcPr>
          <w:p w:rsidR="00080924" w:rsidRPr="004A0097" w:rsidRDefault="00080924">
            <w:pPr>
              <w:snapToGrid w:val="0"/>
              <w:jc w:val="both"/>
              <w:rPr>
                <w:rFonts w:ascii="Arial" w:eastAsia="TimesNewRomanPSMT" w:hAnsi="Arial" w:cs="Arial"/>
                <w:bCs/>
                <w:i/>
                <w:color w:val="000000" w:themeColor="text1"/>
              </w:rPr>
            </w:pPr>
          </w:p>
          <w:p w:rsidR="00080924" w:rsidRPr="004A0097" w:rsidRDefault="00080924">
            <w:pPr>
              <w:jc w:val="both"/>
              <w:rPr>
                <w:rFonts w:ascii="Arial" w:eastAsia="TimesNewRomanPSMT" w:hAnsi="Arial" w:cs="Arial"/>
                <w:b/>
                <w:bCs/>
                <w:color w:val="000000" w:themeColor="text1"/>
              </w:rPr>
            </w:pPr>
            <w:r w:rsidRPr="004A0097">
              <w:rPr>
                <w:rFonts w:ascii="Arial" w:eastAsia="TimesNewRomanPSMT" w:hAnsi="Arial" w:cs="Arial"/>
                <w:bCs/>
                <w:i/>
                <w:color w:val="000000" w:themeColor="text1"/>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080924" w:rsidRPr="004A0097" w:rsidRDefault="00080924">
            <w:pPr>
              <w:snapToGrid w:val="0"/>
              <w:jc w:val="both"/>
              <w:rPr>
                <w:rFonts w:ascii="Arial" w:eastAsia="TimesNewRomanPSMT" w:hAnsi="Arial" w:cs="Arial"/>
                <w:b/>
                <w:bCs/>
                <w:color w:val="000000" w:themeColor="text1"/>
              </w:rPr>
            </w:pPr>
          </w:p>
        </w:tc>
      </w:tr>
      <w:tr w:rsidR="00080924" w:rsidRPr="004A0097" w:rsidTr="00080924">
        <w:tc>
          <w:tcPr>
            <w:tcW w:w="465" w:type="dxa"/>
            <w:tcBorders>
              <w:top w:val="single" w:sz="4" w:space="0" w:color="000000"/>
              <w:left w:val="single" w:sz="4" w:space="0" w:color="000000"/>
              <w:bottom w:val="single" w:sz="4" w:space="0" w:color="000000"/>
              <w:right w:val="nil"/>
            </w:tcBorders>
          </w:tcPr>
          <w:p w:rsidR="00080924" w:rsidRPr="004A0097" w:rsidRDefault="00080924">
            <w:pPr>
              <w:snapToGrid w:val="0"/>
              <w:jc w:val="both"/>
              <w:rPr>
                <w:rFonts w:ascii="Arial" w:eastAsia="TimesNewRomanPSMT" w:hAnsi="Arial" w:cs="Arial"/>
                <w:bCs/>
                <w:i/>
                <w:color w:val="000000" w:themeColor="text1"/>
              </w:rPr>
            </w:pPr>
          </w:p>
        </w:tc>
        <w:tc>
          <w:tcPr>
            <w:tcW w:w="4219" w:type="dxa"/>
            <w:tcBorders>
              <w:top w:val="single" w:sz="4" w:space="0" w:color="000000"/>
              <w:left w:val="single" w:sz="4" w:space="0" w:color="000000"/>
              <w:bottom w:val="single" w:sz="4" w:space="0" w:color="000000"/>
              <w:right w:val="nil"/>
            </w:tcBorders>
          </w:tcPr>
          <w:p w:rsidR="00080924" w:rsidRPr="004A0097" w:rsidRDefault="00080924">
            <w:pPr>
              <w:snapToGrid w:val="0"/>
              <w:jc w:val="both"/>
              <w:rPr>
                <w:rFonts w:ascii="Arial" w:eastAsia="TimesNewRomanPSMT" w:hAnsi="Arial" w:cs="Arial"/>
                <w:bCs/>
                <w:i/>
                <w:color w:val="000000" w:themeColor="text1"/>
              </w:rPr>
            </w:pPr>
          </w:p>
          <w:p w:rsidR="00080924" w:rsidRPr="004A0097" w:rsidRDefault="00080924">
            <w:pPr>
              <w:jc w:val="both"/>
              <w:rPr>
                <w:rFonts w:ascii="Arial" w:eastAsia="TimesNewRomanPSMT" w:hAnsi="Arial" w:cs="Arial"/>
                <w:b/>
                <w:bCs/>
                <w:color w:val="000000" w:themeColor="text1"/>
              </w:rPr>
            </w:pPr>
            <w:r w:rsidRPr="004A0097">
              <w:rPr>
                <w:rFonts w:ascii="Arial" w:eastAsia="TimesNewRomanPSMT" w:hAnsi="Arial" w:cs="Arial"/>
                <w:bCs/>
                <w:i/>
                <w:color w:val="000000" w:themeColor="text1"/>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080924" w:rsidRPr="004A0097" w:rsidRDefault="00080924">
            <w:pPr>
              <w:snapToGrid w:val="0"/>
              <w:jc w:val="both"/>
              <w:rPr>
                <w:rFonts w:ascii="Arial" w:eastAsia="TimesNewRomanPSMT" w:hAnsi="Arial" w:cs="Arial"/>
                <w:b/>
                <w:bCs/>
                <w:color w:val="000000" w:themeColor="text1"/>
              </w:rPr>
            </w:pPr>
          </w:p>
        </w:tc>
      </w:tr>
      <w:tr w:rsidR="00080924" w:rsidRPr="004A0097" w:rsidTr="00080924">
        <w:tc>
          <w:tcPr>
            <w:tcW w:w="465" w:type="dxa"/>
            <w:tcBorders>
              <w:top w:val="single" w:sz="4" w:space="0" w:color="000000"/>
              <w:left w:val="single" w:sz="4" w:space="0" w:color="000000"/>
              <w:bottom w:val="single" w:sz="4" w:space="0" w:color="000000"/>
              <w:right w:val="nil"/>
            </w:tcBorders>
          </w:tcPr>
          <w:p w:rsidR="00080924" w:rsidRPr="004A0097" w:rsidRDefault="00080924">
            <w:pPr>
              <w:snapToGrid w:val="0"/>
              <w:jc w:val="both"/>
              <w:rPr>
                <w:rFonts w:ascii="Arial" w:eastAsia="TimesNewRomanPSMT" w:hAnsi="Arial" w:cs="Arial"/>
                <w:bCs/>
                <w:i/>
                <w:color w:val="000000" w:themeColor="text1"/>
              </w:rPr>
            </w:pPr>
          </w:p>
          <w:p w:rsidR="00080924" w:rsidRPr="004A0097" w:rsidRDefault="00080924">
            <w:pPr>
              <w:jc w:val="both"/>
              <w:rPr>
                <w:rFonts w:ascii="Arial" w:eastAsia="TimesNewRomanPSMT" w:hAnsi="Arial" w:cs="Arial"/>
                <w:bCs/>
                <w:i/>
                <w:color w:val="000000" w:themeColor="text1"/>
                <w:lang w:val="ru-RU"/>
              </w:rPr>
            </w:pPr>
            <w:r w:rsidRPr="004A0097">
              <w:rPr>
                <w:rFonts w:ascii="Arial" w:eastAsia="TimesNewRomanPSMT" w:hAnsi="Arial" w:cs="Arial"/>
                <w:bCs/>
                <w:i/>
                <w:color w:val="000000" w:themeColor="text1"/>
              </w:rPr>
              <w:t>2)</w:t>
            </w:r>
          </w:p>
        </w:tc>
        <w:tc>
          <w:tcPr>
            <w:tcW w:w="4219" w:type="dxa"/>
            <w:tcBorders>
              <w:top w:val="single" w:sz="4" w:space="0" w:color="000000"/>
              <w:left w:val="single" w:sz="4" w:space="0" w:color="000000"/>
              <w:bottom w:val="single" w:sz="4" w:space="0" w:color="000000"/>
              <w:right w:val="nil"/>
            </w:tcBorders>
          </w:tcPr>
          <w:p w:rsidR="00080924" w:rsidRPr="004A0097" w:rsidRDefault="00080924">
            <w:pPr>
              <w:snapToGrid w:val="0"/>
              <w:jc w:val="both"/>
              <w:rPr>
                <w:rFonts w:ascii="Arial" w:eastAsia="TimesNewRomanPSMT" w:hAnsi="Arial" w:cs="Arial"/>
                <w:bCs/>
                <w:i/>
                <w:color w:val="000000" w:themeColor="text1"/>
                <w:lang w:val="ru-RU"/>
              </w:rPr>
            </w:pPr>
          </w:p>
          <w:p w:rsidR="00080924" w:rsidRPr="004A0097" w:rsidRDefault="00080924">
            <w:pPr>
              <w:jc w:val="both"/>
              <w:rPr>
                <w:rFonts w:ascii="Arial" w:eastAsia="TimesNewRomanPSMT" w:hAnsi="Arial" w:cs="Arial"/>
                <w:b/>
                <w:bCs/>
                <w:color w:val="000000" w:themeColor="text1"/>
                <w:lang w:val="ru-RU"/>
              </w:rPr>
            </w:pPr>
            <w:r w:rsidRPr="004A0097">
              <w:rPr>
                <w:rFonts w:ascii="Arial" w:eastAsia="TimesNewRomanPSMT" w:hAnsi="Arial" w:cs="Arial"/>
                <w:bCs/>
                <w:i/>
                <w:color w:val="000000" w:themeColor="text1"/>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080924" w:rsidRPr="004A0097" w:rsidRDefault="00080924">
            <w:pPr>
              <w:snapToGrid w:val="0"/>
              <w:jc w:val="both"/>
              <w:rPr>
                <w:rFonts w:ascii="Arial" w:eastAsia="TimesNewRomanPSMT" w:hAnsi="Arial" w:cs="Arial"/>
                <w:b/>
                <w:bCs/>
                <w:color w:val="000000" w:themeColor="text1"/>
                <w:lang w:val="ru-RU"/>
              </w:rPr>
            </w:pPr>
          </w:p>
        </w:tc>
      </w:tr>
      <w:tr w:rsidR="00080924" w:rsidRPr="004A0097" w:rsidTr="00080924">
        <w:tc>
          <w:tcPr>
            <w:tcW w:w="465" w:type="dxa"/>
            <w:tcBorders>
              <w:top w:val="single" w:sz="4" w:space="0" w:color="000000"/>
              <w:left w:val="single" w:sz="4" w:space="0" w:color="000000"/>
              <w:bottom w:val="single" w:sz="4" w:space="0" w:color="000000"/>
              <w:right w:val="nil"/>
            </w:tcBorders>
          </w:tcPr>
          <w:p w:rsidR="00080924" w:rsidRPr="004A0097" w:rsidRDefault="00080924">
            <w:pPr>
              <w:snapToGrid w:val="0"/>
              <w:jc w:val="both"/>
              <w:rPr>
                <w:rFonts w:ascii="Arial" w:eastAsia="TimesNewRomanPSMT" w:hAnsi="Arial" w:cs="Arial"/>
                <w:bCs/>
                <w:i/>
                <w:color w:val="000000" w:themeColor="text1"/>
                <w:lang w:val="ru-RU"/>
              </w:rPr>
            </w:pPr>
          </w:p>
          <w:p w:rsidR="00080924" w:rsidRPr="004A0097" w:rsidRDefault="00080924">
            <w:pPr>
              <w:jc w:val="both"/>
              <w:rPr>
                <w:rFonts w:ascii="Arial" w:eastAsia="TimesNewRomanPSMT" w:hAnsi="Arial" w:cs="Arial"/>
                <w:bCs/>
                <w:i/>
                <w:color w:val="000000" w:themeColor="text1"/>
                <w:lang w:val="ru-RU"/>
              </w:rPr>
            </w:pPr>
          </w:p>
        </w:tc>
        <w:tc>
          <w:tcPr>
            <w:tcW w:w="4219" w:type="dxa"/>
            <w:tcBorders>
              <w:top w:val="single" w:sz="4" w:space="0" w:color="000000"/>
              <w:left w:val="single" w:sz="4" w:space="0" w:color="000000"/>
              <w:bottom w:val="single" w:sz="4" w:space="0" w:color="000000"/>
              <w:right w:val="nil"/>
            </w:tcBorders>
          </w:tcPr>
          <w:p w:rsidR="00080924" w:rsidRPr="004A0097" w:rsidRDefault="00080924">
            <w:pPr>
              <w:snapToGrid w:val="0"/>
              <w:jc w:val="both"/>
              <w:rPr>
                <w:rFonts w:ascii="Arial" w:eastAsia="TimesNewRomanPSMT" w:hAnsi="Arial" w:cs="Arial"/>
                <w:bCs/>
                <w:i/>
                <w:color w:val="000000" w:themeColor="text1"/>
                <w:lang w:val="ru-RU"/>
              </w:rPr>
            </w:pPr>
          </w:p>
          <w:p w:rsidR="00080924" w:rsidRPr="004A0097" w:rsidRDefault="00080924">
            <w:pPr>
              <w:jc w:val="both"/>
              <w:rPr>
                <w:rFonts w:ascii="Arial" w:eastAsia="TimesNewRomanPSMT" w:hAnsi="Arial" w:cs="Arial"/>
                <w:b/>
                <w:bCs/>
                <w:color w:val="000000" w:themeColor="text1"/>
              </w:rPr>
            </w:pPr>
            <w:r w:rsidRPr="004A0097">
              <w:rPr>
                <w:rFonts w:ascii="Arial" w:eastAsia="TimesNewRomanPSMT" w:hAnsi="Arial" w:cs="Arial"/>
                <w:bCs/>
                <w:i/>
                <w:color w:val="000000" w:themeColor="text1"/>
              </w:rPr>
              <w:t>Адреса:</w:t>
            </w:r>
          </w:p>
        </w:tc>
        <w:tc>
          <w:tcPr>
            <w:tcW w:w="4588" w:type="dxa"/>
            <w:tcBorders>
              <w:top w:val="single" w:sz="4" w:space="0" w:color="000000"/>
              <w:left w:val="single" w:sz="4" w:space="0" w:color="000000"/>
              <w:bottom w:val="single" w:sz="4" w:space="0" w:color="000000"/>
              <w:right w:val="single" w:sz="4" w:space="0" w:color="000000"/>
            </w:tcBorders>
          </w:tcPr>
          <w:p w:rsidR="00080924" w:rsidRPr="004A0097" w:rsidRDefault="00080924">
            <w:pPr>
              <w:snapToGrid w:val="0"/>
              <w:jc w:val="both"/>
              <w:rPr>
                <w:rFonts w:ascii="Arial" w:eastAsia="TimesNewRomanPSMT" w:hAnsi="Arial" w:cs="Arial"/>
                <w:b/>
                <w:bCs/>
                <w:color w:val="000000" w:themeColor="text1"/>
              </w:rPr>
            </w:pPr>
          </w:p>
        </w:tc>
      </w:tr>
      <w:tr w:rsidR="00080924" w:rsidRPr="004A0097" w:rsidTr="00080924">
        <w:tc>
          <w:tcPr>
            <w:tcW w:w="465" w:type="dxa"/>
            <w:tcBorders>
              <w:top w:val="single" w:sz="4" w:space="0" w:color="000000"/>
              <w:left w:val="single" w:sz="4" w:space="0" w:color="000000"/>
              <w:bottom w:val="single" w:sz="4" w:space="0" w:color="000000"/>
              <w:right w:val="nil"/>
            </w:tcBorders>
          </w:tcPr>
          <w:p w:rsidR="00080924" w:rsidRPr="004A0097" w:rsidRDefault="00080924">
            <w:pPr>
              <w:snapToGrid w:val="0"/>
              <w:jc w:val="both"/>
              <w:rPr>
                <w:rFonts w:ascii="Arial" w:eastAsia="TimesNewRomanPSMT" w:hAnsi="Arial" w:cs="Arial"/>
                <w:bCs/>
                <w:i/>
                <w:color w:val="000000" w:themeColor="text1"/>
              </w:rPr>
            </w:pPr>
          </w:p>
          <w:p w:rsidR="00080924" w:rsidRPr="004A0097" w:rsidRDefault="00080924">
            <w:pPr>
              <w:jc w:val="both"/>
              <w:rPr>
                <w:rFonts w:ascii="Arial" w:eastAsia="TimesNewRomanPSMT" w:hAnsi="Arial" w:cs="Arial"/>
                <w:bCs/>
                <w:i/>
                <w:color w:val="000000" w:themeColor="text1"/>
              </w:rPr>
            </w:pPr>
          </w:p>
        </w:tc>
        <w:tc>
          <w:tcPr>
            <w:tcW w:w="4219" w:type="dxa"/>
            <w:tcBorders>
              <w:top w:val="single" w:sz="4" w:space="0" w:color="000000"/>
              <w:left w:val="single" w:sz="4" w:space="0" w:color="000000"/>
              <w:bottom w:val="single" w:sz="4" w:space="0" w:color="000000"/>
              <w:right w:val="nil"/>
            </w:tcBorders>
          </w:tcPr>
          <w:p w:rsidR="00080924" w:rsidRPr="004A0097" w:rsidRDefault="00080924">
            <w:pPr>
              <w:snapToGrid w:val="0"/>
              <w:jc w:val="both"/>
              <w:rPr>
                <w:rFonts w:ascii="Arial" w:eastAsia="TimesNewRomanPSMT" w:hAnsi="Arial" w:cs="Arial"/>
                <w:bCs/>
                <w:i/>
                <w:color w:val="000000" w:themeColor="text1"/>
              </w:rPr>
            </w:pPr>
          </w:p>
          <w:p w:rsidR="00080924" w:rsidRPr="004A0097" w:rsidRDefault="00080924">
            <w:pPr>
              <w:jc w:val="both"/>
              <w:rPr>
                <w:rFonts w:ascii="Arial" w:eastAsia="TimesNewRomanPSMT" w:hAnsi="Arial" w:cs="Arial"/>
                <w:b/>
                <w:bCs/>
                <w:color w:val="000000" w:themeColor="text1"/>
              </w:rPr>
            </w:pPr>
            <w:r w:rsidRPr="004A0097">
              <w:rPr>
                <w:rFonts w:ascii="Arial" w:eastAsia="TimesNewRomanPSMT" w:hAnsi="Arial" w:cs="Arial"/>
                <w:bCs/>
                <w:i/>
                <w:color w:val="000000" w:themeColor="text1"/>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080924" w:rsidRPr="004A0097" w:rsidRDefault="00080924">
            <w:pPr>
              <w:snapToGrid w:val="0"/>
              <w:jc w:val="both"/>
              <w:rPr>
                <w:rFonts w:ascii="Arial" w:eastAsia="TimesNewRomanPSMT" w:hAnsi="Arial" w:cs="Arial"/>
                <w:b/>
                <w:bCs/>
                <w:color w:val="000000" w:themeColor="text1"/>
              </w:rPr>
            </w:pPr>
          </w:p>
        </w:tc>
      </w:tr>
      <w:tr w:rsidR="00080924" w:rsidRPr="004A0097" w:rsidTr="00080924">
        <w:tc>
          <w:tcPr>
            <w:tcW w:w="465" w:type="dxa"/>
            <w:tcBorders>
              <w:top w:val="single" w:sz="4" w:space="0" w:color="000000"/>
              <w:left w:val="single" w:sz="4" w:space="0" w:color="000000"/>
              <w:bottom w:val="single" w:sz="4" w:space="0" w:color="000000"/>
              <w:right w:val="nil"/>
            </w:tcBorders>
          </w:tcPr>
          <w:p w:rsidR="00080924" w:rsidRPr="004A0097" w:rsidRDefault="00080924">
            <w:pPr>
              <w:snapToGrid w:val="0"/>
              <w:jc w:val="both"/>
              <w:rPr>
                <w:rFonts w:ascii="Arial" w:eastAsia="TimesNewRomanPSMT" w:hAnsi="Arial" w:cs="Arial"/>
                <w:bCs/>
                <w:i/>
                <w:color w:val="000000" w:themeColor="text1"/>
              </w:rPr>
            </w:pPr>
          </w:p>
          <w:p w:rsidR="00080924" w:rsidRPr="004A0097" w:rsidRDefault="00080924">
            <w:pPr>
              <w:jc w:val="both"/>
              <w:rPr>
                <w:rFonts w:ascii="Arial" w:eastAsia="TimesNewRomanPSMT" w:hAnsi="Arial" w:cs="Arial"/>
                <w:bCs/>
                <w:i/>
                <w:color w:val="000000" w:themeColor="text1"/>
              </w:rPr>
            </w:pPr>
          </w:p>
        </w:tc>
        <w:tc>
          <w:tcPr>
            <w:tcW w:w="4219" w:type="dxa"/>
            <w:tcBorders>
              <w:top w:val="single" w:sz="4" w:space="0" w:color="000000"/>
              <w:left w:val="single" w:sz="4" w:space="0" w:color="000000"/>
              <w:bottom w:val="single" w:sz="4" w:space="0" w:color="000000"/>
              <w:right w:val="nil"/>
            </w:tcBorders>
          </w:tcPr>
          <w:p w:rsidR="00080924" w:rsidRPr="004A0097" w:rsidRDefault="00080924">
            <w:pPr>
              <w:snapToGrid w:val="0"/>
              <w:jc w:val="both"/>
              <w:rPr>
                <w:rFonts w:ascii="Arial" w:eastAsia="TimesNewRomanPSMT" w:hAnsi="Arial" w:cs="Arial"/>
                <w:bCs/>
                <w:i/>
                <w:color w:val="000000" w:themeColor="text1"/>
              </w:rPr>
            </w:pPr>
          </w:p>
          <w:p w:rsidR="00080924" w:rsidRPr="004A0097" w:rsidRDefault="00080924">
            <w:pPr>
              <w:jc w:val="both"/>
              <w:rPr>
                <w:rFonts w:ascii="Arial" w:eastAsia="TimesNewRomanPSMT" w:hAnsi="Arial" w:cs="Arial"/>
                <w:b/>
                <w:bCs/>
                <w:color w:val="000000" w:themeColor="text1"/>
              </w:rPr>
            </w:pPr>
            <w:r w:rsidRPr="004A0097">
              <w:rPr>
                <w:rFonts w:ascii="Arial" w:eastAsia="TimesNewRomanPSMT" w:hAnsi="Arial" w:cs="Arial"/>
                <w:bCs/>
                <w:i/>
                <w:color w:val="000000" w:themeColor="text1"/>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080924" w:rsidRPr="004A0097" w:rsidRDefault="00080924">
            <w:pPr>
              <w:snapToGrid w:val="0"/>
              <w:jc w:val="both"/>
              <w:rPr>
                <w:rFonts w:ascii="Arial" w:eastAsia="TimesNewRomanPSMT" w:hAnsi="Arial" w:cs="Arial"/>
                <w:b/>
                <w:bCs/>
                <w:color w:val="000000" w:themeColor="text1"/>
              </w:rPr>
            </w:pPr>
          </w:p>
        </w:tc>
      </w:tr>
      <w:tr w:rsidR="00080924" w:rsidRPr="004A0097" w:rsidTr="00080924">
        <w:tc>
          <w:tcPr>
            <w:tcW w:w="465" w:type="dxa"/>
            <w:tcBorders>
              <w:top w:val="single" w:sz="4" w:space="0" w:color="000000"/>
              <w:left w:val="single" w:sz="4" w:space="0" w:color="000000"/>
              <w:bottom w:val="single" w:sz="4" w:space="0" w:color="000000"/>
              <w:right w:val="nil"/>
            </w:tcBorders>
          </w:tcPr>
          <w:p w:rsidR="00080924" w:rsidRPr="004A0097" w:rsidRDefault="00080924">
            <w:pPr>
              <w:snapToGrid w:val="0"/>
              <w:jc w:val="both"/>
              <w:rPr>
                <w:rFonts w:ascii="Arial" w:eastAsia="TimesNewRomanPSMT" w:hAnsi="Arial" w:cs="Arial"/>
                <w:bCs/>
                <w:i/>
                <w:color w:val="000000" w:themeColor="text1"/>
              </w:rPr>
            </w:pPr>
          </w:p>
        </w:tc>
        <w:tc>
          <w:tcPr>
            <w:tcW w:w="4219" w:type="dxa"/>
            <w:tcBorders>
              <w:top w:val="single" w:sz="4" w:space="0" w:color="000000"/>
              <w:left w:val="single" w:sz="4" w:space="0" w:color="000000"/>
              <w:bottom w:val="single" w:sz="4" w:space="0" w:color="000000"/>
              <w:right w:val="nil"/>
            </w:tcBorders>
          </w:tcPr>
          <w:p w:rsidR="00080924" w:rsidRPr="004A0097" w:rsidRDefault="00080924">
            <w:pPr>
              <w:snapToGrid w:val="0"/>
              <w:jc w:val="both"/>
              <w:rPr>
                <w:rFonts w:ascii="Arial" w:eastAsia="TimesNewRomanPSMT" w:hAnsi="Arial" w:cs="Arial"/>
                <w:bCs/>
                <w:i/>
                <w:color w:val="000000" w:themeColor="text1"/>
              </w:rPr>
            </w:pPr>
          </w:p>
          <w:p w:rsidR="00080924" w:rsidRPr="004A0097" w:rsidRDefault="00080924">
            <w:pPr>
              <w:jc w:val="both"/>
              <w:rPr>
                <w:rFonts w:ascii="Arial" w:eastAsia="TimesNewRomanPSMT" w:hAnsi="Arial" w:cs="Arial"/>
                <w:b/>
                <w:bCs/>
                <w:color w:val="000000" w:themeColor="text1"/>
              </w:rPr>
            </w:pPr>
            <w:r w:rsidRPr="004A0097">
              <w:rPr>
                <w:rFonts w:ascii="Arial" w:eastAsia="TimesNewRomanPSMT" w:hAnsi="Arial" w:cs="Arial"/>
                <w:bCs/>
                <w:i/>
                <w:color w:val="000000" w:themeColor="text1"/>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080924" w:rsidRPr="004A0097" w:rsidRDefault="00080924">
            <w:pPr>
              <w:snapToGrid w:val="0"/>
              <w:jc w:val="both"/>
              <w:rPr>
                <w:rFonts w:ascii="Arial" w:eastAsia="TimesNewRomanPSMT" w:hAnsi="Arial" w:cs="Arial"/>
                <w:b/>
                <w:bCs/>
                <w:color w:val="000000" w:themeColor="text1"/>
              </w:rPr>
            </w:pPr>
          </w:p>
        </w:tc>
      </w:tr>
      <w:tr w:rsidR="00080924" w:rsidRPr="004A0097" w:rsidTr="00080924">
        <w:tc>
          <w:tcPr>
            <w:tcW w:w="465" w:type="dxa"/>
            <w:tcBorders>
              <w:top w:val="single" w:sz="4" w:space="0" w:color="000000"/>
              <w:left w:val="single" w:sz="4" w:space="0" w:color="000000"/>
              <w:bottom w:val="single" w:sz="4" w:space="0" w:color="000000"/>
              <w:right w:val="nil"/>
            </w:tcBorders>
          </w:tcPr>
          <w:p w:rsidR="00080924" w:rsidRPr="004A0097" w:rsidRDefault="00080924">
            <w:pPr>
              <w:snapToGrid w:val="0"/>
              <w:jc w:val="both"/>
              <w:rPr>
                <w:rFonts w:ascii="Arial" w:eastAsia="TimesNewRomanPSMT" w:hAnsi="Arial" w:cs="Arial"/>
                <w:bCs/>
                <w:i/>
                <w:color w:val="000000" w:themeColor="text1"/>
              </w:rPr>
            </w:pPr>
          </w:p>
          <w:p w:rsidR="00080924" w:rsidRPr="004A0097" w:rsidRDefault="00080924">
            <w:pPr>
              <w:jc w:val="both"/>
              <w:rPr>
                <w:rFonts w:ascii="Arial" w:eastAsia="TimesNewRomanPSMT" w:hAnsi="Arial" w:cs="Arial"/>
                <w:bCs/>
                <w:i/>
                <w:color w:val="000000" w:themeColor="text1"/>
                <w:lang w:val="ru-RU"/>
              </w:rPr>
            </w:pPr>
            <w:r w:rsidRPr="004A0097">
              <w:rPr>
                <w:rFonts w:ascii="Arial" w:eastAsia="TimesNewRomanPSMT" w:hAnsi="Arial" w:cs="Arial"/>
                <w:bCs/>
                <w:i/>
                <w:color w:val="000000" w:themeColor="text1"/>
              </w:rPr>
              <w:t>3)</w:t>
            </w:r>
          </w:p>
        </w:tc>
        <w:tc>
          <w:tcPr>
            <w:tcW w:w="4219" w:type="dxa"/>
            <w:tcBorders>
              <w:top w:val="single" w:sz="4" w:space="0" w:color="000000"/>
              <w:left w:val="single" w:sz="4" w:space="0" w:color="000000"/>
              <w:bottom w:val="single" w:sz="4" w:space="0" w:color="000000"/>
              <w:right w:val="nil"/>
            </w:tcBorders>
          </w:tcPr>
          <w:p w:rsidR="00080924" w:rsidRPr="004A0097" w:rsidRDefault="00080924">
            <w:pPr>
              <w:snapToGrid w:val="0"/>
              <w:jc w:val="both"/>
              <w:rPr>
                <w:rFonts w:ascii="Arial" w:eastAsia="TimesNewRomanPSMT" w:hAnsi="Arial" w:cs="Arial"/>
                <w:bCs/>
                <w:i/>
                <w:color w:val="000000" w:themeColor="text1"/>
                <w:lang w:val="ru-RU"/>
              </w:rPr>
            </w:pPr>
          </w:p>
          <w:p w:rsidR="00080924" w:rsidRPr="004A0097" w:rsidRDefault="00080924">
            <w:pPr>
              <w:jc w:val="both"/>
              <w:rPr>
                <w:rFonts w:ascii="Arial" w:eastAsia="TimesNewRomanPSMT" w:hAnsi="Arial" w:cs="Arial"/>
                <w:b/>
                <w:bCs/>
                <w:color w:val="000000" w:themeColor="text1"/>
                <w:lang w:val="ru-RU"/>
              </w:rPr>
            </w:pPr>
            <w:r w:rsidRPr="004A0097">
              <w:rPr>
                <w:rFonts w:ascii="Arial" w:eastAsia="TimesNewRomanPSMT" w:hAnsi="Arial" w:cs="Arial"/>
                <w:bCs/>
                <w:i/>
                <w:color w:val="000000" w:themeColor="text1"/>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080924" w:rsidRPr="004A0097" w:rsidRDefault="00080924">
            <w:pPr>
              <w:snapToGrid w:val="0"/>
              <w:jc w:val="both"/>
              <w:rPr>
                <w:rFonts w:ascii="Arial" w:eastAsia="TimesNewRomanPSMT" w:hAnsi="Arial" w:cs="Arial"/>
                <w:b/>
                <w:bCs/>
                <w:color w:val="000000" w:themeColor="text1"/>
                <w:lang w:val="ru-RU"/>
              </w:rPr>
            </w:pPr>
          </w:p>
        </w:tc>
      </w:tr>
      <w:tr w:rsidR="00080924" w:rsidRPr="004A0097" w:rsidTr="00080924">
        <w:tc>
          <w:tcPr>
            <w:tcW w:w="465" w:type="dxa"/>
            <w:tcBorders>
              <w:top w:val="single" w:sz="4" w:space="0" w:color="000000"/>
              <w:left w:val="single" w:sz="4" w:space="0" w:color="000000"/>
              <w:bottom w:val="single" w:sz="4" w:space="0" w:color="000000"/>
              <w:right w:val="nil"/>
            </w:tcBorders>
          </w:tcPr>
          <w:p w:rsidR="00080924" w:rsidRPr="004A0097" w:rsidRDefault="00080924">
            <w:pPr>
              <w:snapToGrid w:val="0"/>
              <w:jc w:val="both"/>
              <w:rPr>
                <w:rFonts w:ascii="Arial" w:eastAsia="TimesNewRomanPSMT" w:hAnsi="Arial" w:cs="Arial"/>
                <w:bCs/>
                <w:i/>
                <w:color w:val="000000" w:themeColor="text1"/>
                <w:lang w:val="ru-RU"/>
              </w:rPr>
            </w:pPr>
          </w:p>
          <w:p w:rsidR="00080924" w:rsidRPr="004A0097" w:rsidRDefault="00080924">
            <w:pPr>
              <w:jc w:val="both"/>
              <w:rPr>
                <w:rFonts w:ascii="Arial" w:eastAsia="TimesNewRomanPSMT" w:hAnsi="Arial" w:cs="Arial"/>
                <w:bCs/>
                <w:i/>
                <w:color w:val="000000" w:themeColor="text1"/>
                <w:lang w:val="ru-RU"/>
              </w:rPr>
            </w:pPr>
          </w:p>
        </w:tc>
        <w:tc>
          <w:tcPr>
            <w:tcW w:w="4219" w:type="dxa"/>
            <w:tcBorders>
              <w:top w:val="single" w:sz="4" w:space="0" w:color="000000"/>
              <w:left w:val="single" w:sz="4" w:space="0" w:color="000000"/>
              <w:bottom w:val="single" w:sz="4" w:space="0" w:color="000000"/>
              <w:right w:val="nil"/>
            </w:tcBorders>
          </w:tcPr>
          <w:p w:rsidR="00080924" w:rsidRPr="004A0097" w:rsidRDefault="00080924">
            <w:pPr>
              <w:snapToGrid w:val="0"/>
              <w:jc w:val="both"/>
              <w:rPr>
                <w:rFonts w:ascii="Arial" w:eastAsia="TimesNewRomanPSMT" w:hAnsi="Arial" w:cs="Arial"/>
                <w:bCs/>
                <w:i/>
                <w:color w:val="000000" w:themeColor="text1"/>
                <w:lang w:val="ru-RU"/>
              </w:rPr>
            </w:pPr>
          </w:p>
          <w:p w:rsidR="00080924" w:rsidRPr="004A0097" w:rsidRDefault="00080924">
            <w:pPr>
              <w:jc w:val="both"/>
              <w:rPr>
                <w:rFonts w:ascii="Arial" w:eastAsia="TimesNewRomanPSMT" w:hAnsi="Arial" w:cs="Arial"/>
                <w:b/>
                <w:bCs/>
                <w:color w:val="000000" w:themeColor="text1"/>
              </w:rPr>
            </w:pPr>
            <w:r w:rsidRPr="004A0097">
              <w:rPr>
                <w:rFonts w:ascii="Arial" w:eastAsia="TimesNewRomanPSMT" w:hAnsi="Arial" w:cs="Arial"/>
                <w:bCs/>
                <w:i/>
                <w:color w:val="000000" w:themeColor="text1"/>
              </w:rPr>
              <w:t>Адреса:</w:t>
            </w:r>
          </w:p>
        </w:tc>
        <w:tc>
          <w:tcPr>
            <w:tcW w:w="4588" w:type="dxa"/>
            <w:tcBorders>
              <w:top w:val="single" w:sz="4" w:space="0" w:color="000000"/>
              <w:left w:val="single" w:sz="4" w:space="0" w:color="000000"/>
              <w:bottom w:val="single" w:sz="4" w:space="0" w:color="000000"/>
              <w:right w:val="single" w:sz="4" w:space="0" w:color="000000"/>
            </w:tcBorders>
          </w:tcPr>
          <w:p w:rsidR="00080924" w:rsidRPr="004A0097" w:rsidRDefault="00080924">
            <w:pPr>
              <w:snapToGrid w:val="0"/>
              <w:jc w:val="both"/>
              <w:rPr>
                <w:rFonts w:ascii="Arial" w:eastAsia="TimesNewRomanPSMT" w:hAnsi="Arial" w:cs="Arial"/>
                <w:b/>
                <w:bCs/>
                <w:color w:val="000000" w:themeColor="text1"/>
              </w:rPr>
            </w:pPr>
          </w:p>
        </w:tc>
      </w:tr>
      <w:tr w:rsidR="00080924" w:rsidRPr="004A0097" w:rsidTr="00080924">
        <w:tc>
          <w:tcPr>
            <w:tcW w:w="465" w:type="dxa"/>
            <w:tcBorders>
              <w:top w:val="single" w:sz="4" w:space="0" w:color="000000"/>
              <w:left w:val="single" w:sz="4" w:space="0" w:color="000000"/>
              <w:bottom w:val="single" w:sz="4" w:space="0" w:color="000000"/>
              <w:right w:val="nil"/>
            </w:tcBorders>
          </w:tcPr>
          <w:p w:rsidR="00080924" w:rsidRPr="004A0097" w:rsidRDefault="00080924">
            <w:pPr>
              <w:snapToGrid w:val="0"/>
              <w:jc w:val="both"/>
              <w:rPr>
                <w:rFonts w:ascii="Arial" w:eastAsia="TimesNewRomanPSMT" w:hAnsi="Arial" w:cs="Arial"/>
                <w:bCs/>
                <w:i/>
                <w:color w:val="000000" w:themeColor="text1"/>
              </w:rPr>
            </w:pPr>
          </w:p>
          <w:p w:rsidR="00080924" w:rsidRPr="004A0097" w:rsidRDefault="00080924">
            <w:pPr>
              <w:jc w:val="both"/>
              <w:rPr>
                <w:rFonts w:ascii="Arial" w:eastAsia="TimesNewRomanPSMT" w:hAnsi="Arial" w:cs="Arial"/>
                <w:bCs/>
                <w:i/>
                <w:color w:val="000000" w:themeColor="text1"/>
              </w:rPr>
            </w:pPr>
          </w:p>
        </w:tc>
        <w:tc>
          <w:tcPr>
            <w:tcW w:w="4219" w:type="dxa"/>
            <w:tcBorders>
              <w:top w:val="single" w:sz="4" w:space="0" w:color="000000"/>
              <w:left w:val="single" w:sz="4" w:space="0" w:color="000000"/>
              <w:bottom w:val="single" w:sz="4" w:space="0" w:color="000000"/>
              <w:right w:val="nil"/>
            </w:tcBorders>
          </w:tcPr>
          <w:p w:rsidR="00080924" w:rsidRPr="004A0097" w:rsidRDefault="00080924">
            <w:pPr>
              <w:snapToGrid w:val="0"/>
              <w:jc w:val="both"/>
              <w:rPr>
                <w:rFonts w:ascii="Arial" w:eastAsia="TimesNewRomanPSMT" w:hAnsi="Arial" w:cs="Arial"/>
                <w:bCs/>
                <w:i/>
                <w:color w:val="000000" w:themeColor="text1"/>
              </w:rPr>
            </w:pPr>
          </w:p>
          <w:p w:rsidR="00080924" w:rsidRPr="004A0097" w:rsidRDefault="00080924">
            <w:pPr>
              <w:jc w:val="both"/>
              <w:rPr>
                <w:rFonts w:ascii="Arial" w:eastAsia="TimesNewRomanPSMT" w:hAnsi="Arial" w:cs="Arial"/>
                <w:b/>
                <w:bCs/>
                <w:color w:val="000000" w:themeColor="text1"/>
              </w:rPr>
            </w:pPr>
            <w:r w:rsidRPr="004A0097">
              <w:rPr>
                <w:rFonts w:ascii="Arial" w:eastAsia="TimesNewRomanPSMT" w:hAnsi="Arial" w:cs="Arial"/>
                <w:bCs/>
                <w:i/>
                <w:color w:val="000000" w:themeColor="text1"/>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080924" w:rsidRPr="004A0097" w:rsidRDefault="00080924">
            <w:pPr>
              <w:snapToGrid w:val="0"/>
              <w:jc w:val="both"/>
              <w:rPr>
                <w:rFonts w:ascii="Arial" w:eastAsia="TimesNewRomanPSMT" w:hAnsi="Arial" w:cs="Arial"/>
                <w:b/>
                <w:bCs/>
                <w:color w:val="000000" w:themeColor="text1"/>
              </w:rPr>
            </w:pPr>
          </w:p>
        </w:tc>
      </w:tr>
      <w:tr w:rsidR="00080924" w:rsidRPr="004A0097" w:rsidTr="00080924">
        <w:tc>
          <w:tcPr>
            <w:tcW w:w="465" w:type="dxa"/>
            <w:tcBorders>
              <w:top w:val="single" w:sz="4" w:space="0" w:color="000000"/>
              <w:left w:val="single" w:sz="4" w:space="0" w:color="000000"/>
              <w:bottom w:val="single" w:sz="4" w:space="0" w:color="000000"/>
              <w:right w:val="nil"/>
            </w:tcBorders>
          </w:tcPr>
          <w:p w:rsidR="00080924" w:rsidRPr="004A0097" w:rsidRDefault="00080924">
            <w:pPr>
              <w:snapToGrid w:val="0"/>
              <w:jc w:val="both"/>
              <w:rPr>
                <w:rFonts w:ascii="Arial" w:eastAsia="TimesNewRomanPSMT" w:hAnsi="Arial" w:cs="Arial"/>
                <w:bCs/>
                <w:i/>
                <w:color w:val="000000" w:themeColor="text1"/>
              </w:rPr>
            </w:pPr>
          </w:p>
          <w:p w:rsidR="00080924" w:rsidRPr="004A0097" w:rsidRDefault="00080924">
            <w:pPr>
              <w:jc w:val="both"/>
              <w:rPr>
                <w:rFonts w:ascii="Arial" w:eastAsia="TimesNewRomanPSMT" w:hAnsi="Arial" w:cs="Arial"/>
                <w:bCs/>
                <w:i/>
                <w:color w:val="000000" w:themeColor="text1"/>
              </w:rPr>
            </w:pPr>
          </w:p>
        </w:tc>
        <w:tc>
          <w:tcPr>
            <w:tcW w:w="4219" w:type="dxa"/>
            <w:tcBorders>
              <w:top w:val="single" w:sz="4" w:space="0" w:color="000000"/>
              <w:left w:val="single" w:sz="4" w:space="0" w:color="000000"/>
              <w:bottom w:val="single" w:sz="4" w:space="0" w:color="000000"/>
              <w:right w:val="nil"/>
            </w:tcBorders>
          </w:tcPr>
          <w:p w:rsidR="00080924" w:rsidRPr="004A0097" w:rsidRDefault="00080924">
            <w:pPr>
              <w:snapToGrid w:val="0"/>
              <w:jc w:val="both"/>
              <w:rPr>
                <w:rFonts w:ascii="Arial" w:eastAsia="TimesNewRomanPSMT" w:hAnsi="Arial" w:cs="Arial"/>
                <w:bCs/>
                <w:i/>
                <w:color w:val="000000" w:themeColor="text1"/>
              </w:rPr>
            </w:pPr>
          </w:p>
          <w:p w:rsidR="00080924" w:rsidRPr="004A0097" w:rsidRDefault="00080924">
            <w:pPr>
              <w:jc w:val="both"/>
              <w:rPr>
                <w:rFonts w:ascii="Arial" w:eastAsia="TimesNewRomanPSMT" w:hAnsi="Arial" w:cs="Arial"/>
                <w:b/>
                <w:bCs/>
                <w:color w:val="000000" w:themeColor="text1"/>
              </w:rPr>
            </w:pPr>
            <w:r w:rsidRPr="004A0097">
              <w:rPr>
                <w:rFonts w:ascii="Arial" w:eastAsia="TimesNewRomanPSMT" w:hAnsi="Arial" w:cs="Arial"/>
                <w:bCs/>
                <w:i/>
                <w:color w:val="000000" w:themeColor="text1"/>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080924" w:rsidRPr="004A0097" w:rsidRDefault="00080924">
            <w:pPr>
              <w:snapToGrid w:val="0"/>
              <w:jc w:val="both"/>
              <w:rPr>
                <w:rFonts w:ascii="Arial" w:eastAsia="TimesNewRomanPSMT" w:hAnsi="Arial" w:cs="Arial"/>
                <w:b/>
                <w:bCs/>
                <w:color w:val="000000" w:themeColor="text1"/>
              </w:rPr>
            </w:pPr>
          </w:p>
        </w:tc>
      </w:tr>
      <w:tr w:rsidR="00080924" w:rsidRPr="004A0097" w:rsidTr="00080924">
        <w:tc>
          <w:tcPr>
            <w:tcW w:w="465" w:type="dxa"/>
            <w:tcBorders>
              <w:top w:val="single" w:sz="4" w:space="0" w:color="000000"/>
              <w:left w:val="single" w:sz="4" w:space="0" w:color="000000"/>
              <w:bottom w:val="single" w:sz="4" w:space="0" w:color="000000"/>
              <w:right w:val="nil"/>
            </w:tcBorders>
          </w:tcPr>
          <w:p w:rsidR="00080924" w:rsidRPr="004A0097" w:rsidRDefault="00080924">
            <w:pPr>
              <w:snapToGrid w:val="0"/>
              <w:jc w:val="both"/>
              <w:rPr>
                <w:rFonts w:ascii="Arial" w:eastAsia="TimesNewRomanPSMT" w:hAnsi="Arial" w:cs="Arial"/>
                <w:bCs/>
                <w:i/>
                <w:color w:val="000000" w:themeColor="text1"/>
              </w:rPr>
            </w:pPr>
          </w:p>
        </w:tc>
        <w:tc>
          <w:tcPr>
            <w:tcW w:w="4219" w:type="dxa"/>
            <w:tcBorders>
              <w:top w:val="single" w:sz="4" w:space="0" w:color="000000"/>
              <w:left w:val="single" w:sz="4" w:space="0" w:color="000000"/>
              <w:bottom w:val="single" w:sz="4" w:space="0" w:color="000000"/>
              <w:right w:val="nil"/>
            </w:tcBorders>
          </w:tcPr>
          <w:p w:rsidR="00080924" w:rsidRPr="004A0097" w:rsidRDefault="00080924">
            <w:pPr>
              <w:snapToGrid w:val="0"/>
              <w:jc w:val="both"/>
              <w:rPr>
                <w:rFonts w:ascii="Arial" w:eastAsia="TimesNewRomanPSMT" w:hAnsi="Arial" w:cs="Arial"/>
                <w:bCs/>
                <w:i/>
                <w:color w:val="000000" w:themeColor="text1"/>
              </w:rPr>
            </w:pPr>
          </w:p>
          <w:p w:rsidR="00080924" w:rsidRPr="004A0097" w:rsidRDefault="00080924">
            <w:pPr>
              <w:jc w:val="both"/>
              <w:rPr>
                <w:rFonts w:ascii="Arial" w:eastAsia="TimesNewRomanPSMT" w:hAnsi="Arial" w:cs="Arial"/>
                <w:b/>
                <w:bCs/>
                <w:color w:val="000000" w:themeColor="text1"/>
              </w:rPr>
            </w:pPr>
            <w:r w:rsidRPr="004A0097">
              <w:rPr>
                <w:rFonts w:ascii="Arial" w:eastAsia="TimesNewRomanPSMT" w:hAnsi="Arial" w:cs="Arial"/>
                <w:bCs/>
                <w:i/>
                <w:color w:val="000000" w:themeColor="text1"/>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080924" w:rsidRPr="004A0097" w:rsidRDefault="00080924">
            <w:pPr>
              <w:snapToGrid w:val="0"/>
              <w:jc w:val="both"/>
              <w:rPr>
                <w:rFonts w:ascii="Arial" w:eastAsia="TimesNewRomanPSMT" w:hAnsi="Arial" w:cs="Arial"/>
                <w:b/>
                <w:bCs/>
                <w:color w:val="000000" w:themeColor="text1"/>
              </w:rPr>
            </w:pPr>
          </w:p>
        </w:tc>
      </w:tr>
    </w:tbl>
    <w:p w:rsidR="00080924" w:rsidRPr="004A0097" w:rsidRDefault="00080924" w:rsidP="00080924">
      <w:pPr>
        <w:jc w:val="both"/>
        <w:rPr>
          <w:rFonts w:ascii="Arial" w:hAnsi="Arial" w:cs="Arial"/>
          <w:i/>
          <w:iCs/>
          <w:color w:val="000000" w:themeColor="text1"/>
          <w:lang w:val="ru-RU"/>
        </w:rPr>
      </w:pPr>
      <w:r w:rsidRPr="004A0097">
        <w:rPr>
          <w:rFonts w:ascii="Arial" w:hAnsi="Arial" w:cs="Arial"/>
          <w:b/>
          <w:bCs/>
          <w:i/>
          <w:iCs/>
          <w:color w:val="000000" w:themeColor="text1"/>
          <w:u w:val="single"/>
        </w:rPr>
        <w:t>Напомена:</w:t>
      </w:r>
      <w:r w:rsidRPr="004A0097">
        <w:rPr>
          <w:rFonts w:ascii="Arial" w:hAnsi="Arial" w:cs="Arial"/>
          <w:b/>
          <w:bCs/>
          <w:i/>
          <w:iCs/>
          <w:color w:val="000000" w:themeColor="text1"/>
        </w:rPr>
        <w:t xml:space="preserve"> </w:t>
      </w:r>
    </w:p>
    <w:p w:rsidR="00080924" w:rsidRPr="004A0097" w:rsidRDefault="00080924" w:rsidP="00080924">
      <w:pPr>
        <w:jc w:val="both"/>
        <w:rPr>
          <w:rFonts w:ascii="Arial" w:hAnsi="Arial" w:cs="Arial"/>
          <w:b/>
          <w:bCs/>
          <w:i/>
          <w:iCs/>
          <w:color w:val="000000" w:themeColor="text1"/>
          <w:sz w:val="20"/>
          <w:szCs w:val="20"/>
        </w:rPr>
      </w:pPr>
      <w:r w:rsidRPr="004A0097">
        <w:rPr>
          <w:rFonts w:ascii="Arial" w:hAnsi="Arial" w:cs="Arial"/>
          <w:i/>
          <w:iCs/>
          <w:color w:val="000000" w:themeColor="text1"/>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Pr="004A0097">
        <w:rPr>
          <w:rFonts w:ascii="Arial" w:hAnsi="Arial" w:cs="Arial"/>
          <w:i/>
          <w:iCs/>
          <w:color w:val="000000" w:themeColor="text1"/>
          <w:sz w:val="20"/>
          <w:szCs w:val="20"/>
          <w:lang w:val="ru-RU"/>
        </w:rPr>
        <w:t>.</w:t>
      </w:r>
    </w:p>
    <w:p w:rsidR="00080924" w:rsidRPr="004A0097" w:rsidRDefault="00080924" w:rsidP="00080924">
      <w:pPr>
        <w:jc w:val="both"/>
        <w:rPr>
          <w:rFonts w:ascii="Arial" w:hAnsi="Arial" w:cs="Arial"/>
          <w:b/>
          <w:bCs/>
          <w:i/>
          <w:iCs/>
          <w:color w:val="000000" w:themeColor="text1"/>
          <w:sz w:val="20"/>
          <w:szCs w:val="20"/>
        </w:rPr>
      </w:pPr>
    </w:p>
    <w:p w:rsidR="00080924" w:rsidRPr="004A0097" w:rsidRDefault="00080924" w:rsidP="00080924">
      <w:pPr>
        <w:jc w:val="both"/>
        <w:rPr>
          <w:rFonts w:ascii="Arial" w:hAnsi="Arial" w:cs="Arial"/>
          <w:b/>
          <w:bCs/>
          <w:i/>
          <w:iCs/>
          <w:color w:val="000000" w:themeColor="text1"/>
          <w:sz w:val="20"/>
          <w:szCs w:val="20"/>
        </w:rPr>
      </w:pPr>
    </w:p>
    <w:p w:rsidR="00080924" w:rsidRPr="004A0097" w:rsidRDefault="00080924" w:rsidP="00080924">
      <w:pPr>
        <w:jc w:val="both"/>
        <w:rPr>
          <w:rFonts w:ascii="Arial" w:hAnsi="Arial" w:cs="Arial"/>
          <w:b/>
          <w:bCs/>
          <w:i/>
          <w:iCs/>
          <w:color w:val="000000" w:themeColor="text1"/>
          <w:sz w:val="20"/>
          <w:szCs w:val="20"/>
        </w:rPr>
      </w:pPr>
    </w:p>
    <w:p w:rsidR="00080924" w:rsidRPr="004A0097" w:rsidRDefault="00080924" w:rsidP="00080924">
      <w:pPr>
        <w:jc w:val="both"/>
        <w:rPr>
          <w:rFonts w:ascii="Arial" w:hAnsi="Arial" w:cs="Arial"/>
          <w:b/>
          <w:bCs/>
          <w:i/>
          <w:iCs/>
          <w:color w:val="000000" w:themeColor="text1"/>
          <w:sz w:val="20"/>
          <w:szCs w:val="20"/>
        </w:rPr>
      </w:pPr>
    </w:p>
    <w:p w:rsidR="00080924" w:rsidRPr="004A0097" w:rsidRDefault="00080924" w:rsidP="00080924">
      <w:pPr>
        <w:jc w:val="both"/>
        <w:rPr>
          <w:rFonts w:ascii="Arial" w:hAnsi="Arial" w:cs="Arial"/>
          <w:b/>
          <w:bCs/>
          <w:i/>
          <w:iCs/>
          <w:color w:val="000000" w:themeColor="text1"/>
          <w:sz w:val="20"/>
          <w:szCs w:val="20"/>
        </w:rPr>
      </w:pPr>
    </w:p>
    <w:p w:rsidR="00080924" w:rsidRPr="004A0097" w:rsidRDefault="00080924" w:rsidP="00080924">
      <w:pPr>
        <w:jc w:val="both"/>
        <w:rPr>
          <w:rFonts w:ascii="Arial" w:hAnsi="Arial" w:cs="Arial"/>
          <w:b/>
          <w:bCs/>
          <w:i/>
          <w:iCs/>
          <w:color w:val="000000" w:themeColor="text1"/>
          <w:sz w:val="20"/>
          <w:szCs w:val="20"/>
        </w:rPr>
      </w:pPr>
    </w:p>
    <w:p w:rsidR="00080924" w:rsidRPr="004A0097" w:rsidRDefault="00080924" w:rsidP="00080924">
      <w:pPr>
        <w:jc w:val="both"/>
        <w:rPr>
          <w:rFonts w:ascii="Arial" w:hAnsi="Arial" w:cs="Arial"/>
          <w:b/>
          <w:bCs/>
          <w:i/>
          <w:iCs/>
          <w:color w:val="000000" w:themeColor="text1"/>
          <w:sz w:val="20"/>
          <w:szCs w:val="20"/>
        </w:rPr>
      </w:pPr>
    </w:p>
    <w:p w:rsidR="00080924" w:rsidRPr="004A0097" w:rsidRDefault="00080924" w:rsidP="00080924">
      <w:pPr>
        <w:jc w:val="both"/>
        <w:rPr>
          <w:rFonts w:ascii="Arial" w:hAnsi="Arial" w:cs="Arial"/>
          <w:b/>
          <w:bCs/>
          <w:i/>
          <w:iCs/>
          <w:color w:val="000000" w:themeColor="text1"/>
          <w:sz w:val="20"/>
          <w:szCs w:val="20"/>
        </w:rPr>
      </w:pPr>
    </w:p>
    <w:p w:rsidR="00080924" w:rsidRPr="004A0097" w:rsidRDefault="00080924" w:rsidP="00080924">
      <w:pPr>
        <w:jc w:val="both"/>
        <w:rPr>
          <w:rFonts w:ascii="Arial" w:hAnsi="Arial" w:cs="Arial"/>
          <w:b/>
          <w:bCs/>
          <w:i/>
          <w:iCs/>
          <w:color w:val="000000" w:themeColor="text1"/>
          <w:sz w:val="20"/>
          <w:szCs w:val="20"/>
        </w:rPr>
      </w:pPr>
    </w:p>
    <w:p w:rsidR="00080924" w:rsidRPr="004A0097" w:rsidRDefault="00080924" w:rsidP="00080924">
      <w:pPr>
        <w:jc w:val="both"/>
        <w:rPr>
          <w:rFonts w:ascii="Arial" w:hAnsi="Arial" w:cs="Arial"/>
          <w:i/>
          <w:iCs/>
          <w:color w:val="000000" w:themeColor="text1"/>
        </w:rPr>
      </w:pPr>
      <w:r w:rsidRPr="004A0097">
        <w:rPr>
          <w:rFonts w:ascii="Arial" w:eastAsia="TimesNewRomanPSMT" w:hAnsi="Arial" w:cs="Arial"/>
          <w:b/>
          <w:bCs/>
          <w:color w:val="000000" w:themeColor="text1"/>
          <w:lang w:val="sr-Cyrl-CS"/>
        </w:rPr>
        <w:t xml:space="preserve">5) </w:t>
      </w:r>
      <w:r w:rsidRPr="004A0097">
        <w:rPr>
          <w:rFonts w:ascii="Arial" w:eastAsia="TimesNewRomanPSMT" w:hAnsi="Arial" w:cs="Arial"/>
          <w:b/>
          <w:bCs/>
          <w:color w:val="000000" w:themeColor="text1"/>
        </w:rPr>
        <w:t>ОПИС ПРЕДМЕТА НАБАВКЕ</w:t>
      </w:r>
      <w:r w:rsidR="00FE0A0E" w:rsidRPr="004A0097">
        <w:rPr>
          <w:rFonts w:ascii="Arial" w:eastAsia="TimesNewRomanPSMT" w:hAnsi="Arial" w:cs="Arial"/>
          <w:b/>
          <w:bCs/>
          <w:color w:val="000000" w:themeColor="text1"/>
        </w:rPr>
        <w:t xml:space="preserve"> -осигурање  партија бр.</w:t>
      </w:r>
      <w:r w:rsidR="00BF3385" w:rsidRPr="004A0097">
        <w:rPr>
          <w:rFonts w:ascii="Arial" w:eastAsia="TimesNewRomanPSMT" w:hAnsi="Arial" w:cs="Arial"/>
          <w:b/>
          <w:bCs/>
          <w:color w:val="000000" w:themeColor="text1"/>
          <w:lang/>
        </w:rPr>
        <w:t>1</w:t>
      </w:r>
      <w:r w:rsidR="00FE0A0E" w:rsidRPr="004A0097">
        <w:rPr>
          <w:rFonts w:ascii="Arial" w:eastAsia="TimesNewRomanPSMT" w:hAnsi="Arial" w:cs="Arial"/>
          <w:b/>
          <w:bCs/>
          <w:color w:val="000000" w:themeColor="text1"/>
        </w:rPr>
        <w:t>-осигурање запослених</w:t>
      </w:r>
      <w:r w:rsidRPr="004A0097">
        <w:rPr>
          <w:rFonts w:ascii="Arial" w:hAnsi="Arial" w:cs="Arial"/>
          <w:i/>
          <w:iCs/>
          <w:color w:val="000000" w:themeColor="text1"/>
        </w:rPr>
        <w:t xml:space="preserve"> </w:t>
      </w:r>
    </w:p>
    <w:p w:rsidR="00FE0A0E" w:rsidRPr="004A0097" w:rsidRDefault="00FE0A0E" w:rsidP="00080924">
      <w:pPr>
        <w:jc w:val="both"/>
        <w:rPr>
          <w:rFonts w:ascii="Arial" w:eastAsia="TimesNewRomanPSMT" w:hAnsi="Arial" w:cs="Arial"/>
          <w:b/>
          <w:bCs/>
          <w:color w:val="000000" w:themeColor="text1"/>
        </w:rPr>
      </w:pPr>
    </w:p>
    <w:p w:rsidR="008B6F3D" w:rsidRPr="004A0097" w:rsidRDefault="008B6F3D" w:rsidP="008B6F3D">
      <w:pPr>
        <w:jc w:val="both"/>
        <w:rPr>
          <w:color w:val="000000" w:themeColor="text1"/>
        </w:rPr>
      </w:pPr>
      <w:r w:rsidRPr="004A0097">
        <w:rPr>
          <w:color w:val="000000" w:themeColor="text1"/>
        </w:rPr>
        <w:t>Колективно осигурање радника од незгоде</w:t>
      </w:r>
      <w:r w:rsidRPr="004A0097">
        <w:rPr>
          <w:color w:val="000000" w:themeColor="text1"/>
          <w:sz w:val="28"/>
          <w:szCs w:val="28"/>
        </w:rPr>
        <w:t xml:space="preserve"> </w:t>
      </w:r>
      <w:r w:rsidRPr="004A0097">
        <w:rPr>
          <w:color w:val="000000" w:themeColor="text1"/>
        </w:rPr>
        <w:t xml:space="preserve">свуда и  на сваком месту  24 сата за 79  радника                                                                </w:t>
      </w:r>
    </w:p>
    <w:p w:rsidR="008B6F3D" w:rsidRPr="004A0097" w:rsidRDefault="008B6F3D" w:rsidP="008B6F3D">
      <w:pPr>
        <w:jc w:val="both"/>
        <w:rPr>
          <w:color w:val="000000" w:themeColor="text1"/>
        </w:rPr>
      </w:pPr>
      <w:r w:rsidRPr="004A0097">
        <w:rPr>
          <w:color w:val="000000" w:themeColor="text1"/>
        </w:rPr>
        <w:t xml:space="preserve">                                                                                                                                     (табела </w:t>
      </w:r>
      <w:r w:rsidR="00524AA7" w:rsidRPr="004A0097">
        <w:rPr>
          <w:color w:val="000000" w:themeColor="text1"/>
          <w:lang/>
        </w:rPr>
        <w:t>1</w:t>
      </w:r>
      <w:r w:rsidRPr="004A0097">
        <w:rPr>
          <w:color w:val="000000" w:themeColor="text1"/>
        </w:rPr>
        <w:t>.)</w:t>
      </w:r>
      <w:r w:rsidRPr="004A0097">
        <w:rPr>
          <w:b/>
          <w:color w:val="000000" w:themeColor="text1"/>
        </w:rPr>
        <w:tab/>
      </w:r>
      <w:r w:rsidRPr="004A0097">
        <w:rPr>
          <w:b/>
          <w:color w:val="000000" w:themeColor="text1"/>
        </w:rPr>
        <w:tab/>
      </w:r>
      <w:r w:rsidRPr="004A0097">
        <w:rPr>
          <w:b/>
          <w:color w:val="000000" w:themeColor="text1"/>
        </w:rPr>
        <w:tab/>
      </w:r>
      <w:r w:rsidRPr="004A0097">
        <w:rPr>
          <w:b/>
          <w:color w:val="000000" w:themeColor="text1"/>
        </w:rPr>
        <w:tab/>
      </w:r>
      <w:r w:rsidRPr="004A0097">
        <w:rPr>
          <w:b/>
          <w:color w:val="000000" w:themeColor="text1"/>
        </w:rPr>
        <w:tab/>
      </w:r>
    </w:p>
    <w:tbl>
      <w:tblPr>
        <w:tblW w:w="9610" w:type="dxa"/>
        <w:tblInd w:w="3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tblPr>
      <w:tblGrid>
        <w:gridCol w:w="934"/>
        <w:gridCol w:w="3546"/>
        <w:gridCol w:w="2520"/>
        <w:gridCol w:w="2610"/>
      </w:tblGrid>
      <w:tr w:rsidR="008B6F3D" w:rsidRPr="004A0097" w:rsidTr="007507A8">
        <w:trPr>
          <w:trHeight w:val="648"/>
        </w:trPr>
        <w:tc>
          <w:tcPr>
            <w:tcW w:w="934" w:type="dxa"/>
          </w:tcPr>
          <w:p w:rsidR="008B6F3D" w:rsidRPr="004A0097" w:rsidRDefault="008B6F3D" w:rsidP="00010323">
            <w:pPr>
              <w:rPr>
                <w:color w:val="000000" w:themeColor="text1"/>
              </w:rPr>
            </w:pPr>
            <w:r w:rsidRPr="004A0097">
              <w:rPr>
                <w:color w:val="000000" w:themeColor="text1"/>
              </w:rPr>
              <w:t>Ред.бр.</w:t>
            </w:r>
          </w:p>
        </w:tc>
        <w:tc>
          <w:tcPr>
            <w:tcW w:w="3546" w:type="dxa"/>
            <w:vAlign w:val="center"/>
          </w:tcPr>
          <w:p w:rsidR="008B6F3D" w:rsidRPr="004A0097" w:rsidRDefault="008B6F3D" w:rsidP="00010323">
            <w:pPr>
              <w:jc w:val="center"/>
              <w:rPr>
                <w:color w:val="000000" w:themeColor="text1"/>
              </w:rPr>
            </w:pPr>
            <w:r w:rsidRPr="004A0097">
              <w:rPr>
                <w:color w:val="000000" w:themeColor="text1"/>
              </w:rPr>
              <w:t>Врста осигурања</w:t>
            </w:r>
          </w:p>
        </w:tc>
        <w:tc>
          <w:tcPr>
            <w:tcW w:w="2520" w:type="dxa"/>
            <w:vAlign w:val="center"/>
          </w:tcPr>
          <w:p w:rsidR="008B6F3D" w:rsidRPr="004A0097" w:rsidRDefault="008B6F3D" w:rsidP="008B6F3D">
            <w:pPr>
              <w:rPr>
                <w:color w:val="000000" w:themeColor="text1"/>
              </w:rPr>
            </w:pPr>
            <w:r w:rsidRPr="004A0097">
              <w:rPr>
                <w:color w:val="000000" w:themeColor="text1"/>
              </w:rPr>
              <w:t>Осигурана сума</w:t>
            </w:r>
          </w:p>
          <w:p w:rsidR="008B6F3D" w:rsidRPr="004A0097" w:rsidRDefault="008B6F3D" w:rsidP="008B6F3D">
            <w:pPr>
              <w:rPr>
                <w:color w:val="000000" w:themeColor="text1"/>
              </w:rPr>
            </w:pPr>
            <w:r w:rsidRPr="004A0097">
              <w:rPr>
                <w:color w:val="000000" w:themeColor="text1"/>
              </w:rPr>
              <w:t>(по раднику)</w:t>
            </w:r>
          </w:p>
        </w:tc>
        <w:tc>
          <w:tcPr>
            <w:tcW w:w="2610" w:type="dxa"/>
            <w:vAlign w:val="center"/>
          </w:tcPr>
          <w:p w:rsidR="008B6F3D" w:rsidRPr="004A0097" w:rsidRDefault="008B6F3D">
            <w:pPr>
              <w:suppressAutoHyphens w:val="0"/>
              <w:spacing w:after="200" w:line="276" w:lineRule="auto"/>
              <w:rPr>
                <w:color w:val="000000" w:themeColor="text1"/>
              </w:rPr>
            </w:pPr>
          </w:p>
          <w:p w:rsidR="008B6F3D" w:rsidRPr="004A0097" w:rsidRDefault="008B6F3D" w:rsidP="008B6F3D">
            <w:pPr>
              <w:rPr>
                <w:color w:val="000000" w:themeColor="text1"/>
              </w:rPr>
            </w:pPr>
          </w:p>
        </w:tc>
      </w:tr>
      <w:tr w:rsidR="008B6F3D" w:rsidRPr="004A0097" w:rsidTr="007507A8">
        <w:trPr>
          <w:trHeight w:val="317"/>
        </w:trPr>
        <w:tc>
          <w:tcPr>
            <w:tcW w:w="934" w:type="dxa"/>
          </w:tcPr>
          <w:p w:rsidR="008B6F3D" w:rsidRPr="004A0097" w:rsidRDefault="008B6F3D" w:rsidP="00010323">
            <w:pPr>
              <w:rPr>
                <w:color w:val="000000" w:themeColor="text1"/>
                <w:sz w:val="28"/>
                <w:szCs w:val="28"/>
              </w:rPr>
            </w:pPr>
            <w:r w:rsidRPr="004A0097">
              <w:rPr>
                <w:color w:val="000000" w:themeColor="text1"/>
                <w:sz w:val="28"/>
                <w:szCs w:val="28"/>
              </w:rPr>
              <w:t>1.</w:t>
            </w:r>
          </w:p>
        </w:tc>
        <w:tc>
          <w:tcPr>
            <w:tcW w:w="3546" w:type="dxa"/>
          </w:tcPr>
          <w:p w:rsidR="008B6F3D" w:rsidRPr="004A0097" w:rsidRDefault="008B6F3D" w:rsidP="00010323">
            <w:pPr>
              <w:rPr>
                <w:color w:val="000000" w:themeColor="text1"/>
              </w:rPr>
            </w:pPr>
            <w:r w:rsidRPr="004A0097">
              <w:rPr>
                <w:color w:val="000000" w:themeColor="text1"/>
              </w:rPr>
              <w:t>Смрт услед несретног случаја</w:t>
            </w:r>
          </w:p>
        </w:tc>
        <w:tc>
          <w:tcPr>
            <w:tcW w:w="2520" w:type="dxa"/>
            <w:vAlign w:val="center"/>
          </w:tcPr>
          <w:p w:rsidR="008B6F3D" w:rsidRPr="004A0097" w:rsidRDefault="008B6F3D" w:rsidP="00524AA7">
            <w:pPr>
              <w:jc w:val="right"/>
              <w:rPr>
                <w:color w:val="000000" w:themeColor="text1"/>
              </w:rPr>
            </w:pPr>
            <w:r w:rsidRPr="004A0097">
              <w:rPr>
                <w:color w:val="000000" w:themeColor="text1"/>
              </w:rPr>
              <w:t>400.000,00</w:t>
            </w:r>
          </w:p>
        </w:tc>
        <w:tc>
          <w:tcPr>
            <w:tcW w:w="2610" w:type="dxa"/>
            <w:vAlign w:val="center"/>
          </w:tcPr>
          <w:p w:rsidR="008B6F3D" w:rsidRPr="004A0097" w:rsidRDefault="008B6F3D" w:rsidP="008B6F3D">
            <w:pPr>
              <w:rPr>
                <w:color w:val="000000" w:themeColor="text1"/>
              </w:rPr>
            </w:pPr>
          </w:p>
        </w:tc>
      </w:tr>
      <w:tr w:rsidR="008B6F3D" w:rsidRPr="004A0097" w:rsidTr="007507A8">
        <w:trPr>
          <w:trHeight w:val="317"/>
        </w:trPr>
        <w:tc>
          <w:tcPr>
            <w:tcW w:w="934" w:type="dxa"/>
          </w:tcPr>
          <w:p w:rsidR="008B6F3D" w:rsidRPr="004A0097" w:rsidRDefault="008B6F3D" w:rsidP="00010323">
            <w:pPr>
              <w:rPr>
                <w:color w:val="000000" w:themeColor="text1"/>
                <w:sz w:val="28"/>
                <w:szCs w:val="28"/>
              </w:rPr>
            </w:pPr>
            <w:r w:rsidRPr="004A0097">
              <w:rPr>
                <w:color w:val="000000" w:themeColor="text1"/>
                <w:sz w:val="28"/>
                <w:szCs w:val="28"/>
              </w:rPr>
              <w:t>2.</w:t>
            </w:r>
          </w:p>
        </w:tc>
        <w:tc>
          <w:tcPr>
            <w:tcW w:w="3546" w:type="dxa"/>
          </w:tcPr>
          <w:p w:rsidR="008B6F3D" w:rsidRPr="004A0097" w:rsidRDefault="008B6F3D" w:rsidP="00010323">
            <w:pPr>
              <w:rPr>
                <w:color w:val="000000" w:themeColor="text1"/>
              </w:rPr>
            </w:pPr>
            <w:r w:rsidRPr="004A0097">
              <w:rPr>
                <w:color w:val="000000" w:themeColor="text1"/>
              </w:rPr>
              <w:t>Смрт услед болести</w:t>
            </w:r>
          </w:p>
        </w:tc>
        <w:tc>
          <w:tcPr>
            <w:tcW w:w="2520" w:type="dxa"/>
            <w:vAlign w:val="center"/>
          </w:tcPr>
          <w:p w:rsidR="008B6F3D" w:rsidRPr="004A0097" w:rsidRDefault="008B6F3D" w:rsidP="00524AA7">
            <w:pPr>
              <w:jc w:val="right"/>
              <w:rPr>
                <w:color w:val="000000" w:themeColor="text1"/>
              </w:rPr>
            </w:pPr>
            <w:r w:rsidRPr="004A0097">
              <w:rPr>
                <w:color w:val="000000" w:themeColor="text1"/>
              </w:rPr>
              <w:t>200.000,00</w:t>
            </w:r>
          </w:p>
        </w:tc>
        <w:tc>
          <w:tcPr>
            <w:tcW w:w="2610" w:type="dxa"/>
            <w:vAlign w:val="center"/>
          </w:tcPr>
          <w:p w:rsidR="008B6F3D" w:rsidRPr="004A0097" w:rsidRDefault="008B6F3D" w:rsidP="008B6F3D">
            <w:pPr>
              <w:rPr>
                <w:color w:val="000000" w:themeColor="text1"/>
              </w:rPr>
            </w:pPr>
          </w:p>
        </w:tc>
      </w:tr>
      <w:tr w:rsidR="008B6F3D" w:rsidRPr="004A0097" w:rsidTr="007507A8">
        <w:trPr>
          <w:trHeight w:val="332"/>
        </w:trPr>
        <w:tc>
          <w:tcPr>
            <w:tcW w:w="934" w:type="dxa"/>
          </w:tcPr>
          <w:p w:rsidR="008B6F3D" w:rsidRPr="004A0097" w:rsidRDefault="008B6F3D" w:rsidP="00010323">
            <w:pPr>
              <w:rPr>
                <w:color w:val="000000" w:themeColor="text1"/>
                <w:sz w:val="28"/>
                <w:szCs w:val="28"/>
              </w:rPr>
            </w:pPr>
            <w:r w:rsidRPr="004A0097">
              <w:rPr>
                <w:color w:val="000000" w:themeColor="text1"/>
                <w:sz w:val="28"/>
                <w:szCs w:val="28"/>
              </w:rPr>
              <w:t>3.</w:t>
            </w:r>
          </w:p>
        </w:tc>
        <w:tc>
          <w:tcPr>
            <w:tcW w:w="3546" w:type="dxa"/>
          </w:tcPr>
          <w:p w:rsidR="008B6F3D" w:rsidRPr="004A0097" w:rsidRDefault="008B6F3D" w:rsidP="00010323">
            <w:pPr>
              <w:rPr>
                <w:color w:val="000000" w:themeColor="text1"/>
              </w:rPr>
            </w:pPr>
            <w:r w:rsidRPr="004A0097">
              <w:rPr>
                <w:color w:val="000000" w:themeColor="text1"/>
              </w:rPr>
              <w:t>Инвалидитет (100%)</w:t>
            </w:r>
          </w:p>
        </w:tc>
        <w:tc>
          <w:tcPr>
            <w:tcW w:w="2520" w:type="dxa"/>
            <w:vAlign w:val="center"/>
          </w:tcPr>
          <w:p w:rsidR="008B6F3D" w:rsidRPr="004A0097" w:rsidRDefault="008B6F3D" w:rsidP="00524AA7">
            <w:pPr>
              <w:jc w:val="right"/>
              <w:rPr>
                <w:color w:val="000000" w:themeColor="text1"/>
              </w:rPr>
            </w:pPr>
            <w:r w:rsidRPr="004A0097">
              <w:rPr>
                <w:color w:val="000000" w:themeColor="text1"/>
              </w:rPr>
              <w:t>800.000,00</w:t>
            </w:r>
          </w:p>
        </w:tc>
        <w:tc>
          <w:tcPr>
            <w:tcW w:w="2610" w:type="dxa"/>
            <w:vAlign w:val="center"/>
          </w:tcPr>
          <w:p w:rsidR="008B6F3D" w:rsidRPr="004A0097" w:rsidRDefault="008B6F3D" w:rsidP="008B6F3D">
            <w:pPr>
              <w:rPr>
                <w:color w:val="000000" w:themeColor="text1"/>
              </w:rPr>
            </w:pPr>
          </w:p>
        </w:tc>
      </w:tr>
      <w:tr w:rsidR="008B6F3D" w:rsidRPr="004A0097" w:rsidTr="007507A8">
        <w:trPr>
          <w:trHeight w:val="332"/>
        </w:trPr>
        <w:tc>
          <w:tcPr>
            <w:tcW w:w="934" w:type="dxa"/>
          </w:tcPr>
          <w:p w:rsidR="008B6F3D" w:rsidRPr="004A0097" w:rsidRDefault="008B6F3D" w:rsidP="00010323">
            <w:pPr>
              <w:rPr>
                <w:color w:val="000000" w:themeColor="text1"/>
                <w:sz w:val="28"/>
                <w:szCs w:val="28"/>
              </w:rPr>
            </w:pPr>
            <w:r w:rsidRPr="004A0097">
              <w:rPr>
                <w:color w:val="000000" w:themeColor="text1"/>
                <w:sz w:val="28"/>
                <w:szCs w:val="28"/>
              </w:rPr>
              <w:t>4.</w:t>
            </w:r>
          </w:p>
        </w:tc>
        <w:tc>
          <w:tcPr>
            <w:tcW w:w="3546" w:type="dxa"/>
          </w:tcPr>
          <w:p w:rsidR="008B6F3D" w:rsidRPr="004A0097" w:rsidRDefault="008B6F3D" w:rsidP="00010323">
            <w:pPr>
              <w:rPr>
                <w:color w:val="000000" w:themeColor="text1"/>
              </w:rPr>
            </w:pPr>
            <w:r w:rsidRPr="004A0097">
              <w:rPr>
                <w:color w:val="000000" w:themeColor="text1"/>
              </w:rPr>
              <w:t>Трошкови лечења</w:t>
            </w:r>
          </w:p>
        </w:tc>
        <w:tc>
          <w:tcPr>
            <w:tcW w:w="2520" w:type="dxa"/>
            <w:vAlign w:val="center"/>
          </w:tcPr>
          <w:p w:rsidR="008B6F3D" w:rsidRPr="004A0097" w:rsidRDefault="008B6F3D" w:rsidP="00524AA7">
            <w:pPr>
              <w:jc w:val="right"/>
              <w:rPr>
                <w:color w:val="000000" w:themeColor="text1"/>
              </w:rPr>
            </w:pPr>
            <w:r w:rsidRPr="004A0097">
              <w:rPr>
                <w:color w:val="000000" w:themeColor="text1"/>
              </w:rPr>
              <w:t>60.000,00</w:t>
            </w:r>
          </w:p>
        </w:tc>
        <w:tc>
          <w:tcPr>
            <w:tcW w:w="2610" w:type="dxa"/>
            <w:vAlign w:val="center"/>
          </w:tcPr>
          <w:p w:rsidR="008B6F3D" w:rsidRPr="004A0097" w:rsidRDefault="008B6F3D" w:rsidP="008B6F3D">
            <w:pPr>
              <w:rPr>
                <w:color w:val="000000" w:themeColor="text1"/>
              </w:rPr>
            </w:pPr>
          </w:p>
        </w:tc>
      </w:tr>
    </w:tbl>
    <w:p w:rsidR="008B6F3D" w:rsidRPr="004A0097" w:rsidRDefault="008B6F3D" w:rsidP="008B6F3D">
      <w:pPr>
        <w:rPr>
          <w:color w:val="000000" w:themeColor="text1"/>
          <w:sz w:val="28"/>
          <w:szCs w:val="28"/>
        </w:rPr>
      </w:pPr>
    </w:p>
    <w:p w:rsidR="008B6F3D" w:rsidRPr="004A0097" w:rsidRDefault="008B6F3D" w:rsidP="008B6F3D">
      <w:pPr>
        <w:rPr>
          <w:color w:val="000000" w:themeColor="text1"/>
          <w:sz w:val="28"/>
          <w:szCs w:val="28"/>
        </w:rPr>
      </w:pPr>
    </w:p>
    <w:p w:rsidR="008B6F3D" w:rsidRPr="004A0097" w:rsidRDefault="008B6F3D" w:rsidP="008B6F3D">
      <w:pPr>
        <w:rPr>
          <w:b/>
          <w:i/>
          <w:color w:val="000000" w:themeColor="text1"/>
        </w:rPr>
      </w:pPr>
      <w:r w:rsidRPr="004A0097">
        <w:rPr>
          <w:b/>
          <w:i/>
          <w:color w:val="000000" w:themeColor="text1"/>
        </w:rPr>
        <w:t xml:space="preserve">Колективно осигурање радника од тешких болести и за случај ируршких интервенција </w:t>
      </w:r>
      <w:r w:rsidRPr="004A0097">
        <w:rPr>
          <w:b/>
          <w:i/>
          <w:color w:val="000000" w:themeColor="text1"/>
          <w:sz w:val="28"/>
          <w:szCs w:val="28"/>
        </w:rPr>
        <w:t xml:space="preserve">79 </w:t>
      </w:r>
      <w:r w:rsidRPr="004A0097">
        <w:rPr>
          <w:b/>
          <w:i/>
          <w:color w:val="000000" w:themeColor="text1"/>
        </w:rPr>
        <w:t xml:space="preserve">радника                                           </w:t>
      </w:r>
    </w:p>
    <w:p w:rsidR="008B6F3D" w:rsidRPr="004A0097" w:rsidRDefault="008B6F3D" w:rsidP="008B6F3D">
      <w:pPr>
        <w:rPr>
          <w:b/>
          <w:i/>
          <w:color w:val="000000" w:themeColor="text1"/>
        </w:rPr>
      </w:pPr>
      <w:r w:rsidRPr="004A0097">
        <w:rPr>
          <w:b/>
          <w:i/>
          <w:color w:val="000000" w:themeColor="text1"/>
        </w:rPr>
        <w:t xml:space="preserve">                                                                                                                                      </w:t>
      </w:r>
      <w:r w:rsidRPr="004A0097">
        <w:rPr>
          <w:color w:val="000000" w:themeColor="text1"/>
          <w:u w:val="single"/>
        </w:rPr>
        <w:t xml:space="preserve">(табела </w:t>
      </w:r>
      <w:r w:rsidR="00524AA7" w:rsidRPr="004A0097">
        <w:rPr>
          <w:color w:val="000000" w:themeColor="text1"/>
          <w:u w:val="single"/>
          <w:lang/>
        </w:rPr>
        <w:t>2</w:t>
      </w:r>
      <w:r w:rsidRPr="004A0097">
        <w:rPr>
          <w:color w:val="000000" w:themeColor="text1"/>
          <w:u w:val="single"/>
        </w:rPr>
        <w:t>.)</w:t>
      </w:r>
    </w:p>
    <w:tbl>
      <w:tblPr>
        <w:tblW w:w="9576" w:type="dxa"/>
        <w:tblInd w:w="3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tblPr>
      <w:tblGrid>
        <w:gridCol w:w="934"/>
        <w:gridCol w:w="3120"/>
        <w:gridCol w:w="2946"/>
        <w:gridCol w:w="2576"/>
      </w:tblGrid>
      <w:tr w:rsidR="00524AA7" w:rsidRPr="004A0097" w:rsidTr="00524AA7">
        <w:trPr>
          <w:trHeight w:val="275"/>
        </w:trPr>
        <w:tc>
          <w:tcPr>
            <w:tcW w:w="934" w:type="dxa"/>
          </w:tcPr>
          <w:p w:rsidR="00524AA7" w:rsidRPr="004A0097" w:rsidRDefault="00524AA7" w:rsidP="00010323">
            <w:pPr>
              <w:rPr>
                <w:color w:val="000000" w:themeColor="text1"/>
              </w:rPr>
            </w:pPr>
            <w:r w:rsidRPr="004A0097">
              <w:rPr>
                <w:color w:val="000000" w:themeColor="text1"/>
              </w:rPr>
              <w:t>Ред.бр.</w:t>
            </w:r>
          </w:p>
        </w:tc>
        <w:tc>
          <w:tcPr>
            <w:tcW w:w="3120" w:type="dxa"/>
            <w:vAlign w:val="center"/>
          </w:tcPr>
          <w:p w:rsidR="00524AA7" w:rsidRPr="004A0097" w:rsidRDefault="00524AA7" w:rsidP="00010323">
            <w:pPr>
              <w:jc w:val="center"/>
              <w:rPr>
                <w:color w:val="000000" w:themeColor="text1"/>
              </w:rPr>
            </w:pPr>
            <w:r w:rsidRPr="004A0097">
              <w:rPr>
                <w:color w:val="000000" w:themeColor="text1"/>
              </w:rPr>
              <w:t>Врста осигурања</w:t>
            </w:r>
          </w:p>
        </w:tc>
        <w:tc>
          <w:tcPr>
            <w:tcW w:w="2946" w:type="dxa"/>
            <w:vAlign w:val="center"/>
          </w:tcPr>
          <w:p w:rsidR="00524AA7" w:rsidRPr="004A0097" w:rsidRDefault="00524AA7" w:rsidP="00010323">
            <w:pPr>
              <w:jc w:val="center"/>
              <w:rPr>
                <w:color w:val="000000" w:themeColor="text1"/>
              </w:rPr>
            </w:pPr>
            <w:r w:rsidRPr="004A0097">
              <w:rPr>
                <w:color w:val="000000" w:themeColor="text1"/>
              </w:rPr>
              <w:t>Осигурана сума</w:t>
            </w:r>
          </w:p>
          <w:p w:rsidR="00524AA7" w:rsidRPr="004A0097" w:rsidRDefault="00524AA7" w:rsidP="00010323">
            <w:pPr>
              <w:jc w:val="center"/>
              <w:rPr>
                <w:color w:val="000000" w:themeColor="text1"/>
              </w:rPr>
            </w:pPr>
            <w:r w:rsidRPr="004A0097">
              <w:rPr>
                <w:color w:val="000000" w:themeColor="text1"/>
              </w:rPr>
              <w:t>(по раднику)</w:t>
            </w:r>
          </w:p>
        </w:tc>
        <w:tc>
          <w:tcPr>
            <w:tcW w:w="2576" w:type="dxa"/>
            <w:vAlign w:val="center"/>
          </w:tcPr>
          <w:p w:rsidR="00524AA7" w:rsidRPr="004A0097" w:rsidRDefault="00524AA7" w:rsidP="00010323">
            <w:pPr>
              <w:jc w:val="center"/>
              <w:rPr>
                <w:color w:val="000000" w:themeColor="text1"/>
              </w:rPr>
            </w:pPr>
          </w:p>
        </w:tc>
      </w:tr>
      <w:tr w:rsidR="00524AA7" w:rsidRPr="004A0097" w:rsidTr="00524AA7">
        <w:trPr>
          <w:trHeight w:val="275"/>
        </w:trPr>
        <w:tc>
          <w:tcPr>
            <w:tcW w:w="934" w:type="dxa"/>
          </w:tcPr>
          <w:p w:rsidR="00524AA7" w:rsidRPr="004A0097" w:rsidRDefault="00524AA7" w:rsidP="00010323">
            <w:pPr>
              <w:rPr>
                <w:color w:val="000000" w:themeColor="text1"/>
                <w:sz w:val="28"/>
                <w:szCs w:val="28"/>
              </w:rPr>
            </w:pPr>
            <w:r w:rsidRPr="004A0097">
              <w:rPr>
                <w:color w:val="000000" w:themeColor="text1"/>
                <w:sz w:val="28"/>
                <w:szCs w:val="28"/>
              </w:rPr>
              <w:t>1.</w:t>
            </w:r>
          </w:p>
        </w:tc>
        <w:tc>
          <w:tcPr>
            <w:tcW w:w="3120" w:type="dxa"/>
          </w:tcPr>
          <w:p w:rsidR="00524AA7" w:rsidRPr="004A0097" w:rsidRDefault="00524AA7" w:rsidP="00010323">
            <w:pPr>
              <w:rPr>
                <w:color w:val="000000" w:themeColor="text1"/>
              </w:rPr>
            </w:pPr>
            <w:r w:rsidRPr="004A0097">
              <w:rPr>
                <w:color w:val="000000" w:themeColor="text1"/>
              </w:rPr>
              <w:t>Тешже болести</w:t>
            </w:r>
          </w:p>
        </w:tc>
        <w:tc>
          <w:tcPr>
            <w:tcW w:w="2946" w:type="dxa"/>
          </w:tcPr>
          <w:p w:rsidR="00524AA7" w:rsidRPr="004A0097" w:rsidRDefault="00524AA7" w:rsidP="00277581">
            <w:pPr>
              <w:jc w:val="right"/>
              <w:rPr>
                <w:color w:val="000000" w:themeColor="text1"/>
              </w:rPr>
            </w:pPr>
            <w:r w:rsidRPr="004A0097">
              <w:rPr>
                <w:color w:val="000000" w:themeColor="text1"/>
              </w:rPr>
              <w:t>150.000,00</w:t>
            </w:r>
          </w:p>
        </w:tc>
        <w:tc>
          <w:tcPr>
            <w:tcW w:w="2576" w:type="dxa"/>
          </w:tcPr>
          <w:p w:rsidR="00524AA7" w:rsidRPr="004A0097" w:rsidRDefault="00524AA7" w:rsidP="00010323">
            <w:pPr>
              <w:jc w:val="right"/>
              <w:rPr>
                <w:color w:val="000000" w:themeColor="text1"/>
              </w:rPr>
            </w:pPr>
          </w:p>
        </w:tc>
      </w:tr>
      <w:tr w:rsidR="00524AA7" w:rsidRPr="004A0097" w:rsidTr="00524AA7">
        <w:trPr>
          <w:trHeight w:val="291"/>
        </w:trPr>
        <w:tc>
          <w:tcPr>
            <w:tcW w:w="934" w:type="dxa"/>
          </w:tcPr>
          <w:p w:rsidR="00524AA7" w:rsidRPr="004A0097" w:rsidRDefault="00524AA7" w:rsidP="00010323">
            <w:pPr>
              <w:rPr>
                <w:color w:val="000000" w:themeColor="text1"/>
                <w:sz w:val="28"/>
                <w:szCs w:val="28"/>
              </w:rPr>
            </w:pPr>
            <w:r w:rsidRPr="004A0097">
              <w:rPr>
                <w:color w:val="000000" w:themeColor="text1"/>
                <w:sz w:val="28"/>
                <w:szCs w:val="28"/>
              </w:rPr>
              <w:t>2.</w:t>
            </w:r>
          </w:p>
        </w:tc>
        <w:tc>
          <w:tcPr>
            <w:tcW w:w="3120" w:type="dxa"/>
          </w:tcPr>
          <w:p w:rsidR="00524AA7" w:rsidRPr="004A0097" w:rsidRDefault="00524AA7" w:rsidP="00010323">
            <w:pPr>
              <w:rPr>
                <w:color w:val="000000" w:themeColor="text1"/>
              </w:rPr>
            </w:pPr>
            <w:r w:rsidRPr="004A0097">
              <w:rPr>
                <w:color w:val="000000" w:themeColor="text1"/>
              </w:rPr>
              <w:t>Хируршке интервенције</w:t>
            </w:r>
          </w:p>
        </w:tc>
        <w:tc>
          <w:tcPr>
            <w:tcW w:w="2946" w:type="dxa"/>
          </w:tcPr>
          <w:p w:rsidR="00524AA7" w:rsidRPr="004A0097" w:rsidRDefault="00524AA7" w:rsidP="00277581">
            <w:pPr>
              <w:jc w:val="right"/>
              <w:rPr>
                <w:color w:val="000000" w:themeColor="text1"/>
              </w:rPr>
            </w:pPr>
            <w:r w:rsidRPr="004A0097">
              <w:rPr>
                <w:color w:val="000000" w:themeColor="text1"/>
              </w:rPr>
              <w:t>150.000,00</w:t>
            </w:r>
          </w:p>
        </w:tc>
        <w:tc>
          <w:tcPr>
            <w:tcW w:w="2576" w:type="dxa"/>
          </w:tcPr>
          <w:p w:rsidR="00524AA7" w:rsidRPr="004A0097" w:rsidRDefault="00524AA7" w:rsidP="00010323">
            <w:pPr>
              <w:jc w:val="right"/>
              <w:rPr>
                <w:color w:val="000000" w:themeColor="text1"/>
              </w:rPr>
            </w:pPr>
          </w:p>
        </w:tc>
      </w:tr>
    </w:tbl>
    <w:p w:rsidR="008B6F3D" w:rsidRPr="004A0097" w:rsidRDefault="008B6F3D" w:rsidP="008B6F3D">
      <w:pPr>
        <w:rPr>
          <w:color w:val="000000" w:themeColor="text1"/>
        </w:rPr>
      </w:pPr>
    </w:p>
    <w:p w:rsidR="008B6F3D" w:rsidRPr="004A0097" w:rsidRDefault="008B6F3D" w:rsidP="008B6F3D">
      <w:pPr>
        <w:rPr>
          <w:b/>
          <w:i/>
          <w:color w:val="000000" w:themeColor="text1"/>
        </w:rPr>
      </w:pPr>
      <w:r w:rsidRPr="004A0097">
        <w:rPr>
          <w:b/>
          <w:i/>
          <w:color w:val="000000" w:themeColor="text1"/>
        </w:rPr>
        <w:t xml:space="preserve">Осигурање опште одговорности-одговорности из делатности                       </w:t>
      </w:r>
      <w:r w:rsidRPr="004A0097">
        <w:rPr>
          <w:color w:val="000000" w:themeColor="text1"/>
        </w:rPr>
        <w:t xml:space="preserve">(табела </w:t>
      </w:r>
      <w:r w:rsidR="00524AA7" w:rsidRPr="004A0097">
        <w:rPr>
          <w:color w:val="000000" w:themeColor="text1"/>
          <w:lang/>
        </w:rPr>
        <w:t>3</w:t>
      </w:r>
      <w:r w:rsidRPr="004A0097">
        <w:rPr>
          <w:color w:val="000000" w:themeColor="text1"/>
        </w:rPr>
        <w:t>.)</w:t>
      </w:r>
    </w:p>
    <w:tbl>
      <w:tblPr>
        <w:tblW w:w="9610" w:type="dxa"/>
        <w:tblInd w:w="3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tblPr>
      <w:tblGrid>
        <w:gridCol w:w="934"/>
        <w:gridCol w:w="3120"/>
        <w:gridCol w:w="2946"/>
        <w:gridCol w:w="2610"/>
      </w:tblGrid>
      <w:tr w:rsidR="00524AA7" w:rsidRPr="004A0097" w:rsidTr="00524AA7">
        <w:trPr>
          <w:trHeight w:val="275"/>
        </w:trPr>
        <w:tc>
          <w:tcPr>
            <w:tcW w:w="934" w:type="dxa"/>
          </w:tcPr>
          <w:p w:rsidR="00524AA7" w:rsidRPr="004A0097" w:rsidRDefault="00524AA7" w:rsidP="00010323">
            <w:pPr>
              <w:rPr>
                <w:color w:val="000000" w:themeColor="text1"/>
              </w:rPr>
            </w:pPr>
            <w:r w:rsidRPr="004A0097">
              <w:rPr>
                <w:color w:val="000000" w:themeColor="text1"/>
              </w:rPr>
              <w:t>Ред.бр.</w:t>
            </w:r>
          </w:p>
        </w:tc>
        <w:tc>
          <w:tcPr>
            <w:tcW w:w="3120" w:type="dxa"/>
            <w:vAlign w:val="center"/>
          </w:tcPr>
          <w:p w:rsidR="00524AA7" w:rsidRPr="004A0097" w:rsidRDefault="00524AA7" w:rsidP="00010323">
            <w:pPr>
              <w:jc w:val="center"/>
              <w:rPr>
                <w:color w:val="000000" w:themeColor="text1"/>
              </w:rPr>
            </w:pPr>
            <w:r w:rsidRPr="004A0097">
              <w:rPr>
                <w:color w:val="000000" w:themeColor="text1"/>
              </w:rPr>
              <w:t>Врста осигурања</w:t>
            </w:r>
          </w:p>
        </w:tc>
        <w:tc>
          <w:tcPr>
            <w:tcW w:w="2946" w:type="dxa"/>
            <w:vAlign w:val="center"/>
          </w:tcPr>
          <w:p w:rsidR="00524AA7" w:rsidRPr="004A0097" w:rsidRDefault="00524AA7" w:rsidP="00010323">
            <w:pPr>
              <w:jc w:val="center"/>
              <w:rPr>
                <w:color w:val="000000" w:themeColor="text1"/>
              </w:rPr>
            </w:pPr>
            <w:r w:rsidRPr="004A0097">
              <w:rPr>
                <w:color w:val="000000" w:themeColor="text1"/>
              </w:rPr>
              <w:t>Сума осигурања</w:t>
            </w:r>
          </w:p>
          <w:p w:rsidR="00524AA7" w:rsidRPr="004A0097" w:rsidRDefault="00524AA7" w:rsidP="00010323">
            <w:pPr>
              <w:jc w:val="center"/>
              <w:rPr>
                <w:color w:val="000000" w:themeColor="text1"/>
              </w:rPr>
            </w:pPr>
          </w:p>
        </w:tc>
        <w:tc>
          <w:tcPr>
            <w:tcW w:w="2610" w:type="dxa"/>
            <w:vAlign w:val="center"/>
          </w:tcPr>
          <w:p w:rsidR="00524AA7" w:rsidRPr="004A0097" w:rsidRDefault="00524AA7" w:rsidP="00010323">
            <w:pPr>
              <w:jc w:val="center"/>
              <w:rPr>
                <w:color w:val="000000" w:themeColor="text1"/>
              </w:rPr>
            </w:pPr>
          </w:p>
        </w:tc>
      </w:tr>
      <w:tr w:rsidR="00524AA7" w:rsidRPr="004A0097" w:rsidTr="00524AA7">
        <w:trPr>
          <w:trHeight w:val="275"/>
        </w:trPr>
        <w:tc>
          <w:tcPr>
            <w:tcW w:w="934" w:type="dxa"/>
          </w:tcPr>
          <w:p w:rsidR="00524AA7" w:rsidRPr="004A0097" w:rsidRDefault="00524AA7" w:rsidP="00010323">
            <w:pPr>
              <w:rPr>
                <w:color w:val="000000" w:themeColor="text1"/>
                <w:sz w:val="28"/>
                <w:szCs w:val="28"/>
              </w:rPr>
            </w:pPr>
            <w:r w:rsidRPr="004A0097">
              <w:rPr>
                <w:color w:val="000000" w:themeColor="text1"/>
                <w:sz w:val="28"/>
                <w:szCs w:val="28"/>
              </w:rPr>
              <w:t>1.</w:t>
            </w:r>
          </w:p>
        </w:tc>
        <w:tc>
          <w:tcPr>
            <w:tcW w:w="3120" w:type="dxa"/>
          </w:tcPr>
          <w:p w:rsidR="00524AA7" w:rsidRPr="004A0097" w:rsidRDefault="00524AA7" w:rsidP="00010323">
            <w:pPr>
              <w:rPr>
                <w:color w:val="000000" w:themeColor="text1"/>
              </w:rPr>
            </w:pPr>
            <w:r w:rsidRPr="004A0097">
              <w:rPr>
                <w:color w:val="000000" w:themeColor="text1"/>
              </w:rPr>
              <w:t>одговорност из делатности</w:t>
            </w:r>
          </w:p>
          <w:p w:rsidR="00524AA7" w:rsidRPr="004A0097" w:rsidRDefault="00524AA7" w:rsidP="00010323">
            <w:pPr>
              <w:rPr>
                <w:color w:val="000000" w:themeColor="text1"/>
              </w:rPr>
            </w:pPr>
            <w:r w:rsidRPr="004A0097">
              <w:rPr>
                <w:color w:val="000000" w:themeColor="text1"/>
              </w:rPr>
              <w:t>према трећим лицима на суму осигурања за целу годину.</w:t>
            </w:r>
          </w:p>
          <w:p w:rsidR="00524AA7" w:rsidRPr="004A0097" w:rsidRDefault="00524AA7" w:rsidP="00524AA7">
            <w:pPr>
              <w:rPr>
                <w:color w:val="000000" w:themeColor="text1"/>
              </w:rPr>
            </w:pPr>
            <w:r w:rsidRPr="004A0097">
              <w:rPr>
                <w:color w:val="000000" w:themeColor="text1"/>
              </w:rPr>
              <w:t xml:space="preserve"> Ук</w:t>
            </w:r>
            <w:r w:rsidRPr="004A0097">
              <w:rPr>
                <w:color w:val="000000" w:themeColor="text1"/>
                <w:lang/>
              </w:rPr>
              <w:t>љ</w:t>
            </w:r>
            <w:r w:rsidRPr="004A0097">
              <w:rPr>
                <w:color w:val="000000" w:themeColor="text1"/>
              </w:rPr>
              <w:t>учена је и одговорност послодавца према запосленима</w:t>
            </w:r>
          </w:p>
        </w:tc>
        <w:tc>
          <w:tcPr>
            <w:tcW w:w="2946" w:type="dxa"/>
            <w:vAlign w:val="center"/>
          </w:tcPr>
          <w:p w:rsidR="00524AA7" w:rsidRPr="004A0097" w:rsidRDefault="00524AA7" w:rsidP="00010323">
            <w:pPr>
              <w:jc w:val="center"/>
              <w:rPr>
                <w:color w:val="000000" w:themeColor="text1"/>
              </w:rPr>
            </w:pPr>
            <w:r w:rsidRPr="004A0097">
              <w:rPr>
                <w:color w:val="000000" w:themeColor="text1"/>
              </w:rPr>
              <w:t>1.000.000,00</w:t>
            </w:r>
          </w:p>
        </w:tc>
        <w:tc>
          <w:tcPr>
            <w:tcW w:w="2610" w:type="dxa"/>
            <w:vAlign w:val="center"/>
          </w:tcPr>
          <w:p w:rsidR="00524AA7" w:rsidRPr="004A0097" w:rsidRDefault="00524AA7" w:rsidP="00010323">
            <w:pPr>
              <w:jc w:val="center"/>
              <w:rPr>
                <w:color w:val="000000" w:themeColor="text1"/>
              </w:rPr>
            </w:pPr>
          </w:p>
        </w:tc>
      </w:tr>
    </w:tbl>
    <w:p w:rsidR="008B6F3D" w:rsidRPr="004A0097" w:rsidRDefault="008B6F3D" w:rsidP="00080924">
      <w:pPr>
        <w:jc w:val="both"/>
        <w:rPr>
          <w:rFonts w:ascii="Arial" w:eastAsia="TimesNewRomanPSMT" w:hAnsi="Arial" w:cs="Arial"/>
          <w:b/>
          <w:bCs/>
          <w:color w:val="000000" w:themeColor="text1"/>
          <w:lang/>
        </w:rPr>
      </w:pPr>
    </w:p>
    <w:p w:rsidR="00524AA7" w:rsidRPr="004A0097" w:rsidRDefault="00524AA7" w:rsidP="00080924">
      <w:pPr>
        <w:jc w:val="both"/>
        <w:rPr>
          <w:rFonts w:ascii="Arial" w:eastAsia="TimesNewRomanPSMT" w:hAnsi="Arial" w:cs="Arial"/>
          <w:b/>
          <w:bCs/>
          <w:color w:val="000000" w:themeColor="text1"/>
          <w:lang/>
        </w:rPr>
      </w:pPr>
    </w:p>
    <w:p w:rsidR="00524AA7" w:rsidRPr="004A0097" w:rsidRDefault="00524AA7" w:rsidP="00080924">
      <w:pPr>
        <w:jc w:val="both"/>
        <w:rPr>
          <w:rFonts w:ascii="Arial" w:eastAsia="TimesNewRomanPSMT" w:hAnsi="Arial" w:cs="Arial"/>
          <w:b/>
          <w:bCs/>
          <w:color w:val="000000" w:themeColor="text1"/>
          <w:lang/>
        </w:rPr>
      </w:pPr>
    </w:p>
    <w:p w:rsidR="00524AA7" w:rsidRPr="004A0097" w:rsidRDefault="00524AA7" w:rsidP="00080924">
      <w:pPr>
        <w:jc w:val="both"/>
        <w:rPr>
          <w:rFonts w:ascii="Arial" w:eastAsia="TimesNewRomanPSMT" w:hAnsi="Arial" w:cs="Arial"/>
          <w:b/>
          <w:bCs/>
          <w:color w:val="000000" w:themeColor="text1"/>
          <w:lang/>
        </w:rPr>
      </w:pPr>
    </w:p>
    <w:p w:rsidR="00524AA7" w:rsidRPr="004A0097" w:rsidRDefault="00524AA7" w:rsidP="00080924">
      <w:pPr>
        <w:jc w:val="both"/>
        <w:rPr>
          <w:rFonts w:ascii="Arial" w:eastAsia="TimesNewRomanPSMT" w:hAnsi="Arial" w:cs="Arial"/>
          <w:b/>
          <w:bCs/>
          <w:color w:val="000000" w:themeColor="text1"/>
          <w:lang/>
        </w:rPr>
      </w:pPr>
    </w:p>
    <w:p w:rsidR="008B6F3D" w:rsidRPr="004A0097" w:rsidRDefault="008B6F3D" w:rsidP="00080924">
      <w:pPr>
        <w:jc w:val="both"/>
        <w:rPr>
          <w:rFonts w:ascii="Arial" w:eastAsia="TimesNewRomanPSMT" w:hAnsi="Arial" w:cs="Arial"/>
          <w:b/>
          <w:bCs/>
          <w:color w:val="000000" w:themeColor="text1"/>
        </w:rPr>
      </w:pPr>
    </w:p>
    <w:tbl>
      <w:tblPr>
        <w:tblW w:w="0" w:type="auto"/>
        <w:tblInd w:w="308" w:type="dxa"/>
        <w:tblLayout w:type="fixed"/>
        <w:tblLook w:val="04A0"/>
      </w:tblPr>
      <w:tblGrid>
        <w:gridCol w:w="5250"/>
        <w:gridCol w:w="3365"/>
      </w:tblGrid>
      <w:tr w:rsidR="00080924" w:rsidRPr="004A0097" w:rsidTr="00080924">
        <w:tc>
          <w:tcPr>
            <w:tcW w:w="5250" w:type="dxa"/>
            <w:tcBorders>
              <w:top w:val="single" w:sz="4" w:space="0" w:color="000000"/>
              <w:left w:val="single" w:sz="4" w:space="0" w:color="000000"/>
              <w:bottom w:val="single" w:sz="4" w:space="0" w:color="000000"/>
              <w:right w:val="nil"/>
            </w:tcBorders>
          </w:tcPr>
          <w:p w:rsidR="00080924" w:rsidRPr="004A0097" w:rsidRDefault="00080924">
            <w:pPr>
              <w:jc w:val="both"/>
              <w:rPr>
                <w:rFonts w:ascii="Arial" w:eastAsia="TimesNewRomanPSMT" w:hAnsi="Arial" w:cs="Arial"/>
                <w:bCs/>
                <w:color w:val="000000" w:themeColor="text1"/>
                <w:lang w:val="ru-RU"/>
              </w:rPr>
            </w:pPr>
            <w:r w:rsidRPr="004A0097">
              <w:rPr>
                <w:rFonts w:ascii="Arial" w:eastAsia="TimesNewRomanPSMT" w:hAnsi="Arial" w:cs="Arial"/>
                <w:bCs/>
                <w:color w:val="000000" w:themeColor="text1"/>
                <w:lang w:val="ru-RU"/>
              </w:rPr>
              <w:lastRenderedPageBreak/>
              <w:t xml:space="preserve">Укупна цена без ПДВ-а </w:t>
            </w:r>
          </w:p>
          <w:p w:rsidR="00080924" w:rsidRPr="004A0097" w:rsidRDefault="00080924">
            <w:pPr>
              <w:jc w:val="both"/>
              <w:rPr>
                <w:rFonts w:ascii="Arial" w:eastAsia="TimesNewRomanPSMT" w:hAnsi="Arial" w:cs="Arial"/>
                <w:bCs/>
                <w:color w:val="000000" w:themeColor="text1"/>
                <w:lang w:val="ru-RU"/>
              </w:rPr>
            </w:pPr>
          </w:p>
        </w:tc>
        <w:tc>
          <w:tcPr>
            <w:tcW w:w="3365" w:type="dxa"/>
            <w:tcBorders>
              <w:top w:val="single" w:sz="4" w:space="0" w:color="000000"/>
              <w:left w:val="single" w:sz="4" w:space="0" w:color="000000"/>
              <w:bottom w:val="single" w:sz="4" w:space="0" w:color="000000"/>
              <w:right w:val="single" w:sz="4" w:space="0" w:color="000000"/>
            </w:tcBorders>
          </w:tcPr>
          <w:p w:rsidR="00080924" w:rsidRPr="004A0097" w:rsidRDefault="00080924">
            <w:pPr>
              <w:snapToGrid w:val="0"/>
              <w:jc w:val="both"/>
              <w:rPr>
                <w:rFonts w:ascii="Arial" w:eastAsia="TimesNewRomanPSMT" w:hAnsi="Arial" w:cs="Arial"/>
                <w:bCs/>
                <w:color w:val="000000" w:themeColor="text1"/>
                <w:lang w:val="ru-RU"/>
              </w:rPr>
            </w:pPr>
          </w:p>
          <w:p w:rsidR="00080924" w:rsidRPr="004A0097" w:rsidRDefault="00080924">
            <w:pPr>
              <w:jc w:val="both"/>
              <w:rPr>
                <w:rFonts w:ascii="Arial" w:eastAsia="TimesNewRomanPSMT" w:hAnsi="Arial" w:cs="Arial"/>
                <w:bCs/>
                <w:color w:val="000000" w:themeColor="text1"/>
                <w:lang w:val="ru-RU"/>
              </w:rPr>
            </w:pPr>
          </w:p>
        </w:tc>
      </w:tr>
      <w:tr w:rsidR="00080924" w:rsidRPr="004A0097" w:rsidTr="00080924">
        <w:tc>
          <w:tcPr>
            <w:tcW w:w="5250" w:type="dxa"/>
            <w:tcBorders>
              <w:top w:val="single" w:sz="4" w:space="0" w:color="000000"/>
              <w:left w:val="single" w:sz="4" w:space="0" w:color="000000"/>
              <w:bottom w:val="single" w:sz="4" w:space="0" w:color="000000"/>
              <w:right w:val="nil"/>
            </w:tcBorders>
          </w:tcPr>
          <w:p w:rsidR="00080924" w:rsidRPr="004A0097" w:rsidRDefault="00080924">
            <w:pPr>
              <w:jc w:val="both"/>
              <w:rPr>
                <w:rFonts w:ascii="Arial" w:eastAsia="TimesNewRomanPSMT" w:hAnsi="Arial" w:cs="Arial"/>
                <w:bCs/>
                <w:color w:val="000000" w:themeColor="text1"/>
                <w:lang w:val="ru-RU"/>
              </w:rPr>
            </w:pPr>
            <w:r w:rsidRPr="004A0097">
              <w:rPr>
                <w:rFonts w:ascii="Arial" w:eastAsia="TimesNewRomanPSMT" w:hAnsi="Arial" w:cs="Arial"/>
                <w:bCs/>
                <w:color w:val="000000" w:themeColor="text1"/>
                <w:lang w:val="ru-RU"/>
              </w:rPr>
              <w:t>Укупна цена са ПДВ-ом</w:t>
            </w:r>
          </w:p>
          <w:p w:rsidR="00080924" w:rsidRPr="004A0097" w:rsidRDefault="00080924">
            <w:pPr>
              <w:jc w:val="both"/>
              <w:rPr>
                <w:rFonts w:ascii="Arial" w:eastAsia="TimesNewRomanPSMT" w:hAnsi="Arial" w:cs="Arial"/>
                <w:bCs/>
                <w:color w:val="000000" w:themeColor="text1"/>
                <w:lang w:val="ru-RU"/>
              </w:rPr>
            </w:pPr>
          </w:p>
        </w:tc>
        <w:tc>
          <w:tcPr>
            <w:tcW w:w="3365" w:type="dxa"/>
            <w:tcBorders>
              <w:top w:val="single" w:sz="4" w:space="0" w:color="000000"/>
              <w:left w:val="single" w:sz="4" w:space="0" w:color="000000"/>
              <w:bottom w:val="single" w:sz="4" w:space="0" w:color="000000"/>
              <w:right w:val="single" w:sz="4" w:space="0" w:color="000000"/>
            </w:tcBorders>
          </w:tcPr>
          <w:p w:rsidR="00080924" w:rsidRPr="004A0097" w:rsidRDefault="00080924">
            <w:pPr>
              <w:snapToGrid w:val="0"/>
              <w:jc w:val="both"/>
              <w:rPr>
                <w:rFonts w:ascii="Arial" w:eastAsia="TimesNewRomanPSMT" w:hAnsi="Arial" w:cs="Arial"/>
                <w:bCs/>
                <w:color w:val="000000" w:themeColor="text1"/>
                <w:lang w:val="ru-RU"/>
              </w:rPr>
            </w:pPr>
          </w:p>
        </w:tc>
      </w:tr>
      <w:tr w:rsidR="00080924" w:rsidRPr="004A0097" w:rsidTr="00080924">
        <w:tc>
          <w:tcPr>
            <w:tcW w:w="5250" w:type="dxa"/>
            <w:tcBorders>
              <w:top w:val="single" w:sz="4" w:space="0" w:color="000000"/>
              <w:left w:val="single" w:sz="4" w:space="0" w:color="000000"/>
              <w:bottom w:val="single" w:sz="4" w:space="0" w:color="000000"/>
              <w:right w:val="nil"/>
            </w:tcBorders>
          </w:tcPr>
          <w:p w:rsidR="00080924" w:rsidRPr="004A0097" w:rsidRDefault="00080924">
            <w:pPr>
              <w:jc w:val="both"/>
              <w:rPr>
                <w:rFonts w:ascii="Arial" w:eastAsia="TimesNewRomanPSMT" w:hAnsi="Arial" w:cs="Arial"/>
                <w:bCs/>
                <w:color w:val="000000" w:themeColor="text1"/>
                <w:lang w:val="ru-RU"/>
              </w:rPr>
            </w:pPr>
            <w:r w:rsidRPr="004A0097">
              <w:rPr>
                <w:rFonts w:ascii="Arial" w:eastAsia="TimesNewRomanPSMT" w:hAnsi="Arial" w:cs="Arial"/>
                <w:bCs/>
                <w:color w:val="000000" w:themeColor="text1"/>
                <w:lang w:val="ru-RU"/>
              </w:rPr>
              <w:t>Рок важења понуде</w:t>
            </w:r>
            <w:r w:rsidR="00524AA7" w:rsidRPr="004A0097">
              <w:rPr>
                <w:rFonts w:ascii="Arial" w:eastAsia="TimesNewRomanPSMT" w:hAnsi="Arial" w:cs="Arial"/>
                <w:bCs/>
                <w:color w:val="000000" w:themeColor="text1"/>
                <w:lang w:val="ru-RU"/>
              </w:rPr>
              <w:t>(најмање 30 дана)</w:t>
            </w:r>
          </w:p>
          <w:p w:rsidR="00080924" w:rsidRPr="004A0097" w:rsidRDefault="00080924">
            <w:pPr>
              <w:jc w:val="both"/>
              <w:rPr>
                <w:rFonts w:ascii="Arial" w:eastAsia="TimesNewRomanPSMT" w:hAnsi="Arial" w:cs="Arial"/>
                <w:bCs/>
                <w:color w:val="000000" w:themeColor="text1"/>
                <w:lang w:val="ru-RU"/>
              </w:rPr>
            </w:pPr>
          </w:p>
        </w:tc>
        <w:tc>
          <w:tcPr>
            <w:tcW w:w="3365" w:type="dxa"/>
            <w:tcBorders>
              <w:top w:val="single" w:sz="4" w:space="0" w:color="000000"/>
              <w:left w:val="single" w:sz="4" w:space="0" w:color="000000"/>
              <w:bottom w:val="single" w:sz="4" w:space="0" w:color="000000"/>
              <w:right w:val="single" w:sz="4" w:space="0" w:color="000000"/>
            </w:tcBorders>
          </w:tcPr>
          <w:p w:rsidR="00080924" w:rsidRPr="004A0097" w:rsidRDefault="00080924">
            <w:pPr>
              <w:snapToGrid w:val="0"/>
              <w:jc w:val="both"/>
              <w:rPr>
                <w:rFonts w:ascii="Arial" w:eastAsia="TimesNewRomanPSMT" w:hAnsi="Arial" w:cs="Arial"/>
                <w:bCs/>
                <w:color w:val="000000" w:themeColor="text1"/>
                <w:lang w:val="ru-RU"/>
              </w:rPr>
            </w:pPr>
          </w:p>
        </w:tc>
      </w:tr>
    </w:tbl>
    <w:p w:rsidR="00080924" w:rsidRPr="004A0097" w:rsidRDefault="00080924" w:rsidP="00080924">
      <w:pPr>
        <w:ind w:left="720" w:firstLine="720"/>
        <w:jc w:val="both"/>
        <w:rPr>
          <w:color w:val="000000" w:themeColor="text1"/>
        </w:rPr>
      </w:pPr>
    </w:p>
    <w:p w:rsidR="00080924" w:rsidRPr="004A0097" w:rsidRDefault="00080924" w:rsidP="00080924">
      <w:pPr>
        <w:ind w:left="720" w:firstLine="720"/>
        <w:jc w:val="both"/>
        <w:rPr>
          <w:rFonts w:eastAsia="TimesNewRomanPSMT"/>
          <w:bCs/>
          <w:color w:val="000000" w:themeColor="text1"/>
        </w:rPr>
      </w:pPr>
    </w:p>
    <w:p w:rsidR="00080924" w:rsidRPr="004A0097" w:rsidRDefault="00080924" w:rsidP="00080924">
      <w:pPr>
        <w:ind w:left="720" w:firstLine="720"/>
        <w:jc w:val="both"/>
        <w:rPr>
          <w:rFonts w:eastAsia="TimesNewRomanPSMT"/>
          <w:bCs/>
          <w:color w:val="000000" w:themeColor="text1"/>
        </w:rPr>
      </w:pPr>
    </w:p>
    <w:p w:rsidR="00080924" w:rsidRPr="004A0097" w:rsidRDefault="00080924" w:rsidP="00080924">
      <w:pPr>
        <w:ind w:left="720" w:firstLine="720"/>
        <w:jc w:val="both"/>
        <w:rPr>
          <w:rFonts w:eastAsia="TimesNewRomanPSMT"/>
          <w:bCs/>
          <w:color w:val="000000" w:themeColor="text1"/>
        </w:rPr>
      </w:pPr>
      <w:r w:rsidRPr="004A0097">
        <w:rPr>
          <w:rFonts w:eastAsia="TimesNewRomanPSMT"/>
          <w:bCs/>
          <w:color w:val="000000" w:themeColor="text1"/>
        </w:rPr>
        <w:t xml:space="preserve">Датум </w:t>
      </w:r>
      <w:r w:rsidRPr="004A0097">
        <w:rPr>
          <w:rFonts w:eastAsia="TimesNewRomanPSMT"/>
          <w:bCs/>
          <w:color w:val="000000" w:themeColor="text1"/>
        </w:rPr>
        <w:tab/>
      </w:r>
      <w:r w:rsidRPr="004A0097">
        <w:rPr>
          <w:rFonts w:eastAsia="TimesNewRomanPSMT"/>
          <w:bCs/>
          <w:color w:val="000000" w:themeColor="text1"/>
        </w:rPr>
        <w:tab/>
      </w:r>
      <w:r w:rsidRPr="004A0097">
        <w:rPr>
          <w:rFonts w:eastAsia="TimesNewRomanPSMT"/>
          <w:bCs/>
          <w:color w:val="000000" w:themeColor="text1"/>
        </w:rPr>
        <w:tab/>
      </w:r>
      <w:r w:rsidRPr="004A0097">
        <w:rPr>
          <w:rFonts w:eastAsia="TimesNewRomanPSMT"/>
          <w:bCs/>
          <w:color w:val="000000" w:themeColor="text1"/>
        </w:rPr>
        <w:tab/>
      </w:r>
      <w:r w:rsidRPr="004A0097">
        <w:rPr>
          <w:rFonts w:eastAsia="TimesNewRomanPSMT"/>
          <w:bCs/>
          <w:color w:val="000000" w:themeColor="text1"/>
        </w:rPr>
        <w:tab/>
        <w:t xml:space="preserve">              Понуђач</w:t>
      </w:r>
    </w:p>
    <w:p w:rsidR="00080924" w:rsidRPr="004A0097" w:rsidRDefault="00080924" w:rsidP="00080924">
      <w:pPr>
        <w:ind w:left="2880" w:firstLine="720"/>
        <w:jc w:val="both"/>
        <w:rPr>
          <w:rFonts w:eastAsia="TimesNewRomanPS-BoldMT"/>
          <w:b/>
          <w:bCs/>
          <w:i/>
          <w:iCs/>
          <w:color w:val="000000" w:themeColor="text1"/>
        </w:rPr>
      </w:pPr>
      <w:r w:rsidRPr="004A0097">
        <w:rPr>
          <w:rFonts w:eastAsia="TimesNewRomanPSMT"/>
          <w:bCs/>
          <w:color w:val="000000" w:themeColor="text1"/>
        </w:rPr>
        <w:t xml:space="preserve">    М. П. </w:t>
      </w:r>
    </w:p>
    <w:p w:rsidR="00080924" w:rsidRPr="004A0097" w:rsidRDefault="00080924" w:rsidP="00080924">
      <w:pPr>
        <w:jc w:val="both"/>
        <w:rPr>
          <w:rFonts w:eastAsia="TimesNewRomanPS-BoldMT"/>
          <w:b/>
          <w:bCs/>
          <w:i/>
          <w:iCs/>
          <w:color w:val="000000" w:themeColor="text1"/>
        </w:rPr>
      </w:pPr>
      <w:r w:rsidRPr="004A0097">
        <w:rPr>
          <w:rFonts w:eastAsia="TimesNewRomanPS-BoldMT"/>
          <w:b/>
          <w:bCs/>
          <w:i/>
          <w:iCs/>
          <w:color w:val="000000" w:themeColor="text1"/>
        </w:rPr>
        <w:t>_____________________________</w:t>
      </w:r>
      <w:r w:rsidRPr="004A0097">
        <w:rPr>
          <w:rFonts w:eastAsia="TimesNewRomanPS-BoldMT"/>
          <w:b/>
          <w:bCs/>
          <w:i/>
          <w:iCs/>
          <w:color w:val="000000" w:themeColor="text1"/>
        </w:rPr>
        <w:tab/>
      </w:r>
      <w:r w:rsidRPr="004A0097">
        <w:rPr>
          <w:rFonts w:eastAsia="TimesNewRomanPS-BoldMT"/>
          <w:b/>
          <w:bCs/>
          <w:i/>
          <w:iCs/>
          <w:color w:val="000000" w:themeColor="text1"/>
        </w:rPr>
        <w:tab/>
      </w:r>
      <w:r w:rsidRPr="004A0097">
        <w:rPr>
          <w:rFonts w:eastAsia="TimesNewRomanPS-BoldMT"/>
          <w:b/>
          <w:bCs/>
          <w:i/>
          <w:iCs/>
          <w:color w:val="000000" w:themeColor="text1"/>
        </w:rPr>
        <w:tab/>
        <w:t>________________________________</w:t>
      </w:r>
    </w:p>
    <w:p w:rsidR="00080924" w:rsidRPr="004A0097" w:rsidRDefault="00080924" w:rsidP="00080924">
      <w:pPr>
        <w:jc w:val="both"/>
        <w:rPr>
          <w:rFonts w:eastAsia="TimesNewRomanPS-BoldMT"/>
          <w:b/>
          <w:bCs/>
          <w:i/>
          <w:iCs/>
          <w:color w:val="000000" w:themeColor="text1"/>
        </w:rPr>
      </w:pPr>
    </w:p>
    <w:p w:rsidR="00080924" w:rsidRPr="004A0097" w:rsidRDefault="00080924" w:rsidP="00080924">
      <w:pPr>
        <w:jc w:val="both"/>
        <w:rPr>
          <w:rFonts w:eastAsia="TimesNewRomanPS-BoldMT"/>
          <w:b/>
          <w:bCs/>
          <w:i/>
          <w:iCs/>
          <w:color w:val="000000" w:themeColor="text1"/>
        </w:rPr>
      </w:pPr>
    </w:p>
    <w:p w:rsidR="00080924" w:rsidRPr="004A0097" w:rsidRDefault="00080924" w:rsidP="00080924">
      <w:pPr>
        <w:jc w:val="both"/>
        <w:rPr>
          <w:rFonts w:ascii="Arial" w:hAnsi="Arial" w:cs="Arial"/>
          <w:i/>
          <w:iCs/>
          <w:color w:val="000000" w:themeColor="text1"/>
        </w:rPr>
      </w:pPr>
      <w:r w:rsidRPr="004A0097">
        <w:rPr>
          <w:rFonts w:ascii="Arial" w:hAnsi="Arial" w:cs="Arial"/>
          <w:b/>
          <w:bCs/>
          <w:i/>
          <w:iCs/>
          <w:color w:val="000000" w:themeColor="text1"/>
          <w:u w:val="single"/>
        </w:rPr>
        <w:t>Напомене:</w:t>
      </w:r>
      <w:r w:rsidRPr="004A0097">
        <w:rPr>
          <w:rFonts w:ascii="Arial" w:hAnsi="Arial" w:cs="Arial"/>
          <w:b/>
          <w:bCs/>
          <w:i/>
          <w:iCs/>
          <w:color w:val="000000" w:themeColor="text1"/>
        </w:rPr>
        <w:t xml:space="preserve"> </w:t>
      </w:r>
    </w:p>
    <w:p w:rsidR="00080924" w:rsidRPr="004A0097" w:rsidRDefault="00080924" w:rsidP="00080924">
      <w:pPr>
        <w:jc w:val="both"/>
        <w:rPr>
          <w:rFonts w:ascii="Arial" w:hAnsi="Arial" w:cs="Arial"/>
          <w:i/>
          <w:iCs/>
          <w:color w:val="000000" w:themeColor="text1"/>
        </w:rPr>
      </w:pPr>
      <w:r w:rsidRPr="004A0097">
        <w:rPr>
          <w:rFonts w:ascii="Arial" w:hAnsi="Arial" w:cs="Arial"/>
          <w:i/>
          <w:iCs/>
          <w:color w:val="000000" w:themeColor="text1"/>
        </w:rPr>
        <w:t xml:space="preserve">Образац понуде понуђач мора да попуни, овери печатом и потпише, чиме </w:t>
      </w:r>
      <w:r w:rsidRPr="004A0097">
        <w:rPr>
          <w:rFonts w:ascii="Arial" w:hAnsi="Arial" w:cs="Arial"/>
          <w:i/>
          <w:iCs/>
          <w:color w:val="000000" w:themeColor="text1"/>
          <w:lang w:val="sr-Cyrl-CS"/>
        </w:rPr>
        <w:t>п</w:t>
      </w:r>
      <w:r w:rsidRPr="004A0097">
        <w:rPr>
          <w:rFonts w:ascii="Arial" w:hAnsi="Arial" w:cs="Arial"/>
          <w:i/>
          <w:iCs/>
          <w:color w:val="000000" w:themeColor="text1"/>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080924" w:rsidRPr="004A0097" w:rsidRDefault="00080924" w:rsidP="00080924">
      <w:pPr>
        <w:jc w:val="both"/>
        <w:rPr>
          <w:rFonts w:ascii="Arial" w:hAnsi="Arial" w:cs="Arial"/>
          <w:i/>
          <w:iCs/>
          <w:color w:val="000000" w:themeColor="text1"/>
        </w:rPr>
      </w:pPr>
      <w:r w:rsidRPr="004A0097">
        <w:rPr>
          <w:rFonts w:ascii="Arial" w:hAnsi="Arial" w:cs="Arial"/>
          <w:i/>
          <w:iCs/>
          <w:color w:val="000000" w:themeColor="text1"/>
        </w:rPr>
        <w:t>Уколико је предмет јавне набавке обликован у више партија, понуђачи ће попуњавати образац понуде за сваку партију посебно.</w:t>
      </w:r>
    </w:p>
    <w:p w:rsidR="00080924" w:rsidRPr="004A0097" w:rsidRDefault="00080924" w:rsidP="00080924">
      <w:pPr>
        <w:jc w:val="both"/>
        <w:rPr>
          <w:rFonts w:ascii="Arial" w:hAnsi="Arial" w:cs="Arial"/>
          <w:b/>
          <w:i/>
          <w:iCs/>
          <w:color w:val="000000" w:themeColor="text1"/>
        </w:rPr>
      </w:pPr>
    </w:p>
    <w:p w:rsidR="00080924" w:rsidRPr="004A0097" w:rsidRDefault="00080924" w:rsidP="00080924">
      <w:pPr>
        <w:jc w:val="both"/>
        <w:rPr>
          <w:rFonts w:ascii="Arial" w:hAnsi="Arial" w:cs="Arial"/>
          <w:b/>
          <w:i/>
          <w:iCs/>
          <w:color w:val="000000" w:themeColor="text1"/>
        </w:rPr>
      </w:pPr>
    </w:p>
    <w:p w:rsidR="00080924" w:rsidRPr="004A0097" w:rsidRDefault="00080924" w:rsidP="00080924">
      <w:pPr>
        <w:jc w:val="both"/>
        <w:rPr>
          <w:rFonts w:ascii="Arial" w:hAnsi="Arial" w:cs="Arial"/>
          <w:b/>
          <w:i/>
          <w:iCs/>
          <w:color w:val="000000" w:themeColor="text1"/>
        </w:rPr>
      </w:pPr>
    </w:p>
    <w:p w:rsidR="00080924" w:rsidRPr="004A0097" w:rsidRDefault="00080924" w:rsidP="00080924">
      <w:pPr>
        <w:rPr>
          <w:rFonts w:ascii="Arial" w:hAnsi="Arial" w:cs="Arial"/>
          <w:b/>
          <w:bCs/>
          <w:i/>
          <w:iCs/>
          <w:color w:val="000000" w:themeColor="text1"/>
        </w:rPr>
      </w:pPr>
    </w:p>
    <w:p w:rsidR="00080924" w:rsidRPr="004A0097" w:rsidRDefault="00080924" w:rsidP="00080924">
      <w:pPr>
        <w:rPr>
          <w:rFonts w:ascii="Arial" w:hAnsi="Arial" w:cs="Arial"/>
          <w:b/>
          <w:bCs/>
          <w:i/>
          <w:iCs/>
          <w:color w:val="000000" w:themeColor="text1"/>
        </w:rPr>
      </w:pPr>
    </w:p>
    <w:p w:rsidR="00080924" w:rsidRPr="004A0097" w:rsidRDefault="00080924" w:rsidP="00080924">
      <w:pPr>
        <w:rPr>
          <w:rFonts w:ascii="Arial" w:hAnsi="Arial" w:cs="Arial"/>
          <w:b/>
          <w:bCs/>
          <w:i/>
          <w:iCs/>
          <w:color w:val="000000" w:themeColor="text1"/>
          <w:lang w:val="ru-RU"/>
        </w:rPr>
      </w:pPr>
    </w:p>
    <w:p w:rsidR="00080924" w:rsidRPr="004A0097" w:rsidRDefault="00080924" w:rsidP="00080924">
      <w:pPr>
        <w:rPr>
          <w:rFonts w:ascii="Arial" w:hAnsi="Arial" w:cs="Arial"/>
          <w:b/>
          <w:bCs/>
          <w:i/>
          <w:iCs/>
          <w:color w:val="000000" w:themeColor="text1"/>
          <w:lang w:val="ru-RU"/>
        </w:rPr>
      </w:pPr>
    </w:p>
    <w:p w:rsidR="00524AA7" w:rsidRPr="004A0097" w:rsidRDefault="00524AA7" w:rsidP="00080924">
      <w:pPr>
        <w:rPr>
          <w:rFonts w:ascii="Arial" w:hAnsi="Arial" w:cs="Arial"/>
          <w:b/>
          <w:bCs/>
          <w:i/>
          <w:iCs/>
          <w:color w:val="000000" w:themeColor="text1"/>
          <w:lang w:val="ru-RU"/>
        </w:rPr>
      </w:pPr>
    </w:p>
    <w:p w:rsidR="00524AA7" w:rsidRPr="004A0097" w:rsidRDefault="00524AA7" w:rsidP="00080924">
      <w:pPr>
        <w:rPr>
          <w:rFonts w:ascii="Arial" w:hAnsi="Arial" w:cs="Arial"/>
          <w:b/>
          <w:bCs/>
          <w:i/>
          <w:iCs/>
          <w:color w:val="000000" w:themeColor="text1"/>
          <w:lang w:val="ru-RU"/>
        </w:rPr>
      </w:pPr>
    </w:p>
    <w:p w:rsidR="00524AA7" w:rsidRPr="004A0097" w:rsidRDefault="00524AA7" w:rsidP="00080924">
      <w:pPr>
        <w:rPr>
          <w:rFonts w:ascii="Arial" w:hAnsi="Arial" w:cs="Arial"/>
          <w:b/>
          <w:bCs/>
          <w:i/>
          <w:iCs/>
          <w:color w:val="000000" w:themeColor="text1"/>
          <w:lang w:val="ru-RU"/>
        </w:rPr>
      </w:pPr>
    </w:p>
    <w:p w:rsidR="00524AA7" w:rsidRPr="004A0097" w:rsidRDefault="00524AA7" w:rsidP="00080924">
      <w:pPr>
        <w:rPr>
          <w:rFonts w:ascii="Arial" w:hAnsi="Arial" w:cs="Arial"/>
          <w:b/>
          <w:bCs/>
          <w:i/>
          <w:iCs/>
          <w:color w:val="000000" w:themeColor="text1"/>
          <w:lang w:val="ru-RU"/>
        </w:rPr>
      </w:pPr>
    </w:p>
    <w:p w:rsidR="00524AA7" w:rsidRPr="004A0097" w:rsidRDefault="00524AA7" w:rsidP="00080924">
      <w:pPr>
        <w:rPr>
          <w:rFonts w:ascii="Arial" w:hAnsi="Arial" w:cs="Arial"/>
          <w:b/>
          <w:bCs/>
          <w:i/>
          <w:iCs/>
          <w:color w:val="000000" w:themeColor="text1"/>
          <w:lang w:val="ru-RU"/>
        </w:rPr>
      </w:pPr>
    </w:p>
    <w:p w:rsidR="00524AA7" w:rsidRPr="004A0097" w:rsidRDefault="00524AA7" w:rsidP="00080924">
      <w:pPr>
        <w:rPr>
          <w:rFonts w:ascii="Arial" w:hAnsi="Arial" w:cs="Arial"/>
          <w:b/>
          <w:bCs/>
          <w:i/>
          <w:iCs/>
          <w:color w:val="000000" w:themeColor="text1"/>
          <w:lang w:val="ru-RU"/>
        </w:rPr>
      </w:pPr>
    </w:p>
    <w:p w:rsidR="00524AA7" w:rsidRPr="004A0097" w:rsidRDefault="00524AA7" w:rsidP="00080924">
      <w:pPr>
        <w:rPr>
          <w:rFonts w:ascii="Arial" w:hAnsi="Arial" w:cs="Arial"/>
          <w:b/>
          <w:bCs/>
          <w:i/>
          <w:iCs/>
          <w:color w:val="000000" w:themeColor="text1"/>
          <w:lang w:val="ru-RU"/>
        </w:rPr>
      </w:pPr>
    </w:p>
    <w:p w:rsidR="00524AA7" w:rsidRPr="004A0097" w:rsidRDefault="00524AA7" w:rsidP="00080924">
      <w:pPr>
        <w:rPr>
          <w:rFonts w:ascii="Arial" w:hAnsi="Arial" w:cs="Arial"/>
          <w:b/>
          <w:bCs/>
          <w:i/>
          <w:iCs/>
          <w:color w:val="000000" w:themeColor="text1"/>
          <w:lang w:val="ru-RU"/>
        </w:rPr>
      </w:pPr>
    </w:p>
    <w:p w:rsidR="00524AA7" w:rsidRPr="004A0097" w:rsidRDefault="00524AA7" w:rsidP="00080924">
      <w:pPr>
        <w:rPr>
          <w:rFonts w:ascii="Arial" w:hAnsi="Arial" w:cs="Arial"/>
          <w:b/>
          <w:bCs/>
          <w:i/>
          <w:iCs/>
          <w:color w:val="000000" w:themeColor="text1"/>
          <w:lang w:val="ru-RU"/>
        </w:rPr>
      </w:pPr>
    </w:p>
    <w:p w:rsidR="00524AA7" w:rsidRPr="004A0097" w:rsidRDefault="00524AA7" w:rsidP="00080924">
      <w:pPr>
        <w:rPr>
          <w:rFonts w:ascii="Arial" w:hAnsi="Arial" w:cs="Arial"/>
          <w:b/>
          <w:bCs/>
          <w:i/>
          <w:iCs/>
          <w:color w:val="000000" w:themeColor="text1"/>
          <w:lang w:val="ru-RU"/>
        </w:rPr>
      </w:pPr>
    </w:p>
    <w:p w:rsidR="00524AA7" w:rsidRPr="004A0097" w:rsidRDefault="00524AA7" w:rsidP="00080924">
      <w:pPr>
        <w:rPr>
          <w:rFonts w:ascii="Arial" w:hAnsi="Arial" w:cs="Arial"/>
          <w:b/>
          <w:bCs/>
          <w:i/>
          <w:iCs/>
          <w:color w:val="000000" w:themeColor="text1"/>
          <w:lang w:val="ru-RU"/>
        </w:rPr>
      </w:pPr>
    </w:p>
    <w:p w:rsidR="00524AA7" w:rsidRPr="004A0097" w:rsidRDefault="00524AA7" w:rsidP="00080924">
      <w:pPr>
        <w:rPr>
          <w:rFonts w:ascii="Arial" w:hAnsi="Arial" w:cs="Arial"/>
          <w:b/>
          <w:bCs/>
          <w:i/>
          <w:iCs/>
          <w:color w:val="000000" w:themeColor="text1"/>
          <w:lang w:val="ru-RU"/>
        </w:rPr>
      </w:pPr>
    </w:p>
    <w:p w:rsidR="00524AA7" w:rsidRPr="004A0097" w:rsidRDefault="00524AA7" w:rsidP="00080924">
      <w:pPr>
        <w:rPr>
          <w:rFonts w:ascii="Arial" w:hAnsi="Arial" w:cs="Arial"/>
          <w:b/>
          <w:bCs/>
          <w:i/>
          <w:iCs/>
          <w:color w:val="000000" w:themeColor="text1"/>
          <w:lang w:val="ru-RU"/>
        </w:rPr>
      </w:pPr>
    </w:p>
    <w:p w:rsidR="00524AA7" w:rsidRPr="004A0097" w:rsidRDefault="00524AA7" w:rsidP="00080924">
      <w:pPr>
        <w:rPr>
          <w:rFonts w:ascii="Arial" w:hAnsi="Arial" w:cs="Arial"/>
          <w:b/>
          <w:bCs/>
          <w:i/>
          <w:iCs/>
          <w:color w:val="000000" w:themeColor="text1"/>
          <w:lang w:val="ru-RU"/>
        </w:rPr>
      </w:pPr>
    </w:p>
    <w:p w:rsidR="00524AA7" w:rsidRPr="004A0097" w:rsidRDefault="00524AA7" w:rsidP="00080924">
      <w:pPr>
        <w:rPr>
          <w:rFonts w:ascii="Arial" w:hAnsi="Arial" w:cs="Arial"/>
          <w:b/>
          <w:bCs/>
          <w:i/>
          <w:iCs/>
          <w:color w:val="000000" w:themeColor="text1"/>
          <w:lang w:val="ru-RU"/>
        </w:rPr>
      </w:pPr>
    </w:p>
    <w:p w:rsidR="00524AA7" w:rsidRPr="004A0097" w:rsidRDefault="00524AA7" w:rsidP="00080924">
      <w:pPr>
        <w:rPr>
          <w:rFonts w:ascii="Arial" w:hAnsi="Arial" w:cs="Arial"/>
          <w:b/>
          <w:bCs/>
          <w:i/>
          <w:iCs/>
          <w:color w:val="000000" w:themeColor="text1"/>
          <w:lang w:val="ru-RU"/>
        </w:rPr>
      </w:pPr>
    </w:p>
    <w:p w:rsidR="00524AA7" w:rsidRPr="004A0097" w:rsidRDefault="00524AA7" w:rsidP="00524AA7">
      <w:pPr>
        <w:shd w:val="clear" w:color="auto" w:fill="C6D9F1"/>
        <w:jc w:val="center"/>
        <w:rPr>
          <w:rFonts w:ascii="Arial" w:hAnsi="Arial" w:cs="Arial"/>
          <w:b/>
          <w:bCs/>
          <w:i/>
          <w:iCs/>
          <w:color w:val="000000" w:themeColor="text1"/>
          <w:sz w:val="28"/>
          <w:szCs w:val="28"/>
        </w:rPr>
      </w:pPr>
      <w:r w:rsidRPr="004A0097">
        <w:rPr>
          <w:rFonts w:ascii="Arial" w:hAnsi="Arial" w:cs="Arial"/>
          <w:b/>
          <w:bCs/>
          <w:i/>
          <w:iCs/>
          <w:color w:val="000000" w:themeColor="text1"/>
          <w:sz w:val="28"/>
          <w:szCs w:val="28"/>
        </w:rPr>
        <w:lastRenderedPageBreak/>
        <w:t>VII ОБРАЗАЦ ПОНУДЕ</w:t>
      </w:r>
    </w:p>
    <w:p w:rsidR="00524AA7" w:rsidRPr="004A0097" w:rsidRDefault="00524AA7" w:rsidP="00524AA7">
      <w:pPr>
        <w:jc w:val="center"/>
        <w:rPr>
          <w:rFonts w:ascii="Arial" w:hAnsi="Arial" w:cs="Arial"/>
          <w:b/>
          <w:bCs/>
          <w:i/>
          <w:iCs/>
          <w:color w:val="000000" w:themeColor="text1"/>
          <w:sz w:val="28"/>
          <w:szCs w:val="28"/>
          <w:lang/>
        </w:rPr>
      </w:pPr>
      <w:r w:rsidRPr="004A0097">
        <w:rPr>
          <w:rFonts w:ascii="Arial" w:hAnsi="Arial" w:cs="Arial"/>
          <w:b/>
          <w:bCs/>
          <w:i/>
          <w:iCs/>
          <w:color w:val="000000" w:themeColor="text1"/>
          <w:sz w:val="28"/>
          <w:szCs w:val="28"/>
        </w:rPr>
        <w:t xml:space="preserve">За партију бр.2-осигурање </w:t>
      </w:r>
      <w:r w:rsidR="00BF3385" w:rsidRPr="004A0097">
        <w:rPr>
          <w:rFonts w:ascii="Arial" w:hAnsi="Arial" w:cs="Arial"/>
          <w:b/>
          <w:bCs/>
          <w:i/>
          <w:iCs/>
          <w:color w:val="000000" w:themeColor="text1"/>
          <w:sz w:val="28"/>
          <w:szCs w:val="28"/>
          <w:lang/>
        </w:rPr>
        <w:t>возила</w:t>
      </w:r>
    </w:p>
    <w:p w:rsidR="00524AA7" w:rsidRPr="004A0097" w:rsidRDefault="00524AA7" w:rsidP="00524AA7">
      <w:pPr>
        <w:rPr>
          <w:rFonts w:ascii="Arial" w:hAnsi="Arial" w:cs="Arial"/>
          <w:b/>
          <w:bCs/>
          <w:i/>
          <w:iCs/>
          <w:color w:val="000000" w:themeColor="text1"/>
          <w:sz w:val="28"/>
          <w:szCs w:val="28"/>
        </w:rPr>
      </w:pPr>
    </w:p>
    <w:p w:rsidR="00524AA7" w:rsidRPr="004A0097" w:rsidRDefault="00524AA7" w:rsidP="00524AA7">
      <w:pPr>
        <w:jc w:val="both"/>
        <w:rPr>
          <w:rFonts w:ascii="Arial" w:hAnsi="Arial" w:cs="Arial"/>
          <w:i/>
          <w:iCs/>
          <w:color w:val="000000" w:themeColor="text1"/>
        </w:rPr>
      </w:pPr>
      <w:r w:rsidRPr="004A0097">
        <w:rPr>
          <w:rFonts w:ascii="Arial" w:hAnsi="Arial" w:cs="Arial"/>
          <w:iCs/>
          <w:color w:val="000000" w:themeColor="text1"/>
        </w:rPr>
        <w:t>Понуда бр ________________ од __________________ за јавну набавку услуга</w:t>
      </w:r>
      <w:r w:rsidRPr="004A0097">
        <w:rPr>
          <w:rFonts w:ascii="Arial" w:hAnsi="Arial" w:cs="Arial"/>
          <w:i/>
          <w:iCs/>
          <w:color w:val="000000" w:themeColor="text1"/>
        </w:rPr>
        <w:t>–</w:t>
      </w:r>
      <w:r w:rsidRPr="004A0097">
        <w:rPr>
          <w:rFonts w:ascii="Arial" w:hAnsi="Arial" w:cs="Arial"/>
          <w:b/>
          <w:iCs/>
          <w:color w:val="000000" w:themeColor="text1"/>
        </w:rPr>
        <w:t>осигурање</w:t>
      </w:r>
      <w:r w:rsidRPr="004A0097">
        <w:rPr>
          <w:rFonts w:ascii="Arial" w:hAnsi="Arial" w:cs="Arial"/>
          <w:i/>
          <w:iCs/>
          <w:color w:val="000000" w:themeColor="text1"/>
        </w:rPr>
        <w:t xml:space="preserve"> </w:t>
      </w:r>
      <w:r w:rsidRPr="004A0097">
        <w:rPr>
          <w:rFonts w:ascii="Arial" w:hAnsi="Arial" w:cs="Arial"/>
          <w:b/>
          <w:bCs/>
          <w:i/>
          <w:iCs/>
          <w:color w:val="000000" w:themeColor="text1"/>
        </w:rPr>
        <w:t>,</w:t>
      </w:r>
      <w:r w:rsidRPr="004A0097">
        <w:rPr>
          <w:rFonts w:ascii="Arial" w:hAnsi="Arial" w:cs="Arial"/>
          <w:b/>
          <w:bCs/>
          <w:iCs/>
          <w:color w:val="000000" w:themeColor="text1"/>
        </w:rPr>
        <w:t xml:space="preserve"> </w:t>
      </w:r>
      <w:r w:rsidRPr="004A0097">
        <w:rPr>
          <w:rFonts w:ascii="Arial" w:hAnsi="Arial" w:cs="Arial"/>
          <w:iCs/>
          <w:color w:val="000000" w:themeColor="text1"/>
        </w:rPr>
        <w:t xml:space="preserve">ЈН број 1.2.1-2014 </w:t>
      </w:r>
    </w:p>
    <w:p w:rsidR="00524AA7" w:rsidRPr="004A0097" w:rsidRDefault="00524AA7" w:rsidP="00524AA7">
      <w:pPr>
        <w:jc w:val="both"/>
        <w:rPr>
          <w:rFonts w:ascii="Arial" w:hAnsi="Arial" w:cs="Arial"/>
          <w:i/>
          <w:iCs/>
          <w:color w:val="000000" w:themeColor="text1"/>
        </w:rPr>
      </w:pPr>
    </w:p>
    <w:p w:rsidR="00524AA7" w:rsidRPr="004A0097" w:rsidRDefault="00524AA7" w:rsidP="00524AA7">
      <w:pPr>
        <w:rPr>
          <w:rFonts w:ascii="Arial" w:hAnsi="Arial" w:cs="Arial"/>
          <w:i/>
          <w:iCs/>
          <w:color w:val="000000" w:themeColor="text1"/>
        </w:rPr>
      </w:pPr>
      <w:r w:rsidRPr="004A0097">
        <w:rPr>
          <w:rFonts w:ascii="Arial" w:hAnsi="Arial" w:cs="Arial"/>
          <w:b/>
          <w:bCs/>
          <w:i/>
          <w:iCs/>
          <w:color w:val="000000" w:themeColor="text1"/>
        </w:rPr>
        <w:t>1)ОПШТИ ПОДАЦИ О ПОНУЂАЧУ</w:t>
      </w:r>
    </w:p>
    <w:tbl>
      <w:tblPr>
        <w:tblW w:w="0" w:type="auto"/>
        <w:tblInd w:w="-15" w:type="dxa"/>
        <w:tblLayout w:type="fixed"/>
        <w:tblLook w:val="04A0"/>
      </w:tblPr>
      <w:tblGrid>
        <w:gridCol w:w="4621"/>
        <w:gridCol w:w="4650"/>
      </w:tblGrid>
      <w:tr w:rsidR="00524AA7" w:rsidRPr="004A0097" w:rsidTr="00277581">
        <w:tc>
          <w:tcPr>
            <w:tcW w:w="4621" w:type="dxa"/>
            <w:tcBorders>
              <w:top w:val="single" w:sz="4" w:space="0" w:color="000000"/>
              <w:left w:val="single" w:sz="4" w:space="0" w:color="000000"/>
              <w:bottom w:val="single" w:sz="4" w:space="0" w:color="000000"/>
              <w:right w:val="nil"/>
            </w:tcBorders>
          </w:tcPr>
          <w:p w:rsidR="00524AA7" w:rsidRPr="004A0097" w:rsidRDefault="00524AA7" w:rsidP="00277581">
            <w:pPr>
              <w:jc w:val="both"/>
              <w:rPr>
                <w:rFonts w:ascii="Arial" w:hAnsi="Arial" w:cs="Arial"/>
                <w:b/>
                <w:bCs/>
                <w:i/>
                <w:iCs/>
                <w:color w:val="000000" w:themeColor="text1"/>
              </w:rPr>
            </w:pPr>
            <w:r w:rsidRPr="004A0097">
              <w:rPr>
                <w:rFonts w:ascii="Arial" w:hAnsi="Arial" w:cs="Arial"/>
                <w:i/>
                <w:iCs/>
                <w:color w:val="000000" w:themeColor="text1"/>
              </w:rPr>
              <w:t>Назив понуђача:</w:t>
            </w:r>
          </w:p>
        </w:tc>
        <w:tc>
          <w:tcPr>
            <w:tcW w:w="4650" w:type="dxa"/>
            <w:tcBorders>
              <w:top w:val="single" w:sz="4" w:space="0" w:color="000000"/>
              <w:left w:val="single" w:sz="4" w:space="0" w:color="000000"/>
              <w:bottom w:val="single" w:sz="4" w:space="0" w:color="000000"/>
              <w:right w:val="single" w:sz="4" w:space="0" w:color="000000"/>
            </w:tcBorders>
          </w:tcPr>
          <w:p w:rsidR="00524AA7" w:rsidRPr="004A0097" w:rsidRDefault="00524AA7" w:rsidP="00277581">
            <w:pPr>
              <w:snapToGrid w:val="0"/>
              <w:rPr>
                <w:rFonts w:ascii="Arial" w:hAnsi="Arial" w:cs="Arial"/>
                <w:b/>
                <w:bCs/>
                <w:i/>
                <w:iCs/>
                <w:color w:val="000000" w:themeColor="text1"/>
              </w:rPr>
            </w:pPr>
          </w:p>
          <w:p w:rsidR="00524AA7" w:rsidRPr="004A0097" w:rsidRDefault="00524AA7" w:rsidP="00277581">
            <w:pPr>
              <w:rPr>
                <w:rFonts w:ascii="Arial" w:hAnsi="Arial" w:cs="Arial"/>
                <w:b/>
                <w:bCs/>
                <w:i/>
                <w:iCs/>
                <w:color w:val="000000" w:themeColor="text1"/>
              </w:rPr>
            </w:pPr>
          </w:p>
        </w:tc>
      </w:tr>
      <w:tr w:rsidR="00524AA7" w:rsidRPr="004A0097" w:rsidTr="00277581">
        <w:tc>
          <w:tcPr>
            <w:tcW w:w="4621" w:type="dxa"/>
            <w:tcBorders>
              <w:top w:val="single" w:sz="4" w:space="0" w:color="000000"/>
              <w:left w:val="single" w:sz="4" w:space="0" w:color="000000"/>
              <w:bottom w:val="single" w:sz="4" w:space="0" w:color="000000"/>
              <w:right w:val="nil"/>
            </w:tcBorders>
          </w:tcPr>
          <w:p w:rsidR="00524AA7" w:rsidRPr="004A0097" w:rsidRDefault="00524AA7" w:rsidP="00277581">
            <w:pPr>
              <w:jc w:val="both"/>
              <w:rPr>
                <w:rFonts w:ascii="Arial" w:hAnsi="Arial" w:cs="Arial"/>
                <w:b/>
                <w:bCs/>
                <w:i/>
                <w:iCs/>
                <w:color w:val="000000" w:themeColor="text1"/>
              </w:rPr>
            </w:pPr>
            <w:r w:rsidRPr="004A0097">
              <w:rPr>
                <w:rFonts w:ascii="Arial" w:hAnsi="Arial" w:cs="Arial"/>
                <w:i/>
                <w:iCs/>
                <w:color w:val="000000" w:themeColor="text1"/>
              </w:rPr>
              <w:t>Адреса понуђача:</w:t>
            </w:r>
          </w:p>
        </w:tc>
        <w:tc>
          <w:tcPr>
            <w:tcW w:w="4650" w:type="dxa"/>
            <w:tcBorders>
              <w:top w:val="single" w:sz="4" w:space="0" w:color="000000"/>
              <w:left w:val="single" w:sz="4" w:space="0" w:color="000000"/>
              <w:bottom w:val="single" w:sz="4" w:space="0" w:color="000000"/>
              <w:right w:val="single" w:sz="4" w:space="0" w:color="000000"/>
            </w:tcBorders>
          </w:tcPr>
          <w:p w:rsidR="00524AA7" w:rsidRPr="004A0097" w:rsidRDefault="00524AA7" w:rsidP="00277581">
            <w:pPr>
              <w:snapToGrid w:val="0"/>
              <w:rPr>
                <w:rFonts w:ascii="Arial" w:hAnsi="Arial" w:cs="Arial"/>
                <w:b/>
                <w:bCs/>
                <w:i/>
                <w:iCs/>
                <w:color w:val="000000" w:themeColor="text1"/>
              </w:rPr>
            </w:pPr>
          </w:p>
          <w:p w:rsidR="00524AA7" w:rsidRPr="004A0097" w:rsidRDefault="00524AA7" w:rsidP="00277581">
            <w:pPr>
              <w:rPr>
                <w:rFonts w:ascii="Arial" w:hAnsi="Arial" w:cs="Arial"/>
                <w:b/>
                <w:bCs/>
                <w:i/>
                <w:iCs/>
                <w:color w:val="000000" w:themeColor="text1"/>
              </w:rPr>
            </w:pPr>
          </w:p>
        </w:tc>
      </w:tr>
      <w:tr w:rsidR="00524AA7" w:rsidRPr="004A0097" w:rsidTr="00277581">
        <w:tc>
          <w:tcPr>
            <w:tcW w:w="4621" w:type="dxa"/>
            <w:tcBorders>
              <w:top w:val="single" w:sz="4" w:space="0" w:color="000000"/>
              <w:left w:val="single" w:sz="4" w:space="0" w:color="000000"/>
              <w:bottom w:val="single" w:sz="4" w:space="0" w:color="000000"/>
              <w:right w:val="nil"/>
            </w:tcBorders>
          </w:tcPr>
          <w:p w:rsidR="00524AA7" w:rsidRPr="004A0097" w:rsidRDefault="00524AA7" w:rsidP="00277581">
            <w:pPr>
              <w:jc w:val="both"/>
              <w:rPr>
                <w:rFonts w:ascii="Arial" w:hAnsi="Arial" w:cs="Arial"/>
                <w:b/>
                <w:bCs/>
                <w:i/>
                <w:iCs/>
                <w:color w:val="000000" w:themeColor="text1"/>
              </w:rPr>
            </w:pPr>
            <w:r w:rsidRPr="004A0097">
              <w:rPr>
                <w:rFonts w:ascii="Arial" w:hAnsi="Arial" w:cs="Arial"/>
                <w:i/>
                <w:iCs/>
                <w:color w:val="000000" w:themeColor="text1"/>
              </w:rPr>
              <w:t>Матични број понуђача:</w:t>
            </w:r>
          </w:p>
          <w:p w:rsidR="00524AA7" w:rsidRPr="004A0097" w:rsidRDefault="00524AA7" w:rsidP="00277581">
            <w:pPr>
              <w:jc w:val="both"/>
              <w:rPr>
                <w:rFonts w:ascii="Arial" w:hAnsi="Arial" w:cs="Arial"/>
                <w:b/>
                <w:bCs/>
                <w:i/>
                <w:iCs/>
                <w:color w:val="000000" w:themeColor="text1"/>
              </w:rPr>
            </w:pPr>
          </w:p>
        </w:tc>
        <w:tc>
          <w:tcPr>
            <w:tcW w:w="4650" w:type="dxa"/>
            <w:tcBorders>
              <w:top w:val="single" w:sz="4" w:space="0" w:color="000000"/>
              <w:left w:val="single" w:sz="4" w:space="0" w:color="000000"/>
              <w:bottom w:val="single" w:sz="4" w:space="0" w:color="000000"/>
              <w:right w:val="single" w:sz="4" w:space="0" w:color="000000"/>
            </w:tcBorders>
          </w:tcPr>
          <w:p w:rsidR="00524AA7" w:rsidRPr="004A0097" w:rsidRDefault="00524AA7" w:rsidP="00277581">
            <w:pPr>
              <w:snapToGrid w:val="0"/>
              <w:rPr>
                <w:rFonts w:ascii="Arial" w:hAnsi="Arial" w:cs="Arial"/>
                <w:b/>
                <w:bCs/>
                <w:i/>
                <w:iCs/>
                <w:color w:val="000000" w:themeColor="text1"/>
              </w:rPr>
            </w:pPr>
          </w:p>
          <w:p w:rsidR="00524AA7" w:rsidRPr="004A0097" w:rsidRDefault="00524AA7" w:rsidP="00277581">
            <w:pPr>
              <w:rPr>
                <w:rFonts w:ascii="Arial" w:hAnsi="Arial" w:cs="Arial"/>
                <w:b/>
                <w:bCs/>
                <w:i/>
                <w:iCs/>
                <w:color w:val="000000" w:themeColor="text1"/>
              </w:rPr>
            </w:pPr>
          </w:p>
        </w:tc>
      </w:tr>
      <w:tr w:rsidR="00524AA7" w:rsidRPr="004A0097" w:rsidTr="00277581">
        <w:tc>
          <w:tcPr>
            <w:tcW w:w="4621" w:type="dxa"/>
            <w:tcBorders>
              <w:top w:val="single" w:sz="4" w:space="0" w:color="000000"/>
              <w:left w:val="single" w:sz="4" w:space="0" w:color="000000"/>
              <w:bottom w:val="single" w:sz="4" w:space="0" w:color="000000"/>
              <w:right w:val="nil"/>
            </w:tcBorders>
          </w:tcPr>
          <w:p w:rsidR="00524AA7" w:rsidRPr="004A0097" w:rsidRDefault="00524AA7" w:rsidP="00277581">
            <w:pPr>
              <w:jc w:val="both"/>
              <w:rPr>
                <w:rFonts w:ascii="Arial" w:hAnsi="Arial" w:cs="Arial"/>
                <w:b/>
                <w:bCs/>
                <w:i/>
                <w:iCs/>
                <w:color w:val="000000" w:themeColor="text1"/>
                <w:lang w:val="ru-RU"/>
              </w:rPr>
            </w:pPr>
            <w:r w:rsidRPr="004A0097">
              <w:rPr>
                <w:rFonts w:ascii="Arial" w:hAnsi="Arial" w:cs="Arial"/>
                <w:i/>
                <w:iCs/>
                <w:color w:val="000000" w:themeColor="text1"/>
                <w:lang w:val="ru-RU"/>
              </w:rPr>
              <w:t>Порески идентификациони број понуђача (ПИБ):</w:t>
            </w:r>
          </w:p>
          <w:p w:rsidR="00524AA7" w:rsidRPr="004A0097" w:rsidRDefault="00524AA7" w:rsidP="00277581">
            <w:pPr>
              <w:jc w:val="both"/>
              <w:rPr>
                <w:rFonts w:ascii="Arial" w:hAnsi="Arial" w:cs="Arial"/>
                <w:b/>
                <w:bCs/>
                <w:i/>
                <w:iCs/>
                <w:color w:val="000000" w:themeColor="text1"/>
                <w:lang w:val="ru-RU"/>
              </w:rPr>
            </w:pPr>
          </w:p>
        </w:tc>
        <w:tc>
          <w:tcPr>
            <w:tcW w:w="4650" w:type="dxa"/>
            <w:tcBorders>
              <w:top w:val="single" w:sz="4" w:space="0" w:color="000000"/>
              <w:left w:val="single" w:sz="4" w:space="0" w:color="000000"/>
              <w:bottom w:val="single" w:sz="4" w:space="0" w:color="000000"/>
              <w:right w:val="single" w:sz="4" w:space="0" w:color="000000"/>
            </w:tcBorders>
          </w:tcPr>
          <w:p w:rsidR="00524AA7" w:rsidRPr="004A0097" w:rsidRDefault="00524AA7" w:rsidP="00277581">
            <w:pPr>
              <w:snapToGrid w:val="0"/>
              <w:rPr>
                <w:rFonts w:ascii="Arial" w:hAnsi="Arial" w:cs="Arial"/>
                <w:b/>
                <w:bCs/>
                <w:i/>
                <w:iCs/>
                <w:color w:val="000000" w:themeColor="text1"/>
                <w:lang w:val="ru-RU"/>
              </w:rPr>
            </w:pPr>
          </w:p>
        </w:tc>
      </w:tr>
      <w:tr w:rsidR="00524AA7" w:rsidRPr="004A0097" w:rsidTr="00277581">
        <w:tc>
          <w:tcPr>
            <w:tcW w:w="4621" w:type="dxa"/>
            <w:tcBorders>
              <w:top w:val="single" w:sz="4" w:space="0" w:color="000000"/>
              <w:left w:val="single" w:sz="4" w:space="0" w:color="000000"/>
              <w:bottom w:val="single" w:sz="4" w:space="0" w:color="000000"/>
              <w:right w:val="nil"/>
            </w:tcBorders>
          </w:tcPr>
          <w:p w:rsidR="00524AA7" w:rsidRPr="004A0097" w:rsidRDefault="00524AA7" w:rsidP="00277581">
            <w:pPr>
              <w:jc w:val="both"/>
              <w:rPr>
                <w:rFonts w:ascii="Arial" w:hAnsi="Arial" w:cs="Arial"/>
                <w:b/>
                <w:bCs/>
                <w:i/>
                <w:iCs/>
                <w:color w:val="000000" w:themeColor="text1"/>
              </w:rPr>
            </w:pPr>
            <w:r w:rsidRPr="004A0097">
              <w:rPr>
                <w:rFonts w:ascii="Arial" w:hAnsi="Arial" w:cs="Arial"/>
                <w:i/>
                <w:iCs/>
                <w:color w:val="000000" w:themeColor="text1"/>
              </w:rPr>
              <w:t>Име особе за контакт:</w:t>
            </w:r>
          </w:p>
          <w:p w:rsidR="00524AA7" w:rsidRPr="004A0097" w:rsidRDefault="00524AA7" w:rsidP="00277581">
            <w:pPr>
              <w:jc w:val="both"/>
              <w:rPr>
                <w:rFonts w:ascii="Arial" w:hAnsi="Arial" w:cs="Arial"/>
                <w:b/>
                <w:bCs/>
                <w:i/>
                <w:iCs/>
                <w:color w:val="000000" w:themeColor="text1"/>
              </w:rPr>
            </w:pPr>
          </w:p>
        </w:tc>
        <w:tc>
          <w:tcPr>
            <w:tcW w:w="4650" w:type="dxa"/>
            <w:tcBorders>
              <w:top w:val="single" w:sz="4" w:space="0" w:color="000000"/>
              <w:left w:val="single" w:sz="4" w:space="0" w:color="000000"/>
              <w:bottom w:val="single" w:sz="4" w:space="0" w:color="000000"/>
              <w:right w:val="single" w:sz="4" w:space="0" w:color="000000"/>
            </w:tcBorders>
          </w:tcPr>
          <w:p w:rsidR="00524AA7" w:rsidRPr="004A0097" w:rsidRDefault="00524AA7" w:rsidP="00277581">
            <w:pPr>
              <w:snapToGrid w:val="0"/>
              <w:rPr>
                <w:rFonts w:ascii="Arial" w:hAnsi="Arial" w:cs="Arial"/>
                <w:b/>
                <w:bCs/>
                <w:i/>
                <w:iCs/>
                <w:color w:val="000000" w:themeColor="text1"/>
              </w:rPr>
            </w:pPr>
          </w:p>
          <w:p w:rsidR="00524AA7" w:rsidRPr="004A0097" w:rsidRDefault="00524AA7" w:rsidP="00277581">
            <w:pPr>
              <w:rPr>
                <w:rFonts w:ascii="Arial" w:hAnsi="Arial" w:cs="Arial"/>
                <w:b/>
                <w:bCs/>
                <w:i/>
                <w:iCs/>
                <w:color w:val="000000" w:themeColor="text1"/>
              </w:rPr>
            </w:pPr>
          </w:p>
        </w:tc>
      </w:tr>
      <w:tr w:rsidR="00524AA7" w:rsidRPr="004A0097" w:rsidTr="00277581">
        <w:tc>
          <w:tcPr>
            <w:tcW w:w="4621" w:type="dxa"/>
            <w:tcBorders>
              <w:top w:val="single" w:sz="4" w:space="0" w:color="000000"/>
              <w:left w:val="single" w:sz="4" w:space="0" w:color="000000"/>
              <w:bottom w:val="single" w:sz="4" w:space="0" w:color="000000"/>
              <w:right w:val="nil"/>
            </w:tcBorders>
          </w:tcPr>
          <w:p w:rsidR="00524AA7" w:rsidRPr="004A0097" w:rsidRDefault="00524AA7" w:rsidP="00277581">
            <w:pPr>
              <w:jc w:val="both"/>
              <w:rPr>
                <w:rFonts w:ascii="Arial" w:hAnsi="Arial" w:cs="Arial"/>
                <w:b/>
                <w:bCs/>
                <w:i/>
                <w:iCs/>
                <w:color w:val="000000" w:themeColor="text1"/>
                <w:lang w:val="ru-RU"/>
              </w:rPr>
            </w:pPr>
            <w:r w:rsidRPr="004A0097">
              <w:rPr>
                <w:rFonts w:ascii="Arial" w:hAnsi="Arial" w:cs="Arial"/>
                <w:i/>
                <w:iCs/>
                <w:color w:val="000000" w:themeColor="text1"/>
                <w:lang w:val="ru-RU"/>
              </w:rPr>
              <w:t>Електронска адреса понуђача (</w:t>
            </w:r>
            <w:r w:rsidRPr="004A0097">
              <w:rPr>
                <w:rFonts w:ascii="Arial" w:hAnsi="Arial" w:cs="Arial"/>
                <w:i/>
                <w:iCs/>
                <w:color w:val="000000" w:themeColor="text1"/>
              </w:rPr>
              <w:t>e</w:t>
            </w:r>
            <w:r w:rsidRPr="004A0097">
              <w:rPr>
                <w:rFonts w:ascii="Arial" w:hAnsi="Arial" w:cs="Arial"/>
                <w:i/>
                <w:iCs/>
                <w:color w:val="000000" w:themeColor="text1"/>
                <w:lang w:val="ru-RU"/>
              </w:rPr>
              <w:t>-</w:t>
            </w:r>
            <w:r w:rsidRPr="004A0097">
              <w:rPr>
                <w:rFonts w:ascii="Arial" w:hAnsi="Arial" w:cs="Arial"/>
                <w:i/>
                <w:iCs/>
                <w:color w:val="000000" w:themeColor="text1"/>
              </w:rPr>
              <w:t>mail</w:t>
            </w:r>
            <w:r w:rsidRPr="004A0097">
              <w:rPr>
                <w:rFonts w:ascii="Arial" w:hAnsi="Arial" w:cs="Arial"/>
                <w:i/>
                <w:iCs/>
                <w:color w:val="000000" w:themeColor="text1"/>
                <w:lang w:val="ru-RU"/>
              </w:rPr>
              <w:t>):</w:t>
            </w:r>
          </w:p>
          <w:p w:rsidR="00524AA7" w:rsidRPr="004A0097" w:rsidRDefault="00524AA7" w:rsidP="00277581">
            <w:pPr>
              <w:jc w:val="both"/>
              <w:rPr>
                <w:rFonts w:ascii="Arial" w:hAnsi="Arial" w:cs="Arial"/>
                <w:b/>
                <w:bCs/>
                <w:i/>
                <w:iCs/>
                <w:color w:val="000000" w:themeColor="text1"/>
                <w:lang w:val="ru-RU"/>
              </w:rPr>
            </w:pPr>
          </w:p>
        </w:tc>
        <w:tc>
          <w:tcPr>
            <w:tcW w:w="4650" w:type="dxa"/>
            <w:tcBorders>
              <w:top w:val="single" w:sz="4" w:space="0" w:color="000000"/>
              <w:left w:val="single" w:sz="4" w:space="0" w:color="000000"/>
              <w:bottom w:val="single" w:sz="4" w:space="0" w:color="000000"/>
              <w:right w:val="single" w:sz="4" w:space="0" w:color="000000"/>
            </w:tcBorders>
          </w:tcPr>
          <w:p w:rsidR="00524AA7" w:rsidRPr="004A0097" w:rsidRDefault="00524AA7" w:rsidP="00277581">
            <w:pPr>
              <w:snapToGrid w:val="0"/>
              <w:rPr>
                <w:rFonts w:ascii="Arial" w:hAnsi="Arial" w:cs="Arial"/>
                <w:b/>
                <w:bCs/>
                <w:i/>
                <w:iCs/>
                <w:color w:val="000000" w:themeColor="text1"/>
                <w:lang w:val="ru-RU"/>
              </w:rPr>
            </w:pPr>
          </w:p>
        </w:tc>
      </w:tr>
      <w:tr w:rsidR="00524AA7" w:rsidRPr="004A0097" w:rsidTr="00277581">
        <w:tc>
          <w:tcPr>
            <w:tcW w:w="4621" w:type="dxa"/>
            <w:tcBorders>
              <w:top w:val="single" w:sz="4" w:space="0" w:color="000000"/>
              <w:left w:val="single" w:sz="4" w:space="0" w:color="000000"/>
              <w:bottom w:val="single" w:sz="4" w:space="0" w:color="000000"/>
              <w:right w:val="nil"/>
            </w:tcBorders>
          </w:tcPr>
          <w:p w:rsidR="00524AA7" w:rsidRPr="004A0097" w:rsidRDefault="00524AA7" w:rsidP="00277581">
            <w:pPr>
              <w:jc w:val="both"/>
              <w:rPr>
                <w:rFonts w:ascii="Arial" w:hAnsi="Arial" w:cs="Arial"/>
                <w:b/>
                <w:bCs/>
                <w:i/>
                <w:iCs/>
                <w:color w:val="000000" w:themeColor="text1"/>
              </w:rPr>
            </w:pPr>
            <w:r w:rsidRPr="004A0097">
              <w:rPr>
                <w:rFonts w:ascii="Arial" w:hAnsi="Arial" w:cs="Arial"/>
                <w:i/>
                <w:iCs/>
                <w:color w:val="000000" w:themeColor="text1"/>
              </w:rPr>
              <w:t>Телефон:</w:t>
            </w:r>
          </w:p>
          <w:p w:rsidR="00524AA7" w:rsidRPr="004A0097" w:rsidRDefault="00524AA7" w:rsidP="00277581">
            <w:pPr>
              <w:jc w:val="both"/>
              <w:rPr>
                <w:rFonts w:ascii="Arial" w:hAnsi="Arial" w:cs="Arial"/>
                <w:b/>
                <w:bCs/>
                <w:i/>
                <w:iCs/>
                <w:color w:val="000000" w:themeColor="text1"/>
              </w:rPr>
            </w:pPr>
          </w:p>
        </w:tc>
        <w:tc>
          <w:tcPr>
            <w:tcW w:w="4650" w:type="dxa"/>
            <w:tcBorders>
              <w:top w:val="single" w:sz="4" w:space="0" w:color="000000"/>
              <w:left w:val="single" w:sz="4" w:space="0" w:color="000000"/>
              <w:bottom w:val="single" w:sz="4" w:space="0" w:color="000000"/>
              <w:right w:val="single" w:sz="4" w:space="0" w:color="000000"/>
            </w:tcBorders>
          </w:tcPr>
          <w:p w:rsidR="00524AA7" w:rsidRPr="004A0097" w:rsidRDefault="00524AA7" w:rsidP="00277581">
            <w:pPr>
              <w:snapToGrid w:val="0"/>
              <w:rPr>
                <w:rFonts w:ascii="Arial" w:hAnsi="Arial" w:cs="Arial"/>
                <w:b/>
                <w:bCs/>
                <w:i/>
                <w:iCs/>
                <w:color w:val="000000" w:themeColor="text1"/>
              </w:rPr>
            </w:pPr>
          </w:p>
          <w:p w:rsidR="00524AA7" w:rsidRPr="004A0097" w:rsidRDefault="00524AA7" w:rsidP="00277581">
            <w:pPr>
              <w:rPr>
                <w:rFonts w:ascii="Arial" w:hAnsi="Arial" w:cs="Arial"/>
                <w:b/>
                <w:bCs/>
                <w:i/>
                <w:iCs/>
                <w:color w:val="000000" w:themeColor="text1"/>
              </w:rPr>
            </w:pPr>
          </w:p>
        </w:tc>
      </w:tr>
      <w:tr w:rsidR="00524AA7" w:rsidRPr="004A0097" w:rsidTr="00277581">
        <w:tc>
          <w:tcPr>
            <w:tcW w:w="4621" w:type="dxa"/>
            <w:tcBorders>
              <w:top w:val="single" w:sz="4" w:space="0" w:color="000000"/>
              <w:left w:val="single" w:sz="4" w:space="0" w:color="000000"/>
              <w:bottom w:val="single" w:sz="4" w:space="0" w:color="000000"/>
              <w:right w:val="nil"/>
            </w:tcBorders>
          </w:tcPr>
          <w:p w:rsidR="00524AA7" w:rsidRPr="004A0097" w:rsidRDefault="00524AA7" w:rsidP="00277581">
            <w:pPr>
              <w:jc w:val="both"/>
              <w:rPr>
                <w:rFonts w:ascii="Arial" w:hAnsi="Arial" w:cs="Arial"/>
                <w:b/>
                <w:bCs/>
                <w:i/>
                <w:iCs/>
                <w:color w:val="000000" w:themeColor="text1"/>
              </w:rPr>
            </w:pPr>
            <w:r w:rsidRPr="004A0097">
              <w:rPr>
                <w:rFonts w:ascii="Arial" w:hAnsi="Arial" w:cs="Arial"/>
                <w:i/>
                <w:iCs/>
                <w:color w:val="000000" w:themeColor="text1"/>
              </w:rPr>
              <w:t>Телефакс:</w:t>
            </w:r>
          </w:p>
          <w:p w:rsidR="00524AA7" w:rsidRPr="004A0097" w:rsidRDefault="00524AA7" w:rsidP="00277581">
            <w:pPr>
              <w:jc w:val="both"/>
              <w:rPr>
                <w:rFonts w:ascii="Arial" w:hAnsi="Arial" w:cs="Arial"/>
                <w:b/>
                <w:bCs/>
                <w:i/>
                <w:iCs/>
                <w:color w:val="000000" w:themeColor="text1"/>
              </w:rPr>
            </w:pPr>
          </w:p>
        </w:tc>
        <w:tc>
          <w:tcPr>
            <w:tcW w:w="4650" w:type="dxa"/>
            <w:tcBorders>
              <w:top w:val="single" w:sz="4" w:space="0" w:color="000000"/>
              <w:left w:val="single" w:sz="4" w:space="0" w:color="000000"/>
              <w:bottom w:val="single" w:sz="4" w:space="0" w:color="000000"/>
              <w:right w:val="single" w:sz="4" w:space="0" w:color="000000"/>
            </w:tcBorders>
          </w:tcPr>
          <w:p w:rsidR="00524AA7" w:rsidRPr="004A0097" w:rsidRDefault="00524AA7" w:rsidP="00277581">
            <w:pPr>
              <w:snapToGrid w:val="0"/>
              <w:rPr>
                <w:rFonts w:ascii="Arial" w:hAnsi="Arial" w:cs="Arial"/>
                <w:b/>
                <w:bCs/>
                <w:i/>
                <w:iCs/>
                <w:color w:val="000000" w:themeColor="text1"/>
              </w:rPr>
            </w:pPr>
          </w:p>
          <w:p w:rsidR="00524AA7" w:rsidRPr="004A0097" w:rsidRDefault="00524AA7" w:rsidP="00277581">
            <w:pPr>
              <w:rPr>
                <w:rFonts w:ascii="Arial" w:hAnsi="Arial" w:cs="Arial"/>
                <w:b/>
                <w:bCs/>
                <w:i/>
                <w:iCs/>
                <w:color w:val="000000" w:themeColor="text1"/>
              </w:rPr>
            </w:pPr>
          </w:p>
        </w:tc>
      </w:tr>
      <w:tr w:rsidR="00524AA7" w:rsidRPr="004A0097" w:rsidTr="00277581">
        <w:tc>
          <w:tcPr>
            <w:tcW w:w="4621" w:type="dxa"/>
            <w:tcBorders>
              <w:top w:val="single" w:sz="4" w:space="0" w:color="000000"/>
              <w:left w:val="single" w:sz="4" w:space="0" w:color="000000"/>
              <w:bottom w:val="single" w:sz="4" w:space="0" w:color="000000"/>
              <w:right w:val="nil"/>
            </w:tcBorders>
          </w:tcPr>
          <w:p w:rsidR="00524AA7" w:rsidRPr="004A0097" w:rsidRDefault="00524AA7" w:rsidP="00277581">
            <w:pPr>
              <w:jc w:val="both"/>
              <w:rPr>
                <w:rFonts w:ascii="Arial" w:hAnsi="Arial" w:cs="Arial"/>
                <w:b/>
                <w:bCs/>
                <w:i/>
                <w:iCs/>
                <w:color w:val="000000" w:themeColor="text1"/>
                <w:lang w:val="ru-RU"/>
              </w:rPr>
            </w:pPr>
            <w:r w:rsidRPr="004A0097">
              <w:rPr>
                <w:rFonts w:ascii="Arial" w:hAnsi="Arial" w:cs="Arial"/>
                <w:i/>
                <w:iCs/>
                <w:color w:val="000000" w:themeColor="text1"/>
                <w:lang w:val="ru-RU"/>
              </w:rPr>
              <w:t>Број рачуна понуђача и назив банке:</w:t>
            </w:r>
          </w:p>
          <w:p w:rsidR="00524AA7" w:rsidRPr="004A0097" w:rsidRDefault="00524AA7" w:rsidP="00277581">
            <w:pPr>
              <w:jc w:val="both"/>
              <w:rPr>
                <w:rFonts w:ascii="Arial" w:hAnsi="Arial" w:cs="Arial"/>
                <w:b/>
                <w:bCs/>
                <w:i/>
                <w:iCs/>
                <w:color w:val="000000" w:themeColor="text1"/>
                <w:lang w:val="ru-RU"/>
              </w:rPr>
            </w:pPr>
          </w:p>
        </w:tc>
        <w:tc>
          <w:tcPr>
            <w:tcW w:w="4650" w:type="dxa"/>
            <w:tcBorders>
              <w:top w:val="single" w:sz="4" w:space="0" w:color="000000"/>
              <w:left w:val="single" w:sz="4" w:space="0" w:color="000000"/>
              <w:bottom w:val="single" w:sz="4" w:space="0" w:color="000000"/>
              <w:right w:val="single" w:sz="4" w:space="0" w:color="000000"/>
            </w:tcBorders>
          </w:tcPr>
          <w:p w:rsidR="00524AA7" w:rsidRPr="004A0097" w:rsidRDefault="00524AA7" w:rsidP="00277581">
            <w:pPr>
              <w:snapToGrid w:val="0"/>
              <w:rPr>
                <w:rFonts w:ascii="Arial" w:hAnsi="Arial" w:cs="Arial"/>
                <w:b/>
                <w:bCs/>
                <w:i/>
                <w:iCs/>
                <w:color w:val="000000" w:themeColor="text1"/>
                <w:lang w:val="ru-RU"/>
              </w:rPr>
            </w:pPr>
          </w:p>
          <w:p w:rsidR="00524AA7" w:rsidRPr="004A0097" w:rsidRDefault="00524AA7" w:rsidP="00277581">
            <w:pPr>
              <w:rPr>
                <w:rFonts w:ascii="Arial" w:hAnsi="Arial" w:cs="Arial"/>
                <w:b/>
                <w:bCs/>
                <w:i/>
                <w:iCs/>
                <w:color w:val="000000" w:themeColor="text1"/>
                <w:lang w:val="ru-RU"/>
              </w:rPr>
            </w:pPr>
          </w:p>
        </w:tc>
      </w:tr>
      <w:tr w:rsidR="00524AA7" w:rsidRPr="004A0097" w:rsidTr="00277581">
        <w:tc>
          <w:tcPr>
            <w:tcW w:w="4621" w:type="dxa"/>
            <w:tcBorders>
              <w:top w:val="single" w:sz="4" w:space="0" w:color="000000"/>
              <w:left w:val="single" w:sz="4" w:space="0" w:color="000000"/>
              <w:bottom w:val="single" w:sz="4" w:space="0" w:color="000000"/>
              <w:right w:val="nil"/>
            </w:tcBorders>
            <w:hideMark/>
          </w:tcPr>
          <w:p w:rsidR="00524AA7" w:rsidRPr="004A0097" w:rsidRDefault="00524AA7" w:rsidP="00277581">
            <w:pPr>
              <w:jc w:val="both"/>
              <w:rPr>
                <w:rFonts w:ascii="Arial" w:hAnsi="Arial" w:cs="Arial"/>
                <w:b/>
                <w:bCs/>
                <w:i/>
                <w:iCs/>
                <w:color w:val="000000" w:themeColor="text1"/>
                <w:lang w:val="ru-RU"/>
              </w:rPr>
            </w:pPr>
            <w:r w:rsidRPr="004A0097">
              <w:rPr>
                <w:rFonts w:ascii="Arial" w:hAnsi="Arial" w:cs="Arial"/>
                <w:i/>
                <w:iCs/>
                <w:color w:val="000000" w:themeColor="text1"/>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tcPr>
          <w:p w:rsidR="00524AA7" w:rsidRPr="004A0097" w:rsidRDefault="00524AA7" w:rsidP="00277581">
            <w:pPr>
              <w:snapToGrid w:val="0"/>
              <w:ind w:firstLine="708"/>
              <w:rPr>
                <w:rFonts w:ascii="Arial" w:hAnsi="Arial" w:cs="Arial"/>
                <w:b/>
                <w:bCs/>
                <w:i/>
                <w:iCs/>
                <w:color w:val="000000" w:themeColor="text1"/>
                <w:lang w:val="ru-RU"/>
              </w:rPr>
            </w:pPr>
          </w:p>
          <w:p w:rsidR="00524AA7" w:rsidRPr="004A0097" w:rsidRDefault="00524AA7" w:rsidP="00277581">
            <w:pPr>
              <w:ind w:firstLine="708"/>
              <w:rPr>
                <w:rFonts w:ascii="Arial" w:hAnsi="Arial" w:cs="Arial"/>
                <w:b/>
                <w:bCs/>
                <w:i/>
                <w:iCs/>
                <w:color w:val="000000" w:themeColor="text1"/>
                <w:lang w:val="ru-RU"/>
              </w:rPr>
            </w:pPr>
          </w:p>
          <w:p w:rsidR="00524AA7" w:rsidRPr="004A0097" w:rsidRDefault="00524AA7" w:rsidP="00277581">
            <w:pPr>
              <w:ind w:firstLine="708"/>
              <w:rPr>
                <w:rFonts w:ascii="Arial" w:hAnsi="Arial" w:cs="Arial"/>
                <w:b/>
                <w:bCs/>
                <w:i/>
                <w:iCs/>
                <w:color w:val="000000" w:themeColor="text1"/>
                <w:lang w:val="ru-RU"/>
              </w:rPr>
            </w:pPr>
          </w:p>
        </w:tc>
      </w:tr>
    </w:tbl>
    <w:p w:rsidR="00524AA7" w:rsidRPr="004A0097" w:rsidRDefault="00524AA7" w:rsidP="00524AA7">
      <w:pPr>
        <w:rPr>
          <w:rFonts w:ascii="Arial" w:hAnsi="Arial" w:cs="Arial"/>
          <w:b/>
          <w:bCs/>
          <w:i/>
          <w:iCs/>
          <w:color w:val="000000" w:themeColor="text1"/>
        </w:rPr>
      </w:pPr>
    </w:p>
    <w:p w:rsidR="00524AA7" w:rsidRPr="004A0097" w:rsidRDefault="00524AA7" w:rsidP="00524AA7">
      <w:pPr>
        <w:rPr>
          <w:rFonts w:ascii="Arial" w:hAnsi="Arial" w:cs="Arial"/>
          <w:b/>
          <w:bCs/>
          <w:i/>
          <w:iCs/>
          <w:color w:val="000000" w:themeColor="text1"/>
        </w:rPr>
      </w:pPr>
    </w:p>
    <w:p w:rsidR="00524AA7" w:rsidRPr="004A0097" w:rsidRDefault="00524AA7" w:rsidP="00524AA7">
      <w:pPr>
        <w:rPr>
          <w:color w:val="000000" w:themeColor="text1"/>
        </w:rPr>
      </w:pPr>
      <w:r w:rsidRPr="004A0097">
        <w:rPr>
          <w:rFonts w:ascii="Arial" w:eastAsia="TimesNewRomanPSMT" w:hAnsi="Arial" w:cs="Arial"/>
          <w:b/>
          <w:bCs/>
          <w:i/>
          <w:iCs/>
          <w:color w:val="000000" w:themeColor="text1"/>
        </w:rPr>
        <w:t xml:space="preserve">2) ПОНУДУ ПОДНОСИ: </w:t>
      </w:r>
    </w:p>
    <w:tbl>
      <w:tblPr>
        <w:tblW w:w="0" w:type="auto"/>
        <w:tblInd w:w="-15" w:type="dxa"/>
        <w:tblLayout w:type="fixed"/>
        <w:tblLook w:val="04A0"/>
      </w:tblPr>
      <w:tblGrid>
        <w:gridCol w:w="9272"/>
      </w:tblGrid>
      <w:tr w:rsidR="00524AA7" w:rsidRPr="004A0097" w:rsidTr="00277581">
        <w:tc>
          <w:tcPr>
            <w:tcW w:w="9272" w:type="dxa"/>
            <w:tcBorders>
              <w:top w:val="single" w:sz="4" w:space="0" w:color="000000"/>
              <w:left w:val="single" w:sz="4" w:space="0" w:color="000000"/>
              <w:bottom w:val="single" w:sz="4" w:space="0" w:color="000000"/>
              <w:right w:val="single" w:sz="4" w:space="0" w:color="000000"/>
            </w:tcBorders>
          </w:tcPr>
          <w:p w:rsidR="00524AA7" w:rsidRPr="004A0097" w:rsidRDefault="00524AA7" w:rsidP="00277581">
            <w:pPr>
              <w:snapToGrid w:val="0"/>
              <w:jc w:val="center"/>
              <w:rPr>
                <w:color w:val="000000" w:themeColor="text1"/>
              </w:rPr>
            </w:pPr>
          </w:p>
          <w:p w:rsidR="00524AA7" w:rsidRPr="004A0097" w:rsidRDefault="00524AA7" w:rsidP="00277581">
            <w:pPr>
              <w:jc w:val="center"/>
              <w:rPr>
                <w:rFonts w:ascii="Arial" w:eastAsia="TimesNewRomanPSMT" w:hAnsi="Arial" w:cs="Arial"/>
                <w:b/>
                <w:bCs/>
                <w:color w:val="000000" w:themeColor="text1"/>
              </w:rPr>
            </w:pPr>
            <w:r w:rsidRPr="004A0097">
              <w:rPr>
                <w:rFonts w:ascii="Arial" w:eastAsia="TimesNewRomanPSMT" w:hAnsi="Arial" w:cs="Arial"/>
                <w:b/>
                <w:bCs/>
                <w:color w:val="000000" w:themeColor="text1"/>
              </w:rPr>
              <w:t xml:space="preserve">А) САМОСТАЛНО </w:t>
            </w:r>
          </w:p>
        </w:tc>
      </w:tr>
      <w:tr w:rsidR="00524AA7" w:rsidRPr="004A0097" w:rsidTr="00277581">
        <w:tc>
          <w:tcPr>
            <w:tcW w:w="9272" w:type="dxa"/>
            <w:tcBorders>
              <w:top w:val="single" w:sz="4" w:space="0" w:color="000000"/>
              <w:left w:val="single" w:sz="4" w:space="0" w:color="000000"/>
              <w:bottom w:val="single" w:sz="4" w:space="0" w:color="000000"/>
              <w:right w:val="single" w:sz="4" w:space="0" w:color="000000"/>
            </w:tcBorders>
          </w:tcPr>
          <w:p w:rsidR="00524AA7" w:rsidRPr="004A0097" w:rsidRDefault="00524AA7" w:rsidP="00277581">
            <w:pPr>
              <w:snapToGrid w:val="0"/>
              <w:jc w:val="center"/>
              <w:rPr>
                <w:rFonts w:ascii="Arial" w:eastAsia="TimesNewRomanPSMT" w:hAnsi="Arial" w:cs="Arial"/>
                <w:b/>
                <w:bCs/>
                <w:color w:val="000000" w:themeColor="text1"/>
              </w:rPr>
            </w:pPr>
          </w:p>
          <w:p w:rsidR="00524AA7" w:rsidRPr="004A0097" w:rsidRDefault="00524AA7" w:rsidP="00277581">
            <w:pPr>
              <w:jc w:val="center"/>
              <w:rPr>
                <w:rFonts w:ascii="Arial" w:eastAsia="TimesNewRomanPSMT" w:hAnsi="Arial" w:cs="Arial"/>
                <w:b/>
                <w:bCs/>
                <w:color w:val="000000" w:themeColor="text1"/>
              </w:rPr>
            </w:pPr>
            <w:r w:rsidRPr="004A0097">
              <w:rPr>
                <w:rFonts w:ascii="Arial" w:eastAsia="TimesNewRomanPSMT" w:hAnsi="Arial" w:cs="Arial"/>
                <w:b/>
                <w:bCs/>
                <w:color w:val="000000" w:themeColor="text1"/>
              </w:rPr>
              <w:t>Б) СА ПОДИЗВОЂАЧЕМ</w:t>
            </w:r>
          </w:p>
        </w:tc>
      </w:tr>
      <w:tr w:rsidR="00524AA7" w:rsidRPr="004A0097" w:rsidTr="00277581">
        <w:tc>
          <w:tcPr>
            <w:tcW w:w="9272" w:type="dxa"/>
            <w:tcBorders>
              <w:top w:val="single" w:sz="4" w:space="0" w:color="000000"/>
              <w:left w:val="single" w:sz="4" w:space="0" w:color="000000"/>
              <w:bottom w:val="single" w:sz="4" w:space="0" w:color="000000"/>
              <w:right w:val="single" w:sz="4" w:space="0" w:color="000000"/>
            </w:tcBorders>
          </w:tcPr>
          <w:p w:rsidR="00524AA7" w:rsidRPr="004A0097" w:rsidRDefault="00524AA7" w:rsidP="00277581">
            <w:pPr>
              <w:snapToGrid w:val="0"/>
              <w:jc w:val="center"/>
              <w:rPr>
                <w:rFonts w:ascii="Arial" w:eastAsia="TimesNewRomanPSMT" w:hAnsi="Arial" w:cs="Arial"/>
                <w:b/>
                <w:bCs/>
                <w:color w:val="000000" w:themeColor="text1"/>
              </w:rPr>
            </w:pPr>
          </w:p>
          <w:p w:rsidR="00524AA7" w:rsidRPr="004A0097" w:rsidRDefault="00524AA7" w:rsidP="00277581">
            <w:pPr>
              <w:jc w:val="center"/>
              <w:rPr>
                <w:rFonts w:ascii="Arial" w:hAnsi="Arial" w:cs="Arial"/>
                <w:b/>
                <w:i/>
                <w:iCs/>
                <w:color w:val="000000" w:themeColor="text1"/>
                <w:lang w:val="ru-RU"/>
              </w:rPr>
            </w:pPr>
            <w:r w:rsidRPr="004A0097">
              <w:rPr>
                <w:rFonts w:ascii="Arial" w:eastAsia="TimesNewRomanPSMT" w:hAnsi="Arial" w:cs="Arial"/>
                <w:b/>
                <w:bCs/>
                <w:color w:val="000000" w:themeColor="text1"/>
              </w:rPr>
              <w:t>В) КАО ЗАЈЕДНИЧКУ ПОНУДУ</w:t>
            </w:r>
          </w:p>
        </w:tc>
      </w:tr>
    </w:tbl>
    <w:p w:rsidR="00524AA7" w:rsidRPr="004A0097" w:rsidRDefault="00524AA7" w:rsidP="00524AA7">
      <w:pPr>
        <w:jc w:val="both"/>
        <w:rPr>
          <w:rFonts w:eastAsia="TimesNewRomanPSMT"/>
          <w:bCs/>
          <w:color w:val="000000" w:themeColor="text1"/>
        </w:rPr>
      </w:pPr>
      <w:r w:rsidRPr="004A0097">
        <w:rPr>
          <w:rFonts w:ascii="Arial" w:hAnsi="Arial" w:cs="Arial"/>
          <w:b/>
          <w:i/>
          <w:iCs/>
          <w:color w:val="000000" w:themeColor="text1"/>
          <w:lang w:val="ru-RU"/>
        </w:rPr>
        <w:t>Напомена:</w:t>
      </w:r>
      <w:r w:rsidRPr="004A0097">
        <w:rPr>
          <w:rFonts w:ascii="Arial" w:hAnsi="Arial" w:cs="Arial"/>
          <w:i/>
          <w:iCs/>
          <w:color w:val="000000" w:themeColor="text1"/>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524AA7" w:rsidRPr="004A0097" w:rsidRDefault="00524AA7" w:rsidP="00524AA7">
      <w:pPr>
        <w:jc w:val="both"/>
        <w:rPr>
          <w:rFonts w:eastAsia="TimesNewRomanPSMT"/>
          <w:bCs/>
          <w:color w:val="000000" w:themeColor="text1"/>
        </w:rPr>
      </w:pPr>
    </w:p>
    <w:p w:rsidR="00524AA7" w:rsidRPr="004A0097" w:rsidRDefault="00524AA7" w:rsidP="00524AA7">
      <w:pPr>
        <w:jc w:val="both"/>
        <w:rPr>
          <w:rFonts w:ascii="Arial" w:eastAsia="TimesNewRomanPSMT" w:hAnsi="Arial" w:cs="Arial"/>
          <w:b/>
          <w:bCs/>
          <w:i/>
          <w:color w:val="000000" w:themeColor="text1"/>
          <w:lang w:val="sr-Cyrl-CS"/>
        </w:rPr>
      </w:pPr>
    </w:p>
    <w:p w:rsidR="00524AA7" w:rsidRPr="004A0097" w:rsidRDefault="00524AA7" w:rsidP="00524AA7">
      <w:pPr>
        <w:jc w:val="both"/>
        <w:rPr>
          <w:rFonts w:ascii="Arial" w:eastAsia="TimesNewRomanPSMT" w:hAnsi="Arial" w:cs="Arial"/>
          <w:b/>
          <w:bCs/>
          <w:i/>
          <w:color w:val="000000" w:themeColor="text1"/>
          <w:lang w:val="sr-Cyrl-CS"/>
        </w:rPr>
      </w:pPr>
    </w:p>
    <w:p w:rsidR="00524AA7" w:rsidRPr="004A0097" w:rsidRDefault="00524AA7" w:rsidP="00524AA7">
      <w:pPr>
        <w:jc w:val="both"/>
        <w:rPr>
          <w:rFonts w:ascii="Arial" w:eastAsia="TimesNewRomanPSMT" w:hAnsi="Arial" w:cs="Arial"/>
          <w:b/>
          <w:bCs/>
          <w:i/>
          <w:color w:val="000000" w:themeColor="text1"/>
          <w:lang w:val="sr-Cyrl-CS"/>
        </w:rPr>
      </w:pPr>
    </w:p>
    <w:p w:rsidR="00524AA7" w:rsidRPr="004A0097" w:rsidRDefault="00524AA7" w:rsidP="00524AA7">
      <w:pPr>
        <w:jc w:val="both"/>
        <w:rPr>
          <w:rFonts w:ascii="Arial" w:eastAsia="TimesNewRomanPSMT" w:hAnsi="Arial" w:cs="Arial"/>
          <w:b/>
          <w:bCs/>
          <w:i/>
          <w:color w:val="000000" w:themeColor="text1"/>
        </w:rPr>
      </w:pPr>
      <w:r w:rsidRPr="004A0097">
        <w:rPr>
          <w:rFonts w:ascii="Arial" w:eastAsia="TimesNewRomanPSMT" w:hAnsi="Arial" w:cs="Arial"/>
          <w:b/>
          <w:bCs/>
          <w:i/>
          <w:color w:val="000000" w:themeColor="text1"/>
          <w:lang w:val="sr-Cyrl-CS"/>
        </w:rPr>
        <w:lastRenderedPageBreak/>
        <w:t xml:space="preserve">3) </w:t>
      </w:r>
      <w:r w:rsidRPr="004A0097">
        <w:rPr>
          <w:rFonts w:ascii="Arial" w:eastAsia="TimesNewRomanPSMT" w:hAnsi="Arial" w:cs="Arial"/>
          <w:b/>
          <w:bCs/>
          <w:i/>
          <w:color w:val="000000" w:themeColor="text1"/>
        </w:rPr>
        <w:t xml:space="preserve">ПОДАЦИ О ПОДИЗВОЂАЧУ </w:t>
      </w:r>
    </w:p>
    <w:p w:rsidR="00524AA7" w:rsidRPr="004A0097" w:rsidRDefault="00524AA7" w:rsidP="00524AA7">
      <w:pPr>
        <w:jc w:val="both"/>
        <w:rPr>
          <w:color w:val="000000" w:themeColor="text1"/>
        </w:rPr>
      </w:pPr>
      <w:r w:rsidRPr="004A0097">
        <w:rPr>
          <w:rFonts w:ascii="Arial" w:eastAsia="TimesNewRomanPSMT" w:hAnsi="Arial" w:cs="Arial"/>
          <w:b/>
          <w:bCs/>
          <w:i/>
          <w:color w:val="000000" w:themeColor="text1"/>
        </w:rPr>
        <w:tab/>
      </w:r>
    </w:p>
    <w:tbl>
      <w:tblPr>
        <w:tblW w:w="0" w:type="auto"/>
        <w:tblInd w:w="-15" w:type="dxa"/>
        <w:tblLayout w:type="fixed"/>
        <w:tblLook w:val="04A0"/>
      </w:tblPr>
      <w:tblGrid>
        <w:gridCol w:w="465"/>
        <w:gridCol w:w="4219"/>
        <w:gridCol w:w="4588"/>
      </w:tblGrid>
      <w:tr w:rsidR="00524AA7" w:rsidRPr="004A0097" w:rsidTr="00277581">
        <w:tc>
          <w:tcPr>
            <w:tcW w:w="465" w:type="dxa"/>
            <w:tcBorders>
              <w:top w:val="single" w:sz="4" w:space="0" w:color="000000"/>
              <w:left w:val="single" w:sz="4" w:space="0" w:color="000000"/>
              <w:bottom w:val="single" w:sz="4" w:space="0" w:color="000000"/>
              <w:right w:val="nil"/>
            </w:tcBorders>
          </w:tcPr>
          <w:p w:rsidR="00524AA7" w:rsidRPr="004A0097" w:rsidRDefault="00524AA7" w:rsidP="00277581">
            <w:pPr>
              <w:snapToGrid w:val="0"/>
              <w:jc w:val="both"/>
              <w:rPr>
                <w:color w:val="000000" w:themeColor="text1"/>
              </w:rPr>
            </w:pPr>
          </w:p>
          <w:p w:rsidR="00524AA7" w:rsidRPr="004A0097" w:rsidRDefault="00524AA7" w:rsidP="00277581">
            <w:pPr>
              <w:jc w:val="both"/>
              <w:rPr>
                <w:rFonts w:ascii="Arial" w:eastAsia="TimesNewRomanPSMT" w:hAnsi="Arial" w:cs="Arial"/>
                <w:bCs/>
                <w:i/>
                <w:color w:val="000000" w:themeColor="text1"/>
              </w:rPr>
            </w:pPr>
            <w:r w:rsidRPr="004A0097">
              <w:rPr>
                <w:rFonts w:ascii="Arial" w:eastAsia="TimesNewRomanPSMT" w:hAnsi="Arial" w:cs="Arial"/>
                <w:bCs/>
                <w:i/>
                <w:color w:val="000000" w:themeColor="text1"/>
              </w:rPr>
              <w:t>1)</w:t>
            </w:r>
          </w:p>
        </w:tc>
        <w:tc>
          <w:tcPr>
            <w:tcW w:w="4219" w:type="dxa"/>
            <w:tcBorders>
              <w:top w:val="single" w:sz="4" w:space="0" w:color="000000"/>
              <w:left w:val="single" w:sz="4" w:space="0" w:color="000000"/>
              <w:bottom w:val="single" w:sz="4" w:space="0" w:color="000000"/>
              <w:right w:val="nil"/>
            </w:tcBorders>
          </w:tcPr>
          <w:p w:rsidR="00524AA7" w:rsidRPr="004A0097" w:rsidRDefault="00524AA7" w:rsidP="00277581">
            <w:pPr>
              <w:snapToGrid w:val="0"/>
              <w:jc w:val="both"/>
              <w:rPr>
                <w:rFonts w:ascii="Arial" w:eastAsia="TimesNewRomanPSMT" w:hAnsi="Arial" w:cs="Arial"/>
                <w:bCs/>
                <w:i/>
                <w:color w:val="000000" w:themeColor="text1"/>
              </w:rPr>
            </w:pPr>
          </w:p>
          <w:p w:rsidR="00524AA7" w:rsidRPr="004A0097" w:rsidRDefault="00524AA7" w:rsidP="00277581">
            <w:pPr>
              <w:jc w:val="both"/>
              <w:rPr>
                <w:rFonts w:ascii="Arial" w:eastAsia="TimesNewRomanPSMT" w:hAnsi="Arial" w:cs="Arial"/>
                <w:b/>
                <w:bCs/>
                <w:color w:val="000000" w:themeColor="text1"/>
              </w:rPr>
            </w:pPr>
            <w:r w:rsidRPr="004A0097">
              <w:rPr>
                <w:rFonts w:ascii="Arial" w:eastAsia="TimesNewRomanPSMT" w:hAnsi="Arial" w:cs="Arial"/>
                <w:bCs/>
                <w:i/>
                <w:color w:val="000000" w:themeColor="text1"/>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tcPr>
          <w:p w:rsidR="00524AA7" w:rsidRPr="004A0097" w:rsidRDefault="00524AA7" w:rsidP="00277581">
            <w:pPr>
              <w:snapToGrid w:val="0"/>
              <w:jc w:val="both"/>
              <w:rPr>
                <w:rFonts w:ascii="Arial" w:eastAsia="TimesNewRomanPSMT" w:hAnsi="Arial" w:cs="Arial"/>
                <w:b/>
                <w:bCs/>
                <w:color w:val="000000" w:themeColor="text1"/>
              </w:rPr>
            </w:pPr>
          </w:p>
        </w:tc>
      </w:tr>
      <w:tr w:rsidR="00524AA7" w:rsidRPr="004A0097" w:rsidTr="00277581">
        <w:tc>
          <w:tcPr>
            <w:tcW w:w="465" w:type="dxa"/>
            <w:tcBorders>
              <w:top w:val="single" w:sz="4" w:space="0" w:color="000000"/>
              <w:left w:val="single" w:sz="4" w:space="0" w:color="000000"/>
              <w:bottom w:val="single" w:sz="4" w:space="0" w:color="000000"/>
              <w:right w:val="nil"/>
            </w:tcBorders>
          </w:tcPr>
          <w:p w:rsidR="00524AA7" w:rsidRPr="004A0097" w:rsidRDefault="00524AA7" w:rsidP="00277581">
            <w:pPr>
              <w:snapToGrid w:val="0"/>
              <w:jc w:val="both"/>
              <w:rPr>
                <w:rFonts w:ascii="Arial" w:eastAsia="TimesNewRomanPSMT" w:hAnsi="Arial" w:cs="Arial"/>
                <w:bCs/>
                <w:i/>
                <w:color w:val="000000" w:themeColor="text1"/>
              </w:rPr>
            </w:pPr>
          </w:p>
          <w:p w:rsidR="00524AA7" w:rsidRPr="004A0097" w:rsidRDefault="00524AA7" w:rsidP="00277581">
            <w:pPr>
              <w:jc w:val="both"/>
              <w:rPr>
                <w:rFonts w:ascii="Arial" w:eastAsia="TimesNewRomanPSMT" w:hAnsi="Arial" w:cs="Arial"/>
                <w:bCs/>
                <w:i/>
                <w:color w:val="000000" w:themeColor="text1"/>
              </w:rPr>
            </w:pPr>
          </w:p>
        </w:tc>
        <w:tc>
          <w:tcPr>
            <w:tcW w:w="4219" w:type="dxa"/>
            <w:tcBorders>
              <w:top w:val="single" w:sz="4" w:space="0" w:color="000000"/>
              <w:left w:val="single" w:sz="4" w:space="0" w:color="000000"/>
              <w:bottom w:val="single" w:sz="4" w:space="0" w:color="000000"/>
              <w:right w:val="nil"/>
            </w:tcBorders>
          </w:tcPr>
          <w:p w:rsidR="00524AA7" w:rsidRPr="004A0097" w:rsidRDefault="00524AA7" w:rsidP="00277581">
            <w:pPr>
              <w:snapToGrid w:val="0"/>
              <w:jc w:val="both"/>
              <w:rPr>
                <w:rFonts w:ascii="Arial" w:eastAsia="TimesNewRomanPSMT" w:hAnsi="Arial" w:cs="Arial"/>
                <w:bCs/>
                <w:i/>
                <w:color w:val="000000" w:themeColor="text1"/>
              </w:rPr>
            </w:pPr>
          </w:p>
          <w:p w:rsidR="00524AA7" w:rsidRPr="004A0097" w:rsidRDefault="00524AA7" w:rsidP="00277581">
            <w:pPr>
              <w:jc w:val="both"/>
              <w:rPr>
                <w:rFonts w:ascii="Arial" w:eastAsia="TimesNewRomanPSMT" w:hAnsi="Arial" w:cs="Arial"/>
                <w:b/>
                <w:bCs/>
                <w:color w:val="000000" w:themeColor="text1"/>
              </w:rPr>
            </w:pPr>
            <w:r w:rsidRPr="004A0097">
              <w:rPr>
                <w:rFonts w:ascii="Arial" w:eastAsia="TimesNewRomanPSMT" w:hAnsi="Arial" w:cs="Arial"/>
                <w:bCs/>
                <w:i/>
                <w:color w:val="000000" w:themeColor="text1"/>
              </w:rPr>
              <w:t>Адреса:</w:t>
            </w:r>
          </w:p>
        </w:tc>
        <w:tc>
          <w:tcPr>
            <w:tcW w:w="4588" w:type="dxa"/>
            <w:tcBorders>
              <w:top w:val="single" w:sz="4" w:space="0" w:color="000000"/>
              <w:left w:val="single" w:sz="4" w:space="0" w:color="000000"/>
              <w:bottom w:val="single" w:sz="4" w:space="0" w:color="000000"/>
              <w:right w:val="single" w:sz="4" w:space="0" w:color="000000"/>
            </w:tcBorders>
          </w:tcPr>
          <w:p w:rsidR="00524AA7" w:rsidRPr="004A0097" w:rsidRDefault="00524AA7" w:rsidP="00277581">
            <w:pPr>
              <w:snapToGrid w:val="0"/>
              <w:jc w:val="both"/>
              <w:rPr>
                <w:rFonts w:ascii="Arial" w:eastAsia="TimesNewRomanPSMT" w:hAnsi="Arial" w:cs="Arial"/>
                <w:b/>
                <w:bCs/>
                <w:color w:val="000000" w:themeColor="text1"/>
              </w:rPr>
            </w:pPr>
          </w:p>
        </w:tc>
      </w:tr>
      <w:tr w:rsidR="00524AA7" w:rsidRPr="004A0097" w:rsidTr="00277581">
        <w:tc>
          <w:tcPr>
            <w:tcW w:w="465" w:type="dxa"/>
            <w:tcBorders>
              <w:top w:val="single" w:sz="4" w:space="0" w:color="000000"/>
              <w:left w:val="single" w:sz="4" w:space="0" w:color="000000"/>
              <w:bottom w:val="single" w:sz="4" w:space="0" w:color="000000"/>
              <w:right w:val="nil"/>
            </w:tcBorders>
          </w:tcPr>
          <w:p w:rsidR="00524AA7" w:rsidRPr="004A0097" w:rsidRDefault="00524AA7" w:rsidP="00277581">
            <w:pPr>
              <w:snapToGrid w:val="0"/>
              <w:jc w:val="both"/>
              <w:rPr>
                <w:rFonts w:ascii="Arial" w:eastAsia="TimesNewRomanPSMT" w:hAnsi="Arial" w:cs="Arial"/>
                <w:bCs/>
                <w:i/>
                <w:color w:val="000000" w:themeColor="text1"/>
              </w:rPr>
            </w:pPr>
          </w:p>
          <w:p w:rsidR="00524AA7" w:rsidRPr="004A0097" w:rsidRDefault="00524AA7" w:rsidP="00277581">
            <w:pPr>
              <w:jc w:val="both"/>
              <w:rPr>
                <w:rFonts w:ascii="Arial" w:eastAsia="TimesNewRomanPSMT" w:hAnsi="Arial" w:cs="Arial"/>
                <w:bCs/>
                <w:i/>
                <w:color w:val="000000" w:themeColor="text1"/>
              </w:rPr>
            </w:pPr>
          </w:p>
        </w:tc>
        <w:tc>
          <w:tcPr>
            <w:tcW w:w="4219" w:type="dxa"/>
            <w:tcBorders>
              <w:top w:val="single" w:sz="4" w:space="0" w:color="000000"/>
              <w:left w:val="single" w:sz="4" w:space="0" w:color="000000"/>
              <w:bottom w:val="single" w:sz="4" w:space="0" w:color="000000"/>
              <w:right w:val="nil"/>
            </w:tcBorders>
          </w:tcPr>
          <w:p w:rsidR="00524AA7" w:rsidRPr="004A0097" w:rsidRDefault="00524AA7" w:rsidP="00277581">
            <w:pPr>
              <w:snapToGrid w:val="0"/>
              <w:jc w:val="both"/>
              <w:rPr>
                <w:rFonts w:ascii="Arial" w:eastAsia="TimesNewRomanPSMT" w:hAnsi="Arial" w:cs="Arial"/>
                <w:bCs/>
                <w:i/>
                <w:color w:val="000000" w:themeColor="text1"/>
              </w:rPr>
            </w:pPr>
          </w:p>
          <w:p w:rsidR="00524AA7" w:rsidRPr="004A0097" w:rsidRDefault="00524AA7" w:rsidP="00277581">
            <w:pPr>
              <w:jc w:val="both"/>
              <w:rPr>
                <w:rFonts w:ascii="Arial" w:eastAsia="TimesNewRomanPSMT" w:hAnsi="Arial" w:cs="Arial"/>
                <w:b/>
                <w:bCs/>
                <w:color w:val="000000" w:themeColor="text1"/>
              </w:rPr>
            </w:pPr>
            <w:r w:rsidRPr="004A0097">
              <w:rPr>
                <w:rFonts w:ascii="Arial" w:eastAsia="TimesNewRomanPSMT" w:hAnsi="Arial" w:cs="Arial"/>
                <w:bCs/>
                <w:i/>
                <w:color w:val="000000" w:themeColor="text1"/>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524AA7" w:rsidRPr="004A0097" w:rsidRDefault="00524AA7" w:rsidP="00277581">
            <w:pPr>
              <w:snapToGrid w:val="0"/>
              <w:jc w:val="both"/>
              <w:rPr>
                <w:rFonts w:ascii="Arial" w:eastAsia="TimesNewRomanPSMT" w:hAnsi="Arial" w:cs="Arial"/>
                <w:b/>
                <w:bCs/>
                <w:color w:val="000000" w:themeColor="text1"/>
              </w:rPr>
            </w:pPr>
          </w:p>
        </w:tc>
      </w:tr>
      <w:tr w:rsidR="00524AA7" w:rsidRPr="004A0097" w:rsidTr="00277581">
        <w:tc>
          <w:tcPr>
            <w:tcW w:w="465" w:type="dxa"/>
            <w:tcBorders>
              <w:top w:val="single" w:sz="4" w:space="0" w:color="000000"/>
              <w:left w:val="single" w:sz="4" w:space="0" w:color="000000"/>
              <w:bottom w:val="single" w:sz="4" w:space="0" w:color="000000"/>
              <w:right w:val="nil"/>
            </w:tcBorders>
          </w:tcPr>
          <w:p w:rsidR="00524AA7" w:rsidRPr="004A0097" w:rsidRDefault="00524AA7" w:rsidP="00277581">
            <w:pPr>
              <w:snapToGrid w:val="0"/>
              <w:jc w:val="both"/>
              <w:rPr>
                <w:rFonts w:ascii="Arial" w:eastAsia="TimesNewRomanPSMT" w:hAnsi="Arial" w:cs="Arial"/>
                <w:bCs/>
                <w:i/>
                <w:color w:val="000000" w:themeColor="text1"/>
              </w:rPr>
            </w:pPr>
          </w:p>
          <w:p w:rsidR="00524AA7" w:rsidRPr="004A0097" w:rsidRDefault="00524AA7" w:rsidP="00277581">
            <w:pPr>
              <w:jc w:val="both"/>
              <w:rPr>
                <w:rFonts w:ascii="Arial" w:eastAsia="TimesNewRomanPSMT" w:hAnsi="Arial" w:cs="Arial"/>
                <w:bCs/>
                <w:i/>
                <w:color w:val="000000" w:themeColor="text1"/>
              </w:rPr>
            </w:pPr>
          </w:p>
        </w:tc>
        <w:tc>
          <w:tcPr>
            <w:tcW w:w="4219" w:type="dxa"/>
            <w:tcBorders>
              <w:top w:val="single" w:sz="4" w:space="0" w:color="000000"/>
              <w:left w:val="single" w:sz="4" w:space="0" w:color="000000"/>
              <w:bottom w:val="single" w:sz="4" w:space="0" w:color="000000"/>
              <w:right w:val="nil"/>
            </w:tcBorders>
          </w:tcPr>
          <w:p w:rsidR="00524AA7" w:rsidRPr="004A0097" w:rsidRDefault="00524AA7" w:rsidP="00277581">
            <w:pPr>
              <w:snapToGrid w:val="0"/>
              <w:jc w:val="both"/>
              <w:rPr>
                <w:rFonts w:ascii="Arial" w:eastAsia="TimesNewRomanPSMT" w:hAnsi="Arial" w:cs="Arial"/>
                <w:bCs/>
                <w:i/>
                <w:color w:val="000000" w:themeColor="text1"/>
              </w:rPr>
            </w:pPr>
          </w:p>
          <w:p w:rsidR="00524AA7" w:rsidRPr="004A0097" w:rsidRDefault="00524AA7" w:rsidP="00277581">
            <w:pPr>
              <w:jc w:val="both"/>
              <w:rPr>
                <w:rFonts w:ascii="Arial" w:eastAsia="TimesNewRomanPSMT" w:hAnsi="Arial" w:cs="Arial"/>
                <w:b/>
                <w:bCs/>
                <w:color w:val="000000" w:themeColor="text1"/>
              </w:rPr>
            </w:pPr>
            <w:r w:rsidRPr="004A0097">
              <w:rPr>
                <w:rFonts w:ascii="Arial" w:eastAsia="TimesNewRomanPSMT" w:hAnsi="Arial" w:cs="Arial"/>
                <w:bCs/>
                <w:i/>
                <w:color w:val="000000" w:themeColor="text1"/>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524AA7" w:rsidRPr="004A0097" w:rsidRDefault="00524AA7" w:rsidP="00277581">
            <w:pPr>
              <w:snapToGrid w:val="0"/>
              <w:jc w:val="both"/>
              <w:rPr>
                <w:rFonts w:ascii="Arial" w:eastAsia="TimesNewRomanPSMT" w:hAnsi="Arial" w:cs="Arial"/>
                <w:b/>
                <w:bCs/>
                <w:color w:val="000000" w:themeColor="text1"/>
              </w:rPr>
            </w:pPr>
          </w:p>
        </w:tc>
      </w:tr>
      <w:tr w:rsidR="00524AA7" w:rsidRPr="004A0097" w:rsidTr="00277581">
        <w:tc>
          <w:tcPr>
            <w:tcW w:w="465" w:type="dxa"/>
            <w:tcBorders>
              <w:top w:val="single" w:sz="4" w:space="0" w:color="000000"/>
              <w:left w:val="single" w:sz="4" w:space="0" w:color="000000"/>
              <w:bottom w:val="single" w:sz="4" w:space="0" w:color="000000"/>
              <w:right w:val="nil"/>
            </w:tcBorders>
          </w:tcPr>
          <w:p w:rsidR="00524AA7" w:rsidRPr="004A0097" w:rsidRDefault="00524AA7" w:rsidP="00277581">
            <w:pPr>
              <w:snapToGrid w:val="0"/>
              <w:jc w:val="both"/>
              <w:rPr>
                <w:rFonts w:ascii="Arial" w:eastAsia="TimesNewRomanPSMT" w:hAnsi="Arial" w:cs="Arial"/>
                <w:bCs/>
                <w:i/>
                <w:color w:val="000000" w:themeColor="text1"/>
              </w:rPr>
            </w:pPr>
          </w:p>
        </w:tc>
        <w:tc>
          <w:tcPr>
            <w:tcW w:w="4219" w:type="dxa"/>
            <w:tcBorders>
              <w:top w:val="single" w:sz="4" w:space="0" w:color="000000"/>
              <w:left w:val="single" w:sz="4" w:space="0" w:color="000000"/>
              <w:bottom w:val="single" w:sz="4" w:space="0" w:color="000000"/>
              <w:right w:val="nil"/>
            </w:tcBorders>
          </w:tcPr>
          <w:p w:rsidR="00524AA7" w:rsidRPr="004A0097" w:rsidRDefault="00524AA7" w:rsidP="00277581">
            <w:pPr>
              <w:snapToGrid w:val="0"/>
              <w:jc w:val="both"/>
              <w:rPr>
                <w:rFonts w:ascii="Arial" w:eastAsia="TimesNewRomanPSMT" w:hAnsi="Arial" w:cs="Arial"/>
                <w:bCs/>
                <w:i/>
                <w:color w:val="000000" w:themeColor="text1"/>
              </w:rPr>
            </w:pPr>
          </w:p>
          <w:p w:rsidR="00524AA7" w:rsidRPr="004A0097" w:rsidRDefault="00524AA7" w:rsidP="00277581">
            <w:pPr>
              <w:jc w:val="both"/>
              <w:rPr>
                <w:rFonts w:ascii="Arial" w:eastAsia="TimesNewRomanPSMT" w:hAnsi="Arial" w:cs="Arial"/>
                <w:b/>
                <w:bCs/>
                <w:color w:val="000000" w:themeColor="text1"/>
              </w:rPr>
            </w:pPr>
            <w:r w:rsidRPr="004A0097">
              <w:rPr>
                <w:rFonts w:ascii="Arial" w:eastAsia="TimesNewRomanPSMT" w:hAnsi="Arial" w:cs="Arial"/>
                <w:bCs/>
                <w:i/>
                <w:color w:val="000000" w:themeColor="text1"/>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524AA7" w:rsidRPr="004A0097" w:rsidRDefault="00524AA7" w:rsidP="00277581">
            <w:pPr>
              <w:snapToGrid w:val="0"/>
              <w:jc w:val="both"/>
              <w:rPr>
                <w:rFonts w:ascii="Arial" w:eastAsia="TimesNewRomanPSMT" w:hAnsi="Arial" w:cs="Arial"/>
                <w:b/>
                <w:bCs/>
                <w:color w:val="000000" w:themeColor="text1"/>
              </w:rPr>
            </w:pPr>
          </w:p>
        </w:tc>
      </w:tr>
      <w:tr w:rsidR="00524AA7" w:rsidRPr="004A0097" w:rsidTr="00277581">
        <w:tc>
          <w:tcPr>
            <w:tcW w:w="465" w:type="dxa"/>
            <w:tcBorders>
              <w:top w:val="single" w:sz="4" w:space="0" w:color="000000"/>
              <w:left w:val="single" w:sz="4" w:space="0" w:color="000000"/>
              <w:bottom w:val="single" w:sz="4" w:space="0" w:color="000000"/>
              <w:right w:val="nil"/>
            </w:tcBorders>
          </w:tcPr>
          <w:p w:rsidR="00524AA7" w:rsidRPr="004A0097" w:rsidRDefault="00524AA7" w:rsidP="00277581">
            <w:pPr>
              <w:snapToGrid w:val="0"/>
              <w:jc w:val="both"/>
              <w:rPr>
                <w:rFonts w:ascii="Arial" w:eastAsia="TimesNewRomanPSMT" w:hAnsi="Arial" w:cs="Arial"/>
                <w:bCs/>
                <w:i/>
                <w:color w:val="000000" w:themeColor="text1"/>
              </w:rPr>
            </w:pPr>
          </w:p>
        </w:tc>
        <w:tc>
          <w:tcPr>
            <w:tcW w:w="4219" w:type="dxa"/>
            <w:tcBorders>
              <w:top w:val="single" w:sz="4" w:space="0" w:color="000000"/>
              <w:left w:val="single" w:sz="4" w:space="0" w:color="000000"/>
              <w:bottom w:val="single" w:sz="4" w:space="0" w:color="000000"/>
              <w:right w:val="nil"/>
            </w:tcBorders>
          </w:tcPr>
          <w:p w:rsidR="00524AA7" w:rsidRPr="004A0097" w:rsidRDefault="00524AA7" w:rsidP="00277581">
            <w:pPr>
              <w:snapToGrid w:val="0"/>
              <w:jc w:val="both"/>
              <w:rPr>
                <w:rFonts w:ascii="Arial" w:eastAsia="TimesNewRomanPSMT" w:hAnsi="Arial" w:cs="Arial"/>
                <w:bCs/>
                <w:i/>
                <w:color w:val="000000" w:themeColor="text1"/>
                <w:lang w:val="ru-RU"/>
              </w:rPr>
            </w:pPr>
          </w:p>
          <w:p w:rsidR="00524AA7" w:rsidRPr="004A0097" w:rsidRDefault="00524AA7" w:rsidP="00277581">
            <w:pPr>
              <w:jc w:val="both"/>
              <w:rPr>
                <w:rFonts w:ascii="Arial" w:eastAsia="TimesNewRomanPSMT" w:hAnsi="Arial" w:cs="Arial"/>
                <w:b/>
                <w:bCs/>
                <w:color w:val="000000" w:themeColor="text1"/>
                <w:lang w:val="ru-RU"/>
              </w:rPr>
            </w:pPr>
            <w:r w:rsidRPr="004A0097">
              <w:rPr>
                <w:rFonts w:ascii="Arial" w:eastAsia="TimesNewRomanPSMT" w:hAnsi="Arial" w:cs="Arial"/>
                <w:bCs/>
                <w:i/>
                <w:color w:val="000000" w:themeColor="text1"/>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524AA7" w:rsidRPr="004A0097" w:rsidRDefault="00524AA7" w:rsidP="00277581">
            <w:pPr>
              <w:snapToGrid w:val="0"/>
              <w:jc w:val="both"/>
              <w:rPr>
                <w:rFonts w:ascii="Arial" w:eastAsia="TimesNewRomanPSMT" w:hAnsi="Arial" w:cs="Arial"/>
                <w:b/>
                <w:bCs/>
                <w:color w:val="000000" w:themeColor="text1"/>
                <w:lang w:val="ru-RU"/>
              </w:rPr>
            </w:pPr>
          </w:p>
        </w:tc>
      </w:tr>
      <w:tr w:rsidR="00524AA7" w:rsidRPr="004A0097" w:rsidTr="00277581">
        <w:tc>
          <w:tcPr>
            <w:tcW w:w="465" w:type="dxa"/>
            <w:tcBorders>
              <w:top w:val="single" w:sz="4" w:space="0" w:color="000000"/>
              <w:left w:val="single" w:sz="4" w:space="0" w:color="000000"/>
              <w:bottom w:val="single" w:sz="4" w:space="0" w:color="000000"/>
              <w:right w:val="nil"/>
            </w:tcBorders>
          </w:tcPr>
          <w:p w:rsidR="00524AA7" w:rsidRPr="004A0097" w:rsidRDefault="00524AA7" w:rsidP="00277581">
            <w:pPr>
              <w:snapToGrid w:val="0"/>
              <w:jc w:val="both"/>
              <w:rPr>
                <w:rFonts w:ascii="Arial" w:eastAsia="TimesNewRomanPSMT" w:hAnsi="Arial" w:cs="Arial"/>
                <w:bCs/>
                <w:i/>
                <w:color w:val="000000" w:themeColor="text1"/>
                <w:lang w:val="ru-RU"/>
              </w:rPr>
            </w:pPr>
          </w:p>
        </w:tc>
        <w:tc>
          <w:tcPr>
            <w:tcW w:w="4219" w:type="dxa"/>
            <w:tcBorders>
              <w:top w:val="single" w:sz="4" w:space="0" w:color="000000"/>
              <w:left w:val="single" w:sz="4" w:space="0" w:color="000000"/>
              <w:bottom w:val="single" w:sz="4" w:space="0" w:color="000000"/>
              <w:right w:val="nil"/>
            </w:tcBorders>
          </w:tcPr>
          <w:p w:rsidR="00524AA7" w:rsidRPr="004A0097" w:rsidRDefault="00524AA7" w:rsidP="00277581">
            <w:pPr>
              <w:snapToGrid w:val="0"/>
              <w:jc w:val="both"/>
              <w:rPr>
                <w:rFonts w:ascii="Arial" w:eastAsia="TimesNewRomanPSMT" w:hAnsi="Arial" w:cs="Arial"/>
                <w:bCs/>
                <w:i/>
                <w:color w:val="000000" w:themeColor="text1"/>
                <w:lang w:val="ru-RU"/>
              </w:rPr>
            </w:pPr>
          </w:p>
          <w:p w:rsidR="00524AA7" w:rsidRPr="004A0097" w:rsidRDefault="00524AA7" w:rsidP="00277581">
            <w:pPr>
              <w:jc w:val="both"/>
              <w:rPr>
                <w:rFonts w:ascii="Arial" w:eastAsia="TimesNewRomanPSMT" w:hAnsi="Arial" w:cs="Arial"/>
                <w:b/>
                <w:bCs/>
                <w:color w:val="000000" w:themeColor="text1"/>
                <w:lang w:val="ru-RU"/>
              </w:rPr>
            </w:pPr>
            <w:r w:rsidRPr="004A0097">
              <w:rPr>
                <w:rFonts w:ascii="Arial" w:eastAsia="TimesNewRomanPSMT" w:hAnsi="Arial" w:cs="Arial"/>
                <w:bCs/>
                <w:i/>
                <w:color w:val="000000" w:themeColor="text1"/>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524AA7" w:rsidRPr="004A0097" w:rsidRDefault="00524AA7" w:rsidP="00277581">
            <w:pPr>
              <w:snapToGrid w:val="0"/>
              <w:jc w:val="both"/>
              <w:rPr>
                <w:rFonts w:ascii="Arial" w:eastAsia="TimesNewRomanPSMT" w:hAnsi="Arial" w:cs="Arial"/>
                <w:b/>
                <w:bCs/>
                <w:color w:val="000000" w:themeColor="text1"/>
                <w:lang w:val="ru-RU"/>
              </w:rPr>
            </w:pPr>
          </w:p>
        </w:tc>
      </w:tr>
      <w:tr w:rsidR="00524AA7" w:rsidRPr="004A0097" w:rsidTr="00277581">
        <w:tc>
          <w:tcPr>
            <w:tcW w:w="465" w:type="dxa"/>
            <w:tcBorders>
              <w:top w:val="single" w:sz="4" w:space="0" w:color="000000"/>
              <w:left w:val="single" w:sz="4" w:space="0" w:color="000000"/>
              <w:bottom w:val="single" w:sz="4" w:space="0" w:color="000000"/>
              <w:right w:val="nil"/>
            </w:tcBorders>
          </w:tcPr>
          <w:p w:rsidR="00524AA7" w:rsidRPr="004A0097" w:rsidRDefault="00524AA7" w:rsidP="00277581">
            <w:pPr>
              <w:snapToGrid w:val="0"/>
              <w:jc w:val="both"/>
              <w:rPr>
                <w:rFonts w:ascii="Arial" w:eastAsia="TimesNewRomanPSMT" w:hAnsi="Arial" w:cs="Arial"/>
                <w:bCs/>
                <w:i/>
                <w:color w:val="000000" w:themeColor="text1"/>
                <w:lang w:val="ru-RU"/>
              </w:rPr>
            </w:pPr>
          </w:p>
          <w:p w:rsidR="00524AA7" w:rsidRPr="004A0097" w:rsidRDefault="00524AA7" w:rsidP="00277581">
            <w:pPr>
              <w:jc w:val="both"/>
              <w:rPr>
                <w:rFonts w:ascii="Arial" w:eastAsia="TimesNewRomanPSMT" w:hAnsi="Arial" w:cs="Arial"/>
                <w:bCs/>
                <w:i/>
                <w:color w:val="000000" w:themeColor="text1"/>
              </w:rPr>
            </w:pPr>
            <w:r w:rsidRPr="004A0097">
              <w:rPr>
                <w:rFonts w:ascii="Arial" w:eastAsia="TimesNewRomanPSMT" w:hAnsi="Arial" w:cs="Arial"/>
                <w:bCs/>
                <w:i/>
                <w:color w:val="000000" w:themeColor="text1"/>
              </w:rPr>
              <w:t>2)</w:t>
            </w:r>
          </w:p>
        </w:tc>
        <w:tc>
          <w:tcPr>
            <w:tcW w:w="4219" w:type="dxa"/>
            <w:tcBorders>
              <w:top w:val="single" w:sz="4" w:space="0" w:color="000000"/>
              <w:left w:val="single" w:sz="4" w:space="0" w:color="000000"/>
              <w:bottom w:val="single" w:sz="4" w:space="0" w:color="000000"/>
              <w:right w:val="nil"/>
            </w:tcBorders>
          </w:tcPr>
          <w:p w:rsidR="00524AA7" w:rsidRPr="004A0097" w:rsidRDefault="00524AA7" w:rsidP="00277581">
            <w:pPr>
              <w:snapToGrid w:val="0"/>
              <w:jc w:val="both"/>
              <w:rPr>
                <w:rFonts w:ascii="Arial" w:eastAsia="TimesNewRomanPSMT" w:hAnsi="Arial" w:cs="Arial"/>
                <w:bCs/>
                <w:i/>
                <w:color w:val="000000" w:themeColor="text1"/>
              </w:rPr>
            </w:pPr>
          </w:p>
          <w:p w:rsidR="00524AA7" w:rsidRPr="004A0097" w:rsidRDefault="00524AA7" w:rsidP="00277581">
            <w:pPr>
              <w:jc w:val="both"/>
              <w:rPr>
                <w:rFonts w:ascii="Arial" w:eastAsia="TimesNewRomanPSMT" w:hAnsi="Arial" w:cs="Arial"/>
                <w:b/>
                <w:bCs/>
                <w:color w:val="000000" w:themeColor="text1"/>
              </w:rPr>
            </w:pPr>
            <w:r w:rsidRPr="004A0097">
              <w:rPr>
                <w:rFonts w:ascii="Arial" w:eastAsia="TimesNewRomanPSMT" w:hAnsi="Arial" w:cs="Arial"/>
                <w:bCs/>
                <w:i/>
                <w:color w:val="000000" w:themeColor="text1"/>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tcPr>
          <w:p w:rsidR="00524AA7" w:rsidRPr="004A0097" w:rsidRDefault="00524AA7" w:rsidP="00277581">
            <w:pPr>
              <w:snapToGrid w:val="0"/>
              <w:jc w:val="both"/>
              <w:rPr>
                <w:rFonts w:ascii="Arial" w:eastAsia="TimesNewRomanPSMT" w:hAnsi="Arial" w:cs="Arial"/>
                <w:b/>
                <w:bCs/>
                <w:color w:val="000000" w:themeColor="text1"/>
              </w:rPr>
            </w:pPr>
          </w:p>
        </w:tc>
      </w:tr>
      <w:tr w:rsidR="00524AA7" w:rsidRPr="004A0097" w:rsidTr="00277581">
        <w:tc>
          <w:tcPr>
            <w:tcW w:w="465" w:type="dxa"/>
            <w:tcBorders>
              <w:top w:val="single" w:sz="4" w:space="0" w:color="000000"/>
              <w:left w:val="single" w:sz="4" w:space="0" w:color="000000"/>
              <w:bottom w:val="single" w:sz="4" w:space="0" w:color="000000"/>
              <w:right w:val="nil"/>
            </w:tcBorders>
          </w:tcPr>
          <w:p w:rsidR="00524AA7" w:rsidRPr="004A0097" w:rsidRDefault="00524AA7" w:rsidP="00277581">
            <w:pPr>
              <w:snapToGrid w:val="0"/>
              <w:jc w:val="both"/>
              <w:rPr>
                <w:rFonts w:ascii="Arial" w:eastAsia="TimesNewRomanPSMT" w:hAnsi="Arial" w:cs="Arial"/>
                <w:bCs/>
                <w:i/>
                <w:color w:val="000000" w:themeColor="text1"/>
              </w:rPr>
            </w:pPr>
          </w:p>
          <w:p w:rsidR="00524AA7" w:rsidRPr="004A0097" w:rsidRDefault="00524AA7" w:rsidP="00277581">
            <w:pPr>
              <w:jc w:val="both"/>
              <w:rPr>
                <w:rFonts w:ascii="Arial" w:eastAsia="TimesNewRomanPSMT" w:hAnsi="Arial" w:cs="Arial"/>
                <w:bCs/>
                <w:i/>
                <w:color w:val="000000" w:themeColor="text1"/>
              </w:rPr>
            </w:pPr>
          </w:p>
        </w:tc>
        <w:tc>
          <w:tcPr>
            <w:tcW w:w="4219" w:type="dxa"/>
            <w:tcBorders>
              <w:top w:val="single" w:sz="4" w:space="0" w:color="000000"/>
              <w:left w:val="single" w:sz="4" w:space="0" w:color="000000"/>
              <w:bottom w:val="single" w:sz="4" w:space="0" w:color="000000"/>
              <w:right w:val="nil"/>
            </w:tcBorders>
          </w:tcPr>
          <w:p w:rsidR="00524AA7" w:rsidRPr="004A0097" w:rsidRDefault="00524AA7" w:rsidP="00277581">
            <w:pPr>
              <w:snapToGrid w:val="0"/>
              <w:jc w:val="both"/>
              <w:rPr>
                <w:rFonts w:ascii="Arial" w:eastAsia="TimesNewRomanPSMT" w:hAnsi="Arial" w:cs="Arial"/>
                <w:bCs/>
                <w:i/>
                <w:color w:val="000000" w:themeColor="text1"/>
              </w:rPr>
            </w:pPr>
          </w:p>
          <w:p w:rsidR="00524AA7" w:rsidRPr="004A0097" w:rsidRDefault="00524AA7" w:rsidP="00277581">
            <w:pPr>
              <w:jc w:val="both"/>
              <w:rPr>
                <w:rFonts w:ascii="Arial" w:eastAsia="TimesNewRomanPSMT" w:hAnsi="Arial" w:cs="Arial"/>
                <w:b/>
                <w:bCs/>
                <w:color w:val="000000" w:themeColor="text1"/>
              </w:rPr>
            </w:pPr>
            <w:r w:rsidRPr="004A0097">
              <w:rPr>
                <w:rFonts w:ascii="Arial" w:eastAsia="TimesNewRomanPSMT" w:hAnsi="Arial" w:cs="Arial"/>
                <w:bCs/>
                <w:i/>
                <w:color w:val="000000" w:themeColor="text1"/>
              </w:rPr>
              <w:t>Адреса:</w:t>
            </w:r>
          </w:p>
        </w:tc>
        <w:tc>
          <w:tcPr>
            <w:tcW w:w="4588" w:type="dxa"/>
            <w:tcBorders>
              <w:top w:val="single" w:sz="4" w:space="0" w:color="000000"/>
              <w:left w:val="single" w:sz="4" w:space="0" w:color="000000"/>
              <w:bottom w:val="single" w:sz="4" w:space="0" w:color="000000"/>
              <w:right w:val="single" w:sz="4" w:space="0" w:color="000000"/>
            </w:tcBorders>
          </w:tcPr>
          <w:p w:rsidR="00524AA7" w:rsidRPr="004A0097" w:rsidRDefault="00524AA7" w:rsidP="00277581">
            <w:pPr>
              <w:snapToGrid w:val="0"/>
              <w:jc w:val="both"/>
              <w:rPr>
                <w:rFonts w:ascii="Arial" w:eastAsia="TimesNewRomanPSMT" w:hAnsi="Arial" w:cs="Arial"/>
                <w:b/>
                <w:bCs/>
                <w:color w:val="000000" w:themeColor="text1"/>
              </w:rPr>
            </w:pPr>
          </w:p>
        </w:tc>
      </w:tr>
      <w:tr w:rsidR="00524AA7" w:rsidRPr="004A0097" w:rsidTr="00277581">
        <w:tc>
          <w:tcPr>
            <w:tcW w:w="465" w:type="dxa"/>
            <w:tcBorders>
              <w:top w:val="single" w:sz="4" w:space="0" w:color="000000"/>
              <w:left w:val="single" w:sz="4" w:space="0" w:color="000000"/>
              <w:bottom w:val="single" w:sz="4" w:space="0" w:color="000000"/>
              <w:right w:val="nil"/>
            </w:tcBorders>
          </w:tcPr>
          <w:p w:rsidR="00524AA7" w:rsidRPr="004A0097" w:rsidRDefault="00524AA7" w:rsidP="00277581">
            <w:pPr>
              <w:snapToGrid w:val="0"/>
              <w:jc w:val="both"/>
              <w:rPr>
                <w:rFonts w:ascii="Arial" w:eastAsia="TimesNewRomanPSMT" w:hAnsi="Arial" w:cs="Arial"/>
                <w:bCs/>
                <w:i/>
                <w:color w:val="000000" w:themeColor="text1"/>
              </w:rPr>
            </w:pPr>
          </w:p>
          <w:p w:rsidR="00524AA7" w:rsidRPr="004A0097" w:rsidRDefault="00524AA7" w:rsidP="00277581">
            <w:pPr>
              <w:jc w:val="both"/>
              <w:rPr>
                <w:rFonts w:ascii="Arial" w:eastAsia="TimesNewRomanPSMT" w:hAnsi="Arial" w:cs="Arial"/>
                <w:bCs/>
                <w:i/>
                <w:color w:val="000000" w:themeColor="text1"/>
              </w:rPr>
            </w:pPr>
          </w:p>
        </w:tc>
        <w:tc>
          <w:tcPr>
            <w:tcW w:w="4219" w:type="dxa"/>
            <w:tcBorders>
              <w:top w:val="single" w:sz="4" w:space="0" w:color="000000"/>
              <w:left w:val="single" w:sz="4" w:space="0" w:color="000000"/>
              <w:bottom w:val="single" w:sz="4" w:space="0" w:color="000000"/>
              <w:right w:val="nil"/>
            </w:tcBorders>
          </w:tcPr>
          <w:p w:rsidR="00524AA7" w:rsidRPr="004A0097" w:rsidRDefault="00524AA7" w:rsidP="00277581">
            <w:pPr>
              <w:snapToGrid w:val="0"/>
              <w:jc w:val="both"/>
              <w:rPr>
                <w:rFonts w:ascii="Arial" w:eastAsia="TimesNewRomanPSMT" w:hAnsi="Arial" w:cs="Arial"/>
                <w:bCs/>
                <w:i/>
                <w:color w:val="000000" w:themeColor="text1"/>
              </w:rPr>
            </w:pPr>
          </w:p>
          <w:p w:rsidR="00524AA7" w:rsidRPr="004A0097" w:rsidRDefault="00524AA7" w:rsidP="00277581">
            <w:pPr>
              <w:jc w:val="both"/>
              <w:rPr>
                <w:rFonts w:ascii="Arial" w:eastAsia="TimesNewRomanPSMT" w:hAnsi="Arial" w:cs="Arial"/>
                <w:b/>
                <w:bCs/>
                <w:color w:val="000000" w:themeColor="text1"/>
              </w:rPr>
            </w:pPr>
            <w:r w:rsidRPr="004A0097">
              <w:rPr>
                <w:rFonts w:ascii="Arial" w:eastAsia="TimesNewRomanPSMT" w:hAnsi="Arial" w:cs="Arial"/>
                <w:bCs/>
                <w:i/>
                <w:color w:val="000000" w:themeColor="text1"/>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524AA7" w:rsidRPr="004A0097" w:rsidRDefault="00524AA7" w:rsidP="00277581">
            <w:pPr>
              <w:snapToGrid w:val="0"/>
              <w:jc w:val="both"/>
              <w:rPr>
                <w:rFonts w:ascii="Arial" w:eastAsia="TimesNewRomanPSMT" w:hAnsi="Arial" w:cs="Arial"/>
                <w:b/>
                <w:bCs/>
                <w:color w:val="000000" w:themeColor="text1"/>
              </w:rPr>
            </w:pPr>
          </w:p>
        </w:tc>
      </w:tr>
      <w:tr w:rsidR="00524AA7" w:rsidRPr="004A0097" w:rsidTr="00277581">
        <w:tc>
          <w:tcPr>
            <w:tcW w:w="465" w:type="dxa"/>
            <w:tcBorders>
              <w:top w:val="single" w:sz="4" w:space="0" w:color="000000"/>
              <w:left w:val="single" w:sz="4" w:space="0" w:color="000000"/>
              <w:bottom w:val="single" w:sz="4" w:space="0" w:color="000000"/>
              <w:right w:val="nil"/>
            </w:tcBorders>
          </w:tcPr>
          <w:p w:rsidR="00524AA7" w:rsidRPr="004A0097" w:rsidRDefault="00524AA7" w:rsidP="00277581">
            <w:pPr>
              <w:snapToGrid w:val="0"/>
              <w:jc w:val="both"/>
              <w:rPr>
                <w:rFonts w:ascii="Arial" w:eastAsia="TimesNewRomanPSMT" w:hAnsi="Arial" w:cs="Arial"/>
                <w:bCs/>
                <w:i/>
                <w:color w:val="000000" w:themeColor="text1"/>
              </w:rPr>
            </w:pPr>
          </w:p>
          <w:p w:rsidR="00524AA7" w:rsidRPr="004A0097" w:rsidRDefault="00524AA7" w:rsidP="00277581">
            <w:pPr>
              <w:jc w:val="both"/>
              <w:rPr>
                <w:rFonts w:ascii="Arial" w:eastAsia="TimesNewRomanPSMT" w:hAnsi="Arial" w:cs="Arial"/>
                <w:bCs/>
                <w:i/>
                <w:color w:val="000000" w:themeColor="text1"/>
              </w:rPr>
            </w:pPr>
          </w:p>
        </w:tc>
        <w:tc>
          <w:tcPr>
            <w:tcW w:w="4219" w:type="dxa"/>
            <w:tcBorders>
              <w:top w:val="single" w:sz="4" w:space="0" w:color="000000"/>
              <w:left w:val="single" w:sz="4" w:space="0" w:color="000000"/>
              <w:bottom w:val="single" w:sz="4" w:space="0" w:color="000000"/>
              <w:right w:val="nil"/>
            </w:tcBorders>
          </w:tcPr>
          <w:p w:rsidR="00524AA7" w:rsidRPr="004A0097" w:rsidRDefault="00524AA7" w:rsidP="00277581">
            <w:pPr>
              <w:snapToGrid w:val="0"/>
              <w:jc w:val="both"/>
              <w:rPr>
                <w:rFonts w:ascii="Arial" w:eastAsia="TimesNewRomanPSMT" w:hAnsi="Arial" w:cs="Arial"/>
                <w:bCs/>
                <w:i/>
                <w:color w:val="000000" w:themeColor="text1"/>
              </w:rPr>
            </w:pPr>
          </w:p>
          <w:p w:rsidR="00524AA7" w:rsidRPr="004A0097" w:rsidRDefault="00524AA7" w:rsidP="00277581">
            <w:pPr>
              <w:jc w:val="both"/>
              <w:rPr>
                <w:rFonts w:ascii="Arial" w:eastAsia="TimesNewRomanPSMT" w:hAnsi="Arial" w:cs="Arial"/>
                <w:b/>
                <w:bCs/>
                <w:color w:val="000000" w:themeColor="text1"/>
              </w:rPr>
            </w:pPr>
            <w:r w:rsidRPr="004A0097">
              <w:rPr>
                <w:rFonts w:ascii="Arial" w:eastAsia="TimesNewRomanPSMT" w:hAnsi="Arial" w:cs="Arial"/>
                <w:bCs/>
                <w:i/>
                <w:color w:val="000000" w:themeColor="text1"/>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524AA7" w:rsidRPr="004A0097" w:rsidRDefault="00524AA7" w:rsidP="00277581">
            <w:pPr>
              <w:snapToGrid w:val="0"/>
              <w:jc w:val="both"/>
              <w:rPr>
                <w:rFonts w:ascii="Arial" w:eastAsia="TimesNewRomanPSMT" w:hAnsi="Arial" w:cs="Arial"/>
                <w:b/>
                <w:bCs/>
                <w:color w:val="000000" w:themeColor="text1"/>
              </w:rPr>
            </w:pPr>
          </w:p>
        </w:tc>
      </w:tr>
      <w:tr w:rsidR="00524AA7" w:rsidRPr="004A0097" w:rsidTr="00277581">
        <w:tc>
          <w:tcPr>
            <w:tcW w:w="465" w:type="dxa"/>
            <w:tcBorders>
              <w:top w:val="single" w:sz="4" w:space="0" w:color="000000"/>
              <w:left w:val="single" w:sz="4" w:space="0" w:color="000000"/>
              <w:bottom w:val="single" w:sz="4" w:space="0" w:color="000000"/>
              <w:right w:val="nil"/>
            </w:tcBorders>
          </w:tcPr>
          <w:p w:rsidR="00524AA7" w:rsidRPr="004A0097" w:rsidRDefault="00524AA7" w:rsidP="00277581">
            <w:pPr>
              <w:snapToGrid w:val="0"/>
              <w:jc w:val="both"/>
              <w:rPr>
                <w:rFonts w:ascii="Arial" w:eastAsia="TimesNewRomanPSMT" w:hAnsi="Arial" w:cs="Arial"/>
                <w:bCs/>
                <w:i/>
                <w:color w:val="000000" w:themeColor="text1"/>
              </w:rPr>
            </w:pPr>
          </w:p>
        </w:tc>
        <w:tc>
          <w:tcPr>
            <w:tcW w:w="4219" w:type="dxa"/>
            <w:tcBorders>
              <w:top w:val="single" w:sz="4" w:space="0" w:color="000000"/>
              <w:left w:val="single" w:sz="4" w:space="0" w:color="000000"/>
              <w:bottom w:val="single" w:sz="4" w:space="0" w:color="000000"/>
              <w:right w:val="nil"/>
            </w:tcBorders>
          </w:tcPr>
          <w:p w:rsidR="00524AA7" w:rsidRPr="004A0097" w:rsidRDefault="00524AA7" w:rsidP="00277581">
            <w:pPr>
              <w:snapToGrid w:val="0"/>
              <w:jc w:val="both"/>
              <w:rPr>
                <w:rFonts w:ascii="Arial" w:eastAsia="TimesNewRomanPSMT" w:hAnsi="Arial" w:cs="Arial"/>
                <w:bCs/>
                <w:i/>
                <w:color w:val="000000" w:themeColor="text1"/>
              </w:rPr>
            </w:pPr>
          </w:p>
          <w:p w:rsidR="00524AA7" w:rsidRPr="004A0097" w:rsidRDefault="00524AA7" w:rsidP="00277581">
            <w:pPr>
              <w:jc w:val="both"/>
              <w:rPr>
                <w:rFonts w:ascii="Arial" w:eastAsia="TimesNewRomanPSMT" w:hAnsi="Arial" w:cs="Arial"/>
                <w:b/>
                <w:bCs/>
                <w:color w:val="000000" w:themeColor="text1"/>
              </w:rPr>
            </w:pPr>
            <w:r w:rsidRPr="004A0097">
              <w:rPr>
                <w:rFonts w:ascii="Arial" w:eastAsia="TimesNewRomanPSMT" w:hAnsi="Arial" w:cs="Arial"/>
                <w:bCs/>
                <w:i/>
                <w:color w:val="000000" w:themeColor="text1"/>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524AA7" w:rsidRPr="004A0097" w:rsidRDefault="00524AA7" w:rsidP="00277581">
            <w:pPr>
              <w:snapToGrid w:val="0"/>
              <w:jc w:val="both"/>
              <w:rPr>
                <w:rFonts w:ascii="Arial" w:eastAsia="TimesNewRomanPSMT" w:hAnsi="Arial" w:cs="Arial"/>
                <w:b/>
                <w:bCs/>
                <w:color w:val="000000" w:themeColor="text1"/>
              </w:rPr>
            </w:pPr>
          </w:p>
        </w:tc>
      </w:tr>
      <w:tr w:rsidR="00524AA7" w:rsidRPr="004A0097" w:rsidTr="00277581">
        <w:tc>
          <w:tcPr>
            <w:tcW w:w="465" w:type="dxa"/>
            <w:tcBorders>
              <w:top w:val="single" w:sz="4" w:space="0" w:color="000000"/>
              <w:left w:val="single" w:sz="4" w:space="0" w:color="000000"/>
              <w:bottom w:val="single" w:sz="4" w:space="0" w:color="000000"/>
              <w:right w:val="nil"/>
            </w:tcBorders>
          </w:tcPr>
          <w:p w:rsidR="00524AA7" w:rsidRPr="004A0097" w:rsidRDefault="00524AA7" w:rsidP="00277581">
            <w:pPr>
              <w:snapToGrid w:val="0"/>
              <w:jc w:val="both"/>
              <w:rPr>
                <w:rFonts w:ascii="Arial" w:eastAsia="TimesNewRomanPSMT" w:hAnsi="Arial" w:cs="Arial"/>
                <w:bCs/>
                <w:i/>
                <w:color w:val="000000" w:themeColor="text1"/>
              </w:rPr>
            </w:pPr>
          </w:p>
        </w:tc>
        <w:tc>
          <w:tcPr>
            <w:tcW w:w="4219" w:type="dxa"/>
            <w:tcBorders>
              <w:top w:val="single" w:sz="4" w:space="0" w:color="000000"/>
              <w:left w:val="single" w:sz="4" w:space="0" w:color="000000"/>
              <w:bottom w:val="single" w:sz="4" w:space="0" w:color="000000"/>
              <w:right w:val="nil"/>
            </w:tcBorders>
          </w:tcPr>
          <w:p w:rsidR="00524AA7" w:rsidRPr="004A0097" w:rsidRDefault="00524AA7" w:rsidP="00277581">
            <w:pPr>
              <w:snapToGrid w:val="0"/>
              <w:jc w:val="both"/>
              <w:rPr>
                <w:rFonts w:ascii="Arial" w:eastAsia="TimesNewRomanPSMT" w:hAnsi="Arial" w:cs="Arial"/>
                <w:bCs/>
                <w:i/>
                <w:color w:val="000000" w:themeColor="text1"/>
                <w:lang w:val="ru-RU"/>
              </w:rPr>
            </w:pPr>
          </w:p>
          <w:p w:rsidR="00524AA7" w:rsidRPr="004A0097" w:rsidRDefault="00524AA7" w:rsidP="00277581">
            <w:pPr>
              <w:jc w:val="both"/>
              <w:rPr>
                <w:rFonts w:ascii="Arial" w:eastAsia="TimesNewRomanPSMT" w:hAnsi="Arial" w:cs="Arial"/>
                <w:b/>
                <w:bCs/>
                <w:color w:val="000000" w:themeColor="text1"/>
                <w:lang w:val="ru-RU"/>
              </w:rPr>
            </w:pPr>
            <w:r w:rsidRPr="004A0097">
              <w:rPr>
                <w:rFonts w:ascii="Arial" w:eastAsia="TimesNewRomanPSMT" w:hAnsi="Arial" w:cs="Arial"/>
                <w:bCs/>
                <w:i/>
                <w:color w:val="000000" w:themeColor="text1"/>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524AA7" w:rsidRPr="004A0097" w:rsidRDefault="00524AA7" w:rsidP="00277581">
            <w:pPr>
              <w:snapToGrid w:val="0"/>
              <w:jc w:val="both"/>
              <w:rPr>
                <w:rFonts w:ascii="Arial" w:eastAsia="TimesNewRomanPSMT" w:hAnsi="Arial" w:cs="Arial"/>
                <w:b/>
                <w:bCs/>
                <w:color w:val="000000" w:themeColor="text1"/>
                <w:lang w:val="ru-RU"/>
              </w:rPr>
            </w:pPr>
          </w:p>
        </w:tc>
      </w:tr>
      <w:tr w:rsidR="00524AA7" w:rsidRPr="004A0097" w:rsidTr="00277581">
        <w:tc>
          <w:tcPr>
            <w:tcW w:w="465" w:type="dxa"/>
            <w:tcBorders>
              <w:top w:val="single" w:sz="4" w:space="0" w:color="000000"/>
              <w:left w:val="single" w:sz="4" w:space="0" w:color="000000"/>
              <w:bottom w:val="single" w:sz="4" w:space="0" w:color="000000"/>
              <w:right w:val="nil"/>
            </w:tcBorders>
          </w:tcPr>
          <w:p w:rsidR="00524AA7" w:rsidRPr="004A0097" w:rsidRDefault="00524AA7" w:rsidP="00277581">
            <w:pPr>
              <w:snapToGrid w:val="0"/>
              <w:jc w:val="both"/>
              <w:rPr>
                <w:rFonts w:ascii="Arial" w:eastAsia="TimesNewRomanPSMT" w:hAnsi="Arial" w:cs="Arial"/>
                <w:bCs/>
                <w:i/>
                <w:color w:val="000000" w:themeColor="text1"/>
                <w:lang w:val="ru-RU"/>
              </w:rPr>
            </w:pPr>
          </w:p>
        </w:tc>
        <w:tc>
          <w:tcPr>
            <w:tcW w:w="4219" w:type="dxa"/>
            <w:tcBorders>
              <w:top w:val="single" w:sz="4" w:space="0" w:color="000000"/>
              <w:left w:val="single" w:sz="4" w:space="0" w:color="000000"/>
              <w:bottom w:val="single" w:sz="4" w:space="0" w:color="000000"/>
              <w:right w:val="nil"/>
            </w:tcBorders>
          </w:tcPr>
          <w:p w:rsidR="00524AA7" w:rsidRPr="004A0097" w:rsidRDefault="00524AA7" w:rsidP="00277581">
            <w:pPr>
              <w:snapToGrid w:val="0"/>
              <w:jc w:val="both"/>
              <w:rPr>
                <w:rFonts w:ascii="Arial" w:eastAsia="TimesNewRomanPSMT" w:hAnsi="Arial" w:cs="Arial"/>
                <w:bCs/>
                <w:i/>
                <w:color w:val="000000" w:themeColor="text1"/>
                <w:lang w:val="ru-RU"/>
              </w:rPr>
            </w:pPr>
          </w:p>
          <w:p w:rsidR="00524AA7" w:rsidRPr="004A0097" w:rsidRDefault="00524AA7" w:rsidP="00277581">
            <w:pPr>
              <w:jc w:val="both"/>
              <w:rPr>
                <w:rFonts w:ascii="Arial" w:eastAsia="TimesNewRomanPSMT" w:hAnsi="Arial" w:cs="Arial"/>
                <w:b/>
                <w:bCs/>
                <w:color w:val="000000" w:themeColor="text1"/>
                <w:lang w:val="ru-RU"/>
              </w:rPr>
            </w:pPr>
            <w:r w:rsidRPr="004A0097">
              <w:rPr>
                <w:rFonts w:ascii="Arial" w:eastAsia="TimesNewRomanPSMT" w:hAnsi="Arial" w:cs="Arial"/>
                <w:bCs/>
                <w:i/>
                <w:color w:val="000000" w:themeColor="text1"/>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524AA7" w:rsidRPr="004A0097" w:rsidRDefault="00524AA7" w:rsidP="00277581">
            <w:pPr>
              <w:snapToGrid w:val="0"/>
              <w:jc w:val="both"/>
              <w:rPr>
                <w:rFonts w:ascii="Arial" w:eastAsia="TimesNewRomanPSMT" w:hAnsi="Arial" w:cs="Arial"/>
                <w:b/>
                <w:bCs/>
                <w:color w:val="000000" w:themeColor="text1"/>
                <w:lang w:val="ru-RU"/>
              </w:rPr>
            </w:pPr>
          </w:p>
        </w:tc>
      </w:tr>
    </w:tbl>
    <w:p w:rsidR="00524AA7" w:rsidRPr="004A0097" w:rsidRDefault="00524AA7" w:rsidP="00524AA7">
      <w:pPr>
        <w:jc w:val="both"/>
        <w:rPr>
          <w:rFonts w:ascii="Arial" w:hAnsi="Arial" w:cs="Arial"/>
          <w:i/>
          <w:iCs/>
          <w:color w:val="000000" w:themeColor="text1"/>
          <w:lang w:val="ru-RU"/>
        </w:rPr>
      </w:pPr>
      <w:r w:rsidRPr="004A0097">
        <w:rPr>
          <w:rFonts w:ascii="Arial" w:hAnsi="Arial" w:cs="Arial"/>
          <w:b/>
          <w:bCs/>
          <w:i/>
          <w:iCs/>
          <w:color w:val="000000" w:themeColor="text1"/>
          <w:u w:val="single"/>
          <w:lang w:val="ru-RU"/>
        </w:rPr>
        <w:t>Напомена:</w:t>
      </w:r>
      <w:r w:rsidRPr="004A0097">
        <w:rPr>
          <w:rFonts w:ascii="Arial" w:hAnsi="Arial" w:cs="Arial"/>
          <w:b/>
          <w:bCs/>
          <w:i/>
          <w:iCs/>
          <w:color w:val="000000" w:themeColor="text1"/>
          <w:lang w:val="ru-RU"/>
        </w:rPr>
        <w:t xml:space="preserve"> </w:t>
      </w:r>
    </w:p>
    <w:p w:rsidR="00524AA7" w:rsidRPr="004A0097" w:rsidRDefault="00524AA7" w:rsidP="00524AA7">
      <w:pPr>
        <w:jc w:val="both"/>
        <w:rPr>
          <w:rFonts w:ascii="Arial" w:eastAsia="TimesNewRomanPSMT" w:hAnsi="Arial" w:cs="Arial"/>
          <w:b/>
          <w:bCs/>
          <w:color w:val="000000" w:themeColor="text1"/>
          <w:lang w:val="ru-RU"/>
        </w:rPr>
      </w:pPr>
      <w:r w:rsidRPr="004A0097">
        <w:rPr>
          <w:rFonts w:ascii="Arial" w:hAnsi="Arial" w:cs="Arial"/>
          <w:i/>
          <w:iCs/>
          <w:color w:val="000000" w:themeColor="text1"/>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524AA7" w:rsidRPr="004A0097" w:rsidRDefault="00524AA7" w:rsidP="00524AA7">
      <w:pPr>
        <w:jc w:val="both"/>
        <w:rPr>
          <w:rFonts w:ascii="Arial" w:eastAsia="TimesNewRomanPSMT" w:hAnsi="Arial" w:cs="Arial"/>
          <w:b/>
          <w:bCs/>
          <w:color w:val="000000" w:themeColor="text1"/>
          <w:lang w:val="ru-RU"/>
        </w:rPr>
      </w:pPr>
    </w:p>
    <w:p w:rsidR="00524AA7" w:rsidRPr="004A0097" w:rsidRDefault="00524AA7" w:rsidP="00524AA7">
      <w:pPr>
        <w:jc w:val="both"/>
        <w:rPr>
          <w:rFonts w:ascii="Arial" w:eastAsia="TimesNewRomanPSMT" w:hAnsi="Arial" w:cs="Arial"/>
          <w:b/>
          <w:bCs/>
          <w:color w:val="000000" w:themeColor="text1"/>
          <w:lang w:val="ru-RU"/>
        </w:rPr>
      </w:pPr>
    </w:p>
    <w:p w:rsidR="00524AA7" w:rsidRPr="004A0097" w:rsidRDefault="00524AA7" w:rsidP="00524AA7">
      <w:pPr>
        <w:jc w:val="both"/>
        <w:rPr>
          <w:rFonts w:ascii="Arial" w:eastAsia="TimesNewRomanPSMT" w:hAnsi="Arial" w:cs="Arial"/>
          <w:b/>
          <w:bCs/>
          <w:color w:val="000000" w:themeColor="text1"/>
          <w:lang w:val="ru-RU"/>
        </w:rPr>
      </w:pPr>
    </w:p>
    <w:p w:rsidR="00524AA7" w:rsidRPr="004A0097" w:rsidRDefault="00524AA7" w:rsidP="00524AA7">
      <w:pPr>
        <w:jc w:val="both"/>
        <w:rPr>
          <w:rFonts w:ascii="Arial" w:eastAsia="TimesNewRomanPSMT" w:hAnsi="Arial" w:cs="Arial"/>
          <w:b/>
          <w:bCs/>
          <w:color w:val="000000" w:themeColor="text1"/>
          <w:lang w:val="ru-RU"/>
        </w:rPr>
      </w:pPr>
    </w:p>
    <w:p w:rsidR="00524AA7" w:rsidRPr="004A0097" w:rsidRDefault="00524AA7" w:rsidP="00524AA7">
      <w:pPr>
        <w:jc w:val="both"/>
        <w:rPr>
          <w:rFonts w:ascii="Arial" w:eastAsia="TimesNewRomanPSMT" w:hAnsi="Arial" w:cs="Arial"/>
          <w:b/>
          <w:bCs/>
          <w:color w:val="000000" w:themeColor="text1"/>
          <w:lang w:val="ru-RU"/>
        </w:rPr>
      </w:pPr>
    </w:p>
    <w:p w:rsidR="00524AA7" w:rsidRPr="004A0097" w:rsidRDefault="00524AA7" w:rsidP="00524AA7">
      <w:pPr>
        <w:jc w:val="both"/>
        <w:rPr>
          <w:rFonts w:ascii="Arial" w:eastAsia="TimesNewRomanPSMT" w:hAnsi="Arial" w:cs="Arial"/>
          <w:b/>
          <w:bCs/>
          <w:color w:val="000000" w:themeColor="text1"/>
          <w:lang w:val="ru-RU"/>
        </w:rPr>
      </w:pPr>
    </w:p>
    <w:p w:rsidR="00524AA7" w:rsidRPr="004A0097" w:rsidRDefault="00524AA7" w:rsidP="00524AA7">
      <w:pPr>
        <w:jc w:val="both"/>
        <w:rPr>
          <w:rFonts w:ascii="Arial" w:eastAsia="TimesNewRomanPSMT" w:hAnsi="Arial" w:cs="Arial"/>
          <w:b/>
          <w:bCs/>
          <w:color w:val="000000" w:themeColor="text1"/>
          <w:lang w:val="ru-RU"/>
        </w:rPr>
      </w:pPr>
    </w:p>
    <w:p w:rsidR="00524AA7" w:rsidRPr="004A0097" w:rsidRDefault="00524AA7" w:rsidP="00524AA7">
      <w:pPr>
        <w:jc w:val="both"/>
        <w:rPr>
          <w:rFonts w:ascii="Arial" w:eastAsia="TimesNewRomanPSMT" w:hAnsi="Arial" w:cs="Arial"/>
          <w:b/>
          <w:bCs/>
          <w:i/>
          <w:color w:val="000000" w:themeColor="text1"/>
          <w:lang w:val="ru-RU"/>
        </w:rPr>
      </w:pPr>
      <w:r w:rsidRPr="004A0097">
        <w:rPr>
          <w:rFonts w:ascii="Arial" w:eastAsia="TimesNewRomanPSMT" w:hAnsi="Arial" w:cs="Arial"/>
          <w:b/>
          <w:bCs/>
          <w:i/>
          <w:color w:val="000000" w:themeColor="text1"/>
          <w:lang w:val="sr-Cyrl-CS"/>
        </w:rPr>
        <w:t xml:space="preserve">4) </w:t>
      </w:r>
      <w:r w:rsidRPr="004A0097">
        <w:rPr>
          <w:rFonts w:ascii="Arial" w:eastAsia="TimesNewRomanPSMT" w:hAnsi="Arial" w:cs="Arial"/>
          <w:b/>
          <w:bCs/>
          <w:i/>
          <w:color w:val="000000" w:themeColor="text1"/>
          <w:lang w:val="ru-RU"/>
        </w:rPr>
        <w:t>ПОДАЦИ О УЧЕСНИКУ  У ЗАЈЕДНИЧКОЈ ПОНУДИ</w:t>
      </w:r>
    </w:p>
    <w:p w:rsidR="00524AA7" w:rsidRPr="004A0097" w:rsidRDefault="00524AA7" w:rsidP="00524AA7">
      <w:pPr>
        <w:jc w:val="both"/>
        <w:rPr>
          <w:color w:val="000000" w:themeColor="text1"/>
        </w:rPr>
      </w:pPr>
      <w:r w:rsidRPr="004A0097">
        <w:rPr>
          <w:rFonts w:ascii="Arial" w:eastAsia="TimesNewRomanPSMT" w:hAnsi="Arial" w:cs="Arial"/>
          <w:b/>
          <w:bCs/>
          <w:i/>
          <w:color w:val="000000" w:themeColor="text1"/>
          <w:lang w:val="ru-RU"/>
        </w:rPr>
        <w:tab/>
      </w:r>
    </w:p>
    <w:tbl>
      <w:tblPr>
        <w:tblW w:w="0" w:type="auto"/>
        <w:tblInd w:w="-15" w:type="dxa"/>
        <w:tblLayout w:type="fixed"/>
        <w:tblLook w:val="04A0"/>
      </w:tblPr>
      <w:tblGrid>
        <w:gridCol w:w="465"/>
        <w:gridCol w:w="4219"/>
        <w:gridCol w:w="4588"/>
      </w:tblGrid>
      <w:tr w:rsidR="00524AA7" w:rsidRPr="004A0097" w:rsidTr="00277581">
        <w:tc>
          <w:tcPr>
            <w:tcW w:w="465" w:type="dxa"/>
            <w:tcBorders>
              <w:top w:val="single" w:sz="4" w:space="0" w:color="000000"/>
              <w:left w:val="single" w:sz="4" w:space="0" w:color="000000"/>
              <w:bottom w:val="single" w:sz="4" w:space="0" w:color="000000"/>
              <w:right w:val="nil"/>
            </w:tcBorders>
          </w:tcPr>
          <w:p w:rsidR="00524AA7" w:rsidRPr="004A0097" w:rsidRDefault="00524AA7" w:rsidP="00277581">
            <w:pPr>
              <w:snapToGrid w:val="0"/>
              <w:jc w:val="both"/>
              <w:rPr>
                <w:color w:val="000000" w:themeColor="text1"/>
              </w:rPr>
            </w:pPr>
          </w:p>
          <w:p w:rsidR="00524AA7" w:rsidRPr="004A0097" w:rsidRDefault="00524AA7" w:rsidP="00277581">
            <w:pPr>
              <w:jc w:val="both"/>
              <w:rPr>
                <w:rFonts w:ascii="Arial" w:eastAsia="TimesNewRomanPSMT" w:hAnsi="Arial" w:cs="Arial"/>
                <w:bCs/>
                <w:i/>
                <w:color w:val="000000" w:themeColor="text1"/>
                <w:lang w:val="ru-RU"/>
              </w:rPr>
            </w:pPr>
            <w:r w:rsidRPr="004A0097">
              <w:rPr>
                <w:rFonts w:ascii="Arial" w:eastAsia="TimesNewRomanPSMT" w:hAnsi="Arial" w:cs="Arial"/>
                <w:bCs/>
                <w:i/>
                <w:color w:val="000000" w:themeColor="text1"/>
              </w:rPr>
              <w:t>1)</w:t>
            </w:r>
          </w:p>
        </w:tc>
        <w:tc>
          <w:tcPr>
            <w:tcW w:w="4219" w:type="dxa"/>
            <w:tcBorders>
              <w:top w:val="single" w:sz="4" w:space="0" w:color="000000"/>
              <w:left w:val="single" w:sz="4" w:space="0" w:color="000000"/>
              <w:bottom w:val="single" w:sz="4" w:space="0" w:color="000000"/>
              <w:right w:val="nil"/>
            </w:tcBorders>
          </w:tcPr>
          <w:p w:rsidR="00524AA7" w:rsidRPr="004A0097" w:rsidRDefault="00524AA7" w:rsidP="00277581">
            <w:pPr>
              <w:snapToGrid w:val="0"/>
              <w:jc w:val="both"/>
              <w:rPr>
                <w:rFonts w:ascii="Arial" w:eastAsia="TimesNewRomanPSMT" w:hAnsi="Arial" w:cs="Arial"/>
                <w:bCs/>
                <w:i/>
                <w:color w:val="000000" w:themeColor="text1"/>
                <w:lang w:val="ru-RU"/>
              </w:rPr>
            </w:pPr>
          </w:p>
          <w:p w:rsidR="00524AA7" w:rsidRPr="004A0097" w:rsidRDefault="00524AA7" w:rsidP="00277581">
            <w:pPr>
              <w:jc w:val="both"/>
              <w:rPr>
                <w:rFonts w:ascii="Arial" w:eastAsia="TimesNewRomanPSMT" w:hAnsi="Arial" w:cs="Arial"/>
                <w:b/>
                <w:bCs/>
                <w:color w:val="000000" w:themeColor="text1"/>
                <w:lang w:val="ru-RU"/>
              </w:rPr>
            </w:pPr>
            <w:r w:rsidRPr="004A0097">
              <w:rPr>
                <w:rFonts w:ascii="Arial" w:eastAsia="TimesNewRomanPSMT" w:hAnsi="Arial" w:cs="Arial"/>
                <w:bCs/>
                <w:i/>
                <w:color w:val="000000" w:themeColor="text1"/>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524AA7" w:rsidRPr="004A0097" w:rsidRDefault="00524AA7" w:rsidP="00277581">
            <w:pPr>
              <w:snapToGrid w:val="0"/>
              <w:jc w:val="both"/>
              <w:rPr>
                <w:rFonts w:ascii="Arial" w:eastAsia="TimesNewRomanPSMT" w:hAnsi="Arial" w:cs="Arial"/>
                <w:b/>
                <w:bCs/>
                <w:color w:val="000000" w:themeColor="text1"/>
                <w:lang w:val="ru-RU"/>
              </w:rPr>
            </w:pPr>
          </w:p>
        </w:tc>
      </w:tr>
      <w:tr w:rsidR="00524AA7" w:rsidRPr="004A0097" w:rsidTr="00277581">
        <w:tc>
          <w:tcPr>
            <w:tcW w:w="465" w:type="dxa"/>
            <w:tcBorders>
              <w:top w:val="single" w:sz="4" w:space="0" w:color="000000"/>
              <w:left w:val="single" w:sz="4" w:space="0" w:color="000000"/>
              <w:bottom w:val="single" w:sz="4" w:space="0" w:color="000000"/>
              <w:right w:val="nil"/>
            </w:tcBorders>
          </w:tcPr>
          <w:p w:rsidR="00524AA7" w:rsidRPr="004A0097" w:rsidRDefault="00524AA7" w:rsidP="00277581">
            <w:pPr>
              <w:snapToGrid w:val="0"/>
              <w:jc w:val="both"/>
              <w:rPr>
                <w:rFonts w:ascii="Arial" w:eastAsia="TimesNewRomanPSMT" w:hAnsi="Arial" w:cs="Arial"/>
                <w:bCs/>
                <w:i/>
                <w:color w:val="000000" w:themeColor="text1"/>
                <w:lang w:val="ru-RU"/>
              </w:rPr>
            </w:pPr>
          </w:p>
          <w:p w:rsidR="00524AA7" w:rsidRPr="004A0097" w:rsidRDefault="00524AA7" w:rsidP="00277581">
            <w:pPr>
              <w:jc w:val="both"/>
              <w:rPr>
                <w:rFonts w:ascii="Arial" w:eastAsia="TimesNewRomanPSMT" w:hAnsi="Arial" w:cs="Arial"/>
                <w:bCs/>
                <w:i/>
                <w:color w:val="000000" w:themeColor="text1"/>
                <w:lang w:val="ru-RU"/>
              </w:rPr>
            </w:pPr>
          </w:p>
        </w:tc>
        <w:tc>
          <w:tcPr>
            <w:tcW w:w="4219" w:type="dxa"/>
            <w:tcBorders>
              <w:top w:val="single" w:sz="4" w:space="0" w:color="000000"/>
              <w:left w:val="single" w:sz="4" w:space="0" w:color="000000"/>
              <w:bottom w:val="single" w:sz="4" w:space="0" w:color="000000"/>
              <w:right w:val="nil"/>
            </w:tcBorders>
          </w:tcPr>
          <w:p w:rsidR="00524AA7" w:rsidRPr="004A0097" w:rsidRDefault="00524AA7" w:rsidP="00277581">
            <w:pPr>
              <w:snapToGrid w:val="0"/>
              <w:jc w:val="both"/>
              <w:rPr>
                <w:rFonts w:ascii="Arial" w:eastAsia="TimesNewRomanPSMT" w:hAnsi="Arial" w:cs="Arial"/>
                <w:bCs/>
                <w:i/>
                <w:color w:val="000000" w:themeColor="text1"/>
                <w:lang w:val="ru-RU"/>
              </w:rPr>
            </w:pPr>
          </w:p>
          <w:p w:rsidR="00524AA7" w:rsidRPr="004A0097" w:rsidRDefault="00524AA7" w:rsidP="00277581">
            <w:pPr>
              <w:jc w:val="both"/>
              <w:rPr>
                <w:rFonts w:ascii="Arial" w:eastAsia="TimesNewRomanPSMT" w:hAnsi="Arial" w:cs="Arial"/>
                <w:b/>
                <w:bCs/>
                <w:color w:val="000000" w:themeColor="text1"/>
              </w:rPr>
            </w:pPr>
            <w:r w:rsidRPr="004A0097">
              <w:rPr>
                <w:rFonts w:ascii="Arial" w:eastAsia="TimesNewRomanPSMT" w:hAnsi="Arial" w:cs="Arial"/>
                <w:bCs/>
                <w:i/>
                <w:color w:val="000000" w:themeColor="text1"/>
              </w:rPr>
              <w:t>Адреса:</w:t>
            </w:r>
          </w:p>
        </w:tc>
        <w:tc>
          <w:tcPr>
            <w:tcW w:w="4588" w:type="dxa"/>
            <w:tcBorders>
              <w:top w:val="single" w:sz="4" w:space="0" w:color="000000"/>
              <w:left w:val="single" w:sz="4" w:space="0" w:color="000000"/>
              <w:bottom w:val="single" w:sz="4" w:space="0" w:color="000000"/>
              <w:right w:val="single" w:sz="4" w:space="0" w:color="000000"/>
            </w:tcBorders>
          </w:tcPr>
          <w:p w:rsidR="00524AA7" w:rsidRPr="004A0097" w:rsidRDefault="00524AA7" w:rsidP="00277581">
            <w:pPr>
              <w:snapToGrid w:val="0"/>
              <w:jc w:val="both"/>
              <w:rPr>
                <w:rFonts w:ascii="Arial" w:eastAsia="TimesNewRomanPSMT" w:hAnsi="Arial" w:cs="Arial"/>
                <w:b/>
                <w:bCs/>
                <w:color w:val="000000" w:themeColor="text1"/>
              </w:rPr>
            </w:pPr>
          </w:p>
        </w:tc>
      </w:tr>
      <w:tr w:rsidR="00524AA7" w:rsidRPr="004A0097" w:rsidTr="00277581">
        <w:tc>
          <w:tcPr>
            <w:tcW w:w="465" w:type="dxa"/>
            <w:tcBorders>
              <w:top w:val="single" w:sz="4" w:space="0" w:color="000000"/>
              <w:left w:val="single" w:sz="4" w:space="0" w:color="000000"/>
              <w:bottom w:val="single" w:sz="4" w:space="0" w:color="000000"/>
              <w:right w:val="nil"/>
            </w:tcBorders>
          </w:tcPr>
          <w:p w:rsidR="00524AA7" w:rsidRPr="004A0097" w:rsidRDefault="00524AA7" w:rsidP="00277581">
            <w:pPr>
              <w:snapToGrid w:val="0"/>
              <w:jc w:val="both"/>
              <w:rPr>
                <w:rFonts w:ascii="Arial" w:eastAsia="TimesNewRomanPSMT" w:hAnsi="Arial" w:cs="Arial"/>
                <w:bCs/>
                <w:i/>
                <w:color w:val="000000" w:themeColor="text1"/>
              </w:rPr>
            </w:pPr>
          </w:p>
          <w:p w:rsidR="00524AA7" w:rsidRPr="004A0097" w:rsidRDefault="00524AA7" w:rsidP="00277581">
            <w:pPr>
              <w:jc w:val="both"/>
              <w:rPr>
                <w:rFonts w:ascii="Arial" w:eastAsia="TimesNewRomanPSMT" w:hAnsi="Arial" w:cs="Arial"/>
                <w:bCs/>
                <w:i/>
                <w:color w:val="000000" w:themeColor="text1"/>
              </w:rPr>
            </w:pPr>
          </w:p>
        </w:tc>
        <w:tc>
          <w:tcPr>
            <w:tcW w:w="4219" w:type="dxa"/>
            <w:tcBorders>
              <w:top w:val="single" w:sz="4" w:space="0" w:color="000000"/>
              <w:left w:val="single" w:sz="4" w:space="0" w:color="000000"/>
              <w:bottom w:val="single" w:sz="4" w:space="0" w:color="000000"/>
              <w:right w:val="nil"/>
            </w:tcBorders>
          </w:tcPr>
          <w:p w:rsidR="00524AA7" w:rsidRPr="004A0097" w:rsidRDefault="00524AA7" w:rsidP="00277581">
            <w:pPr>
              <w:snapToGrid w:val="0"/>
              <w:jc w:val="both"/>
              <w:rPr>
                <w:rFonts w:ascii="Arial" w:eastAsia="TimesNewRomanPSMT" w:hAnsi="Arial" w:cs="Arial"/>
                <w:bCs/>
                <w:i/>
                <w:color w:val="000000" w:themeColor="text1"/>
              </w:rPr>
            </w:pPr>
          </w:p>
          <w:p w:rsidR="00524AA7" w:rsidRPr="004A0097" w:rsidRDefault="00524AA7" w:rsidP="00277581">
            <w:pPr>
              <w:jc w:val="both"/>
              <w:rPr>
                <w:rFonts w:ascii="Arial" w:eastAsia="TimesNewRomanPSMT" w:hAnsi="Arial" w:cs="Arial"/>
                <w:b/>
                <w:bCs/>
                <w:color w:val="000000" w:themeColor="text1"/>
              </w:rPr>
            </w:pPr>
            <w:r w:rsidRPr="004A0097">
              <w:rPr>
                <w:rFonts w:ascii="Arial" w:eastAsia="TimesNewRomanPSMT" w:hAnsi="Arial" w:cs="Arial"/>
                <w:bCs/>
                <w:i/>
                <w:color w:val="000000" w:themeColor="text1"/>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524AA7" w:rsidRPr="004A0097" w:rsidRDefault="00524AA7" w:rsidP="00277581">
            <w:pPr>
              <w:snapToGrid w:val="0"/>
              <w:jc w:val="both"/>
              <w:rPr>
                <w:rFonts w:ascii="Arial" w:eastAsia="TimesNewRomanPSMT" w:hAnsi="Arial" w:cs="Arial"/>
                <w:b/>
                <w:bCs/>
                <w:color w:val="000000" w:themeColor="text1"/>
              </w:rPr>
            </w:pPr>
          </w:p>
        </w:tc>
      </w:tr>
      <w:tr w:rsidR="00524AA7" w:rsidRPr="004A0097" w:rsidTr="00277581">
        <w:tc>
          <w:tcPr>
            <w:tcW w:w="465" w:type="dxa"/>
            <w:tcBorders>
              <w:top w:val="single" w:sz="4" w:space="0" w:color="000000"/>
              <w:left w:val="single" w:sz="4" w:space="0" w:color="000000"/>
              <w:bottom w:val="single" w:sz="4" w:space="0" w:color="000000"/>
              <w:right w:val="nil"/>
            </w:tcBorders>
          </w:tcPr>
          <w:p w:rsidR="00524AA7" w:rsidRPr="004A0097" w:rsidRDefault="00524AA7" w:rsidP="00277581">
            <w:pPr>
              <w:snapToGrid w:val="0"/>
              <w:jc w:val="both"/>
              <w:rPr>
                <w:rFonts w:ascii="Arial" w:eastAsia="TimesNewRomanPSMT" w:hAnsi="Arial" w:cs="Arial"/>
                <w:bCs/>
                <w:i/>
                <w:color w:val="000000" w:themeColor="text1"/>
              </w:rPr>
            </w:pPr>
          </w:p>
          <w:p w:rsidR="00524AA7" w:rsidRPr="004A0097" w:rsidRDefault="00524AA7" w:rsidP="00277581">
            <w:pPr>
              <w:jc w:val="both"/>
              <w:rPr>
                <w:rFonts w:ascii="Arial" w:eastAsia="TimesNewRomanPSMT" w:hAnsi="Arial" w:cs="Arial"/>
                <w:bCs/>
                <w:i/>
                <w:color w:val="000000" w:themeColor="text1"/>
              </w:rPr>
            </w:pPr>
          </w:p>
        </w:tc>
        <w:tc>
          <w:tcPr>
            <w:tcW w:w="4219" w:type="dxa"/>
            <w:tcBorders>
              <w:top w:val="single" w:sz="4" w:space="0" w:color="000000"/>
              <w:left w:val="single" w:sz="4" w:space="0" w:color="000000"/>
              <w:bottom w:val="single" w:sz="4" w:space="0" w:color="000000"/>
              <w:right w:val="nil"/>
            </w:tcBorders>
          </w:tcPr>
          <w:p w:rsidR="00524AA7" w:rsidRPr="004A0097" w:rsidRDefault="00524AA7" w:rsidP="00277581">
            <w:pPr>
              <w:snapToGrid w:val="0"/>
              <w:jc w:val="both"/>
              <w:rPr>
                <w:rFonts w:ascii="Arial" w:eastAsia="TimesNewRomanPSMT" w:hAnsi="Arial" w:cs="Arial"/>
                <w:bCs/>
                <w:i/>
                <w:color w:val="000000" w:themeColor="text1"/>
              </w:rPr>
            </w:pPr>
          </w:p>
          <w:p w:rsidR="00524AA7" w:rsidRPr="004A0097" w:rsidRDefault="00524AA7" w:rsidP="00277581">
            <w:pPr>
              <w:jc w:val="both"/>
              <w:rPr>
                <w:rFonts w:ascii="Arial" w:eastAsia="TimesNewRomanPSMT" w:hAnsi="Arial" w:cs="Arial"/>
                <w:b/>
                <w:bCs/>
                <w:color w:val="000000" w:themeColor="text1"/>
              </w:rPr>
            </w:pPr>
            <w:r w:rsidRPr="004A0097">
              <w:rPr>
                <w:rFonts w:ascii="Arial" w:eastAsia="TimesNewRomanPSMT" w:hAnsi="Arial" w:cs="Arial"/>
                <w:bCs/>
                <w:i/>
                <w:color w:val="000000" w:themeColor="text1"/>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524AA7" w:rsidRPr="004A0097" w:rsidRDefault="00524AA7" w:rsidP="00277581">
            <w:pPr>
              <w:snapToGrid w:val="0"/>
              <w:jc w:val="both"/>
              <w:rPr>
                <w:rFonts w:ascii="Arial" w:eastAsia="TimesNewRomanPSMT" w:hAnsi="Arial" w:cs="Arial"/>
                <w:b/>
                <w:bCs/>
                <w:color w:val="000000" w:themeColor="text1"/>
              </w:rPr>
            </w:pPr>
          </w:p>
        </w:tc>
      </w:tr>
      <w:tr w:rsidR="00524AA7" w:rsidRPr="004A0097" w:rsidTr="00277581">
        <w:tc>
          <w:tcPr>
            <w:tcW w:w="465" w:type="dxa"/>
            <w:tcBorders>
              <w:top w:val="single" w:sz="4" w:space="0" w:color="000000"/>
              <w:left w:val="single" w:sz="4" w:space="0" w:color="000000"/>
              <w:bottom w:val="single" w:sz="4" w:space="0" w:color="000000"/>
              <w:right w:val="nil"/>
            </w:tcBorders>
          </w:tcPr>
          <w:p w:rsidR="00524AA7" w:rsidRPr="004A0097" w:rsidRDefault="00524AA7" w:rsidP="00277581">
            <w:pPr>
              <w:snapToGrid w:val="0"/>
              <w:jc w:val="both"/>
              <w:rPr>
                <w:rFonts w:ascii="Arial" w:eastAsia="TimesNewRomanPSMT" w:hAnsi="Arial" w:cs="Arial"/>
                <w:bCs/>
                <w:i/>
                <w:color w:val="000000" w:themeColor="text1"/>
              </w:rPr>
            </w:pPr>
          </w:p>
        </w:tc>
        <w:tc>
          <w:tcPr>
            <w:tcW w:w="4219" w:type="dxa"/>
            <w:tcBorders>
              <w:top w:val="single" w:sz="4" w:space="0" w:color="000000"/>
              <w:left w:val="single" w:sz="4" w:space="0" w:color="000000"/>
              <w:bottom w:val="single" w:sz="4" w:space="0" w:color="000000"/>
              <w:right w:val="nil"/>
            </w:tcBorders>
          </w:tcPr>
          <w:p w:rsidR="00524AA7" w:rsidRPr="004A0097" w:rsidRDefault="00524AA7" w:rsidP="00277581">
            <w:pPr>
              <w:snapToGrid w:val="0"/>
              <w:jc w:val="both"/>
              <w:rPr>
                <w:rFonts w:ascii="Arial" w:eastAsia="TimesNewRomanPSMT" w:hAnsi="Arial" w:cs="Arial"/>
                <w:bCs/>
                <w:i/>
                <w:color w:val="000000" w:themeColor="text1"/>
              </w:rPr>
            </w:pPr>
          </w:p>
          <w:p w:rsidR="00524AA7" w:rsidRPr="004A0097" w:rsidRDefault="00524AA7" w:rsidP="00277581">
            <w:pPr>
              <w:jc w:val="both"/>
              <w:rPr>
                <w:rFonts w:ascii="Arial" w:eastAsia="TimesNewRomanPSMT" w:hAnsi="Arial" w:cs="Arial"/>
                <w:b/>
                <w:bCs/>
                <w:color w:val="000000" w:themeColor="text1"/>
              </w:rPr>
            </w:pPr>
            <w:r w:rsidRPr="004A0097">
              <w:rPr>
                <w:rFonts w:ascii="Arial" w:eastAsia="TimesNewRomanPSMT" w:hAnsi="Arial" w:cs="Arial"/>
                <w:bCs/>
                <w:i/>
                <w:color w:val="000000" w:themeColor="text1"/>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524AA7" w:rsidRPr="004A0097" w:rsidRDefault="00524AA7" w:rsidP="00277581">
            <w:pPr>
              <w:snapToGrid w:val="0"/>
              <w:jc w:val="both"/>
              <w:rPr>
                <w:rFonts w:ascii="Arial" w:eastAsia="TimesNewRomanPSMT" w:hAnsi="Arial" w:cs="Arial"/>
                <w:b/>
                <w:bCs/>
                <w:color w:val="000000" w:themeColor="text1"/>
              </w:rPr>
            </w:pPr>
          </w:p>
        </w:tc>
      </w:tr>
      <w:tr w:rsidR="00524AA7" w:rsidRPr="004A0097" w:rsidTr="00277581">
        <w:tc>
          <w:tcPr>
            <w:tcW w:w="465" w:type="dxa"/>
            <w:tcBorders>
              <w:top w:val="single" w:sz="4" w:space="0" w:color="000000"/>
              <w:left w:val="single" w:sz="4" w:space="0" w:color="000000"/>
              <w:bottom w:val="single" w:sz="4" w:space="0" w:color="000000"/>
              <w:right w:val="nil"/>
            </w:tcBorders>
          </w:tcPr>
          <w:p w:rsidR="00524AA7" w:rsidRPr="004A0097" w:rsidRDefault="00524AA7" w:rsidP="00277581">
            <w:pPr>
              <w:snapToGrid w:val="0"/>
              <w:jc w:val="both"/>
              <w:rPr>
                <w:rFonts w:ascii="Arial" w:eastAsia="TimesNewRomanPSMT" w:hAnsi="Arial" w:cs="Arial"/>
                <w:bCs/>
                <w:i/>
                <w:color w:val="000000" w:themeColor="text1"/>
              </w:rPr>
            </w:pPr>
          </w:p>
          <w:p w:rsidR="00524AA7" w:rsidRPr="004A0097" w:rsidRDefault="00524AA7" w:rsidP="00277581">
            <w:pPr>
              <w:jc w:val="both"/>
              <w:rPr>
                <w:rFonts w:ascii="Arial" w:eastAsia="TimesNewRomanPSMT" w:hAnsi="Arial" w:cs="Arial"/>
                <w:bCs/>
                <w:i/>
                <w:color w:val="000000" w:themeColor="text1"/>
                <w:lang w:val="ru-RU"/>
              </w:rPr>
            </w:pPr>
            <w:r w:rsidRPr="004A0097">
              <w:rPr>
                <w:rFonts w:ascii="Arial" w:eastAsia="TimesNewRomanPSMT" w:hAnsi="Arial" w:cs="Arial"/>
                <w:bCs/>
                <w:i/>
                <w:color w:val="000000" w:themeColor="text1"/>
              </w:rPr>
              <w:t>2)</w:t>
            </w:r>
          </w:p>
        </w:tc>
        <w:tc>
          <w:tcPr>
            <w:tcW w:w="4219" w:type="dxa"/>
            <w:tcBorders>
              <w:top w:val="single" w:sz="4" w:space="0" w:color="000000"/>
              <w:left w:val="single" w:sz="4" w:space="0" w:color="000000"/>
              <w:bottom w:val="single" w:sz="4" w:space="0" w:color="000000"/>
              <w:right w:val="nil"/>
            </w:tcBorders>
          </w:tcPr>
          <w:p w:rsidR="00524AA7" w:rsidRPr="004A0097" w:rsidRDefault="00524AA7" w:rsidP="00277581">
            <w:pPr>
              <w:snapToGrid w:val="0"/>
              <w:jc w:val="both"/>
              <w:rPr>
                <w:rFonts w:ascii="Arial" w:eastAsia="TimesNewRomanPSMT" w:hAnsi="Arial" w:cs="Arial"/>
                <w:bCs/>
                <w:i/>
                <w:color w:val="000000" w:themeColor="text1"/>
                <w:lang w:val="ru-RU"/>
              </w:rPr>
            </w:pPr>
          </w:p>
          <w:p w:rsidR="00524AA7" w:rsidRPr="004A0097" w:rsidRDefault="00524AA7" w:rsidP="00277581">
            <w:pPr>
              <w:jc w:val="both"/>
              <w:rPr>
                <w:rFonts w:ascii="Arial" w:eastAsia="TimesNewRomanPSMT" w:hAnsi="Arial" w:cs="Arial"/>
                <w:b/>
                <w:bCs/>
                <w:color w:val="000000" w:themeColor="text1"/>
                <w:lang w:val="ru-RU"/>
              </w:rPr>
            </w:pPr>
            <w:r w:rsidRPr="004A0097">
              <w:rPr>
                <w:rFonts w:ascii="Arial" w:eastAsia="TimesNewRomanPSMT" w:hAnsi="Arial" w:cs="Arial"/>
                <w:bCs/>
                <w:i/>
                <w:color w:val="000000" w:themeColor="text1"/>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524AA7" w:rsidRPr="004A0097" w:rsidRDefault="00524AA7" w:rsidP="00277581">
            <w:pPr>
              <w:snapToGrid w:val="0"/>
              <w:jc w:val="both"/>
              <w:rPr>
                <w:rFonts w:ascii="Arial" w:eastAsia="TimesNewRomanPSMT" w:hAnsi="Arial" w:cs="Arial"/>
                <w:b/>
                <w:bCs/>
                <w:color w:val="000000" w:themeColor="text1"/>
                <w:lang w:val="ru-RU"/>
              </w:rPr>
            </w:pPr>
          </w:p>
        </w:tc>
      </w:tr>
      <w:tr w:rsidR="00524AA7" w:rsidRPr="004A0097" w:rsidTr="00277581">
        <w:tc>
          <w:tcPr>
            <w:tcW w:w="465" w:type="dxa"/>
            <w:tcBorders>
              <w:top w:val="single" w:sz="4" w:space="0" w:color="000000"/>
              <w:left w:val="single" w:sz="4" w:space="0" w:color="000000"/>
              <w:bottom w:val="single" w:sz="4" w:space="0" w:color="000000"/>
              <w:right w:val="nil"/>
            </w:tcBorders>
          </w:tcPr>
          <w:p w:rsidR="00524AA7" w:rsidRPr="004A0097" w:rsidRDefault="00524AA7" w:rsidP="00277581">
            <w:pPr>
              <w:snapToGrid w:val="0"/>
              <w:jc w:val="both"/>
              <w:rPr>
                <w:rFonts w:ascii="Arial" w:eastAsia="TimesNewRomanPSMT" w:hAnsi="Arial" w:cs="Arial"/>
                <w:bCs/>
                <w:i/>
                <w:color w:val="000000" w:themeColor="text1"/>
                <w:lang w:val="ru-RU"/>
              </w:rPr>
            </w:pPr>
          </w:p>
          <w:p w:rsidR="00524AA7" w:rsidRPr="004A0097" w:rsidRDefault="00524AA7" w:rsidP="00277581">
            <w:pPr>
              <w:jc w:val="both"/>
              <w:rPr>
                <w:rFonts w:ascii="Arial" w:eastAsia="TimesNewRomanPSMT" w:hAnsi="Arial" w:cs="Arial"/>
                <w:bCs/>
                <w:i/>
                <w:color w:val="000000" w:themeColor="text1"/>
                <w:lang w:val="ru-RU"/>
              </w:rPr>
            </w:pPr>
          </w:p>
        </w:tc>
        <w:tc>
          <w:tcPr>
            <w:tcW w:w="4219" w:type="dxa"/>
            <w:tcBorders>
              <w:top w:val="single" w:sz="4" w:space="0" w:color="000000"/>
              <w:left w:val="single" w:sz="4" w:space="0" w:color="000000"/>
              <w:bottom w:val="single" w:sz="4" w:space="0" w:color="000000"/>
              <w:right w:val="nil"/>
            </w:tcBorders>
          </w:tcPr>
          <w:p w:rsidR="00524AA7" w:rsidRPr="004A0097" w:rsidRDefault="00524AA7" w:rsidP="00277581">
            <w:pPr>
              <w:snapToGrid w:val="0"/>
              <w:jc w:val="both"/>
              <w:rPr>
                <w:rFonts w:ascii="Arial" w:eastAsia="TimesNewRomanPSMT" w:hAnsi="Arial" w:cs="Arial"/>
                <w:bCs/>
                <w:i/>
                <w:color w:val="000000" w:themeColor="text1"/>
                <w:lang w:val="ru-RU"/>
              </w:rPr>
            </w:pPr>
          </w:p>
          <w:p w:rsidR="00524AA7" w:rsidRPr="004A0097" w:rsidRDefault="00524AA7" w:rsidP="00277581">
            <w:pPr>
              <w:jc w:val="both"/>
              <w:rPr>
                <w:rFonts w:ascii="Arial" w:eastAsia="TimesNewRomanPSMT" w:hAnsi="Arial" w:cs="Arial"/>
                <w:b/>
                <w:bCs/>
                <w:color w:val="000000" w:themeColor="text1"/>
              </w:rPr>
            </w:pPr>
            <w:r w:rsidRPr="004A0097">
              <w:rPr>
                <w:rFonts w:ascii="Arial" w:eastAsia="TimesNewRomanPSMT" w:hAnsi="Arial" w:cs="Arial"/>
                <w:bCs/>
                <w:i/>
                <w:color w:val="000000" w:themeColor="text1"/>
              </w:rPr>
              <w:t>Адреса:</w:t>
            </w:r>
          </w:p>
        </w:tc>
        <w:tc>
          <w:tcPr>
            <w:tcW w:w="4588" w:type="dxa"/>
            <w:tcBorders>
              <w:top w:val="single" w:sz="4" w:space="0" w:color="000000"/>
              <w:left w:val="single" w:sz="4" w:space="0" w:color="000000"/>
              <w:bottom w:val="single" w:sz="4" w:space="0" w:color="000000"/>
              <w:right w:val="single" w:sz="4" w:space="0" w:color="000000"/>
            </w:tcBorders>
          </w:tcPr>
          <w:p w:rsidR="00524AA7" w:rsidRPr="004A0097" w:rsidRDefault="00524AA7" w:rsidP="00277581">
            <w:pPr>
              <w:snapToGrid w:val="0"/>
              <w:jc w:val="both"/>
              <w:rPr>
                <w:rFonts w:ascii="Arial" w:eastAsia="TimesNewRomanPSMT" w:hAnsi="Arial" w:cs="Arial"/>
                <w:b/>
                <w:bCs/>
                <w:color w:val="000000" w:themeColor="text1"/>
              </w:rPr>
            </w:pPr>
          </w:p>
        </w:tc>
      </w:tr>
      <w:tr w:rsidR="00524AA7" w:rsidRPr="004A0097" w:rsidTr="00277581">
        <w:tc>
          <w:tcPr>
            <w:tcW w:w="465" w:type="dxa"/>
            <w:tcBorders>
              <w:top w:val="single" w:sz="4" w:space="0" w:color="000000"/>
              <w:left w:val="single" w:sz="4" w:space="0" w:color="000000"/>
              <w:bottom w:val="single" w:sz="4" w:space="0" w:color="000000"/>
              <w:right w:val="nil"/>
            </w:tcBorders>
          </w:tcPr>
          <w:p w:rsidR="00524AA7" w:rsidRPr="004A0097" w:rsidRDefault="00524AA7" w:rsidP="00277581">
            <w:pPr>
              <w:snapToGrid w:val="0"/>
              <w:jc w:val="both"/>
              <w:rPr>
                <w:rFonts w:ascii="Arial" w:eastAsia="TimesNewRomanPSMT" w:hAnsi="Arial" w:cs="Arial"/>
                <w:bCs/>
                <w:i/>
                <w:color w:val="000000" w:themeColor="text1"/>
              </w:rPr>
            </w:pPr>
          </w:p>
          <w:p w:rsidR="00524AA7" w:rsidRPr="004A0097" w:rsidRDefault="00524AA7" w:rsidP="00277581">
            <w:pPr>
              <w:jc w:val="both"/>
              <w:rPr>
                <w:rFonts w:ascii="Arial" w:eastAsia="TimesNewRomanPSMT" w:hAnsi="Arial" w:cs="Arial"/>
                <w:bCs/>
                <w:i/>
                <w:color w:val="000000" w:themeColor="text1"/>
              </w:rPr>
            </w:pPr>
          </w:p>
        </w:tc>
        <w:tc>
          <w:tcPr>
            <w:tcW w:w="4219" w:type="dxa"/>
            <w:tcBorders>
              <w:top w:val="single" w:sz="4" w:space="0" w:color="000000"/>
              <w:left w:val="single" w:sz="4" w:space="0" w:color="000000"/>
              <w:bottom w:val="single" w:sz="4" w:space="0" w:color="000000"/>
              <w:right w:val="nil"/>
            </w:tcBorders>
          </w:tcPr>
          <w:p w:rsidR="00524AA7" w:rsidRPr="004A0097" w:rsidRDefault="00524AA7" w:rsidP="00277581">
            <w:pPr>
              <w:snapToGrid w:val="0"/>
              <w:jc w:val="both"/>
              <w:rPr>
                <w:rFonts w:ascii="Arial" w:eastAsia="TimesNewRomanPSMT" w:hAnsi="Arial" w:cs="Arial"/>
                <w:bCs/>
                <w:i/>
                <w:color w:val="000000" w:themeColor="text1"/>
              </w:rPr>
            </w:pPr>
          </w:p>
          <w:p w:rsidR="00524AA7" w:rsidRPr="004A0097" w:rsidRDefault="00524AA7" w:rsidP="00277581">
            <w:pPr>
              <w:jc w:val="both"/>
              <w:rPr>
                <w:rFonts w:ascii="Arial" w:eastAsia="TimesNewRomanPSMT" w:hAnsi="Arial" w:cs="Arial"/>
                <w:b/>
                <w:bCs/>
                <w:color w:val="000000" w:themeColor="text1"/>
              </w:rPr>
            </w:pPr>
            <w:r w:rsidRPr="004A0097">
              <w:rPr>
                <w:rFonts w:ascii="Arial" w:eastAsia="TimesNewRomanPSMT" w:hAnsi="Arial" w:cs="Arial"/>
                <w:bCs/>
                <w:i/>
                <w:color w:val="000000" w:themeColor="text1"/>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524AA7" w:rsidRPr="004A0097" w:rsidRDefault="00524AA7" w:rsidP="00277581">
            <w:pPr>
              <w:snapToGrid w:val="0"/>
              <w:jc w:val="both"/>
              <w:rPr>
                <w:rFonts w:ascii="Arial" w:eastAsia="TimesNewRomanPSMT" w:hAnsi="Arial" w:cs="Arial"/>
                <w:b/>
                <w:bCs/>
                <w:color w:val="000000" w:themeColor="text1"/>
              </w:rPr>
            </w:pPr>
          </w:p>
        </w:tc>
      </w:tr>
      <w:tr w:rsidR="00524AA7" w:rsidRPr="004A0097" w:rsidTr="00277581">
        <w:tc>
          <w:tcPr>
            <w:tcW w:w="465" w:type="dxa"/>
            <w:tcBorders>
              <w:top w:val="single" w:sz="4" w:space="0" w:color="000000"/>
              <w:left w:val="single" w:sz="4" w:space="0" w:color="000000"/>
              <w:bottom w:val="single" w:sz="4" w:space="0" w:color="000000"/>
              <w:right w:val="nil"/>
            </w:tcBorders>
          </w:tcPr>
          <w:p w:rsidR="00524AA7" w:rsidRPr="004A0097" w:rsidRDefault="00524AA7" w:rsidP="00277581">
            <w:pPr>
              <w:snapToGrid w:val="0"/>
              <w:jc w:val="both"/>
              <w:rPr>
                <w:rFonts w:ascii="Arial" w:eastAsia="TimesNewRomanPSMT" w:hAnsi="Arial" w:cs="Arial"/>
                <w:bCs/>
                <w:i/>
                <w:color w:val="000000" w:themeColor="text1"/>
              </w:rPr>
            </w:pPr>
          </w:p>
          <w:p w:rsidR="00524AA7" w:rsidRPr="004A0097" w:rsidRDefault="00524AA7" w:rsidP="00277581">
            <w:pPr>
              <w:jc w:val="both"/>
              <w:rPr>
                <w:rFonts w:ascii="Arial" w:eastAsia="TimesNewRomanPSMT" w:hAnsi="Arial" w:cs="Arial"/>
                <w:bCs/>
                <w:i/>
                <w:color w:val="000000" w:themeColor="text1"/>
              </w:rPr>
            </w:pPr>
          </w:p>
        </w:tc>
        <w:tc>
          <w:tcPr>
            <w:tcW w:w="4219" w:type="dxa"/>
            <w:tcBorders>
              <w:top w:val="single" w:sz="4" w:space="0" w:color="000000"/>
              <w:left w:val="single" w:sz="4" w:space="0" w:color="000000"/>
              <w:bottom w:val="single" w:sz="4" w:space="0" w:color="000000"/>
              <w:right w:val="nil"/>
            </w:tcBorders>
          </w:tcPr>
          <w:p w:rsidR="00524AA7" w:rsidRPr="004A0097" w:rsidRDefault="00524AA7" w:rsidP="00277581">
            <w:pPr>
              <w:snapToGrid w:val="0"/>
              <w:jc w:val="both"/>
              <w:rPr>
                <w:rFonts w:ascii="Arial" w:eastAsia="TimesNewRomanPSMT" w:hAnsi="Arial" w:cs="Arial"/>
                <w:bCs/>
                <w:i/>
                <w:color w:val="000000" w:themeColor="text1"/>
              </w:rPr>
            </w:pPr>
          </w:p>
          <w:p w:rsidR="00524AA7" w:rsidRPr="004A0097" w:rsidRDefault="00524AA7" w:rsidP="00277581">
            <w:pPr>
              <w:jc w:val="both"/>
              <w:rPr>
                <w:rFonts w:ascii="Arial" w:eastAsia="TimesNewRomanPSMT" w:hAnsi="Arial" w:cs="Arial"/>
                <w:b/>
                <w:bCs/>
                <w:color w:val="000000" w:themeColor="text1"/>
              </w:rPr>
            </w:pPr>
            <w:r w:rsidRPr="004A0097">
              <w:rPr>
                <w:rFonts w:ascii="Arial" w:eastAsia="TimesNewRomanPSMT" w:hAnsi="Arial" w:cs="Arial"/>
                <w:bCs/>
                <w:i/>
                <w:color w:val="000000" w:themeColor="text1"/>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524AA7" w:rsidRPr="004A0097" w:rsidRDefault="00524AA7" w:rsidP="00277581">
            <w:pPr>
              <w:snapToGrid w:val="0"/>
              <w:jc w:val="both"/>
              <w:rPr>
                <w:rFonts w:ascii="Arial" w:eastAsia="TimesNewRomanPSMT" w:hAnsi="Arial" w:cs="Arial"/>
                <w:b/>
                <w:bCs/>
                <w:color w:val="000000" w:themeColor="text1"/>
              </w:rPr>
            </w:pPr>
          </w:p>
        </w:tc>
      </w:tr>
      <w:tr w:rsidR="00524AA7" w:rsidRPr="004A0097" w:rsidTr="00277581">
        <w:tc>
          <w:tcPr>
            <w:tcW w:w="465" w:type="dxa"/>
            <w:tcBorders>
              <w:top w:val="single" w:sz="4" w:space="0" w:color="000000"/>
              <w:left w:val="single" w:sz="4" w:space="0" w:color="000000"/>
              <w:bottom w:val="single" w:sz="4" w:space="0" w:color="000000"/>
              <w:right w:val="nil"/>
            </w:tcBorders>
          </w:tcPr>
          <w:p w:rsidR="00524AA7" w:rsidRPr="004A0097" w:rsidRDefault="00524AA7" w:rsidP="00277581">
            <w:pPr>
              <w:snapToGrid w:val="0"/>
              <w:jc w:val="both"/>
              <w:rPr>
                <w:rFonts w:ascii="Arial" w:eastAsia="TimesNewRomanPSMT" w:hAnsi="Arial" w:cs="Arial"/>
                <w:bCs/>
                <w:i/>
                <w:color w:val="000000" w:themeColor="text1"/>
              </w:rPr>
            </w:pPr>
          </w:p>
        </w:tc>
        <w:tc>
          <w:tcPr>
            <w:tcW w:w="4219" w:type="dxa"/>
            <w:tcBorders>
              <w:top w:val="single" w:sz="4" w:space="0" w:color="000000"/>
              <w:left w:val="single" w:sz="4" w:space="0" w:color="000000"/>
              <w:bottom w:val="single" w:sz="4" w:space="0" w:color="000000"/>
              <w:right w:val="nil"/>
            </w:tcBorders>
          </w:tcPr>
          <w:p w:rsidR="00524AA7" w:rsidRPr="004A0097" w:rsidRDefault="00524AA7" w:rsidP="00277581">
            <w:pPr>
              <w:snapToGrid w:val="0"/>
              <w:jc w:val="both"/>
              <w:rPr>
                <w:rFonts w:ascii="Arial" w:eastAsia="TimesNewRomanPSMT" w:hAnsi="Arial" w:cs="Arial"/>
                <w:bCs/>
                <w:i/>
                <w:color w:val="000000" w:themeColor="text1"/>
              </w:rPr>
            </w:pPr>
          </w:p>
          <w:p w:rsidR="00524AA7" w:rsidRPr="004A0097" w:rsidRDefault="00524AA7" w:rsidP="00277581">
            <w:pPr>
              <w:jc w:val="both"/>
              <w:rPr>
                <w:rFonts w:ascii="Arial" w:eastAsia="TimesNewRomanPSMT" w:hAnsi="Arial" w:cs="Arial"/>
                <w:b/>
                <w:bCs/>
                <w:color w:val="000000" w:themeColor="text1"/>
              </w:rPr>
            </w:pPr>
            <w:r w:rsidRPr="004A0097">
              <w:rPr>
                <w:rFonts w:ascii="Arial" w:eastAsia="TimesNewRomanPSMT" w:hAnsi="Arial" w:cs="Arial"/>
                <w:bCs/>
                <w:i/>
                <w:color w:val="000000" w:themeColor="text1"/>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524AA7" w:rsidRPr="004A0097" w:rsidRDefault="00524AA7" w:rsidP="00277581">
            <w:pPr>
              <w:snapToGrid w:val="0"/>
              <w:jc w:val="both"/>
              <w:rPr>
                <w:rFonts w:ascii="Arial" w:eastAsia="TimesNewRomanPSMT" w:hAnsi="Arial" w:cs="Arial"/>
                <w:b/>
                <w:bCs/>
                <w:color w:val="000000" w:themeColor="text1"/>
              </w:rPr>
            </w:pPr>
          </w:p>
        </w:tc>
      </w:tr>
      <w:tr w:rsidR="00524AA7" w:rsidRPr="004A0097" w:rsidTr="00277581">
        <w:tc>
          <w:tcPr>
            <w:tcW w:w="465" w:type="dxa"/>
            <w:tcBorders>
              <w:top w:val="single" w:sz="4" w:space="0" w:color="000000"/>
              <w:left w:val="single" w:sz="4" w:space="0" w:color="000000"/>
              <w:bottom w:val="single" w:sz="4" w:space="0" w:color="000000"/>
              <w:right w:val="nil"/>
            </w:tcBorders>
          </w:tcPr>
          <w:p w:rsidR="00524AA7" w:rsidRPr="004A0097" w:rsidRDefault="00524AA7" w:rsidP="00277581">
            <w:pPr>
              <w:snapToGrid w:val="0"/>
              <w:jc w:val="both"/>
              <w:rPr>
                <w:rFonts w:ascii="Arial" w:eastAsia="TimesNewRomanPSMT" w:hAnsi="Arial" w:cs="Arial"/>
                <w:bCs/>
                <w:i/>
                <w:color w:val="000000" w:themeColor="text1"/>
              </w:rPr>
            </w:pPr>
          </w:p>
          <w:p w:rsidR="00524AA7" w:rsidRPr="004A0097" w:rsidRDefault="00524AA7" w:rsidP="00277581">
            <w:pPr>
              <w:jc w:val="both"/>
              <w:rPr>
                <w:rFonts w:ascii="Arial" w:eastAsia="TimesNewRomanPSMT" w:hAnsi="Arial" w:cs="Arial"/>
                <w:bCs/>
                <w:i/>
                <w:color w:val="000000" w:themeColor="text1"/>
                <w:lang w:val="ru-RU"/>
              </w:rPr>
            </w:pPr>
            <w:r w:rsidRPr="004A0097">
              <w:rPr>
                <w:rFonts w:ascii="Arial" w:eastAsia="TimesNewRomanPSMT" w:hAnsi="Arial" w:cs="Arial"/>
                <w:bCs/>
                <w:i/>
                <w:color w:val="000000" w:themeColor="text1"/>
              </w:rPr>
              <w:t>3)</w:t>
            </w:r>
          </w:p>
        </w:tc>
        <w:tc>
          <w:tcPr>
            <w:tcW w:w="4219" w:type="dxa"/>
            <w:tcBorders>
              <w:top w:val="single" w:sz="4" w:space="0" w:color="000000"/>
              <w:left w:val="single" w:sz="4" w:space="0" w:color="000000"/>
              <w:bottom w:val="single" w:sz="4" w:space="0" w:color="000000"/>
              <w:right w:val="nil"/>
            </w:tcBorders>
          </w:tcPr>
          <w:p w:rsidR="00524AA7" w:rsidRPr="004A0097" w:rsidRDefault="00524AA7" w:rsidP="00277581">
            <w:pPr>
              <w:snapToGrid w:val="0"/>
              <w:jc w:val="both"/>
              <w:rPr>
                <w:rFonts w:ascii="Arial" w:eastAsia="TimesNewRomanPSMT" w:hAnsi="Arial" w:cs="Arial"/>
                <w:bCs/>
                <w:i/>
                <w:color w:val="000000" w:themeColor="text1"/>
                <w:lang w:val="ru-RU"/>
              </w:rPr>
            </w:pPr>
          </w:p>
          <w:p w:rsidR="00524AA7" w:rsidRPr="004A0097" w:rsidRDefault="00524AA7" w:rsidP="00277581">
            <w:pPr>
              <w:jc w:val="both"/>
              <w:rPr>
                <w:rFonts w:ascii="Arial" w:eastAsia="TimesNewRomanPSMT" w:hAnsi="Arial" w:cs="Arial"/>
                <w:b/>
                <w:bCs/>
                <w:color w:val="000000" w:themeColor="text1"/>
                <w:lang w:val="ru-RU"/>
              </w:rPr>
            </w:pPr>
            <w:r w:rsidRPr="004A0097">
              <w:rPr>
                <w:rFonts w:ascii="Arial" w:eastAsia="TimesNewRomanPSMT" w:hAnsi="Arial" w:cs="Arial"/>
                <w:bCs/>
                <w:i/>
                <w:color w:val="000000" w:themeColor="text1"/>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524AA7" w:rsidRPr="004A0097" w:rsidRDefault="00524AA7" w:rsidP="00277581">
            <w:pPr>
              <w:snapToGrid w:val="0"/>
              <w:jc w:val="both"/>
              <w:rPr>
                <w:rFonts w:ascii="Arial" w:eastAsia="TimesNewRomanPSMT" w:hAnsi="Arial" w:cs="Arial"/>
                <w:b/>
                <w:bCs/>
                <w:color w:val="000000" w:themeColor="text1"/>
                <w:lang w:val="ru-RU"/>
              </w:rPr>
            </w:pPr>
          </w:p>
        </w:tc>
      </w:tr>
      <w:tr w:rsidR="00524AA7" w:rsidRPr="004A0097" w:rsidTr="00277581">
        <w:tc>
          <w:tcPr>
            <w:tcW w:w="465" w:type="dxa"/>
            <w:tcBorders>
              <w:top w:val="single" w:sz="4" w:space="0" w:color="000000"/>
              <w:left w:val="single" w:sz="4" w:space="0" w:color="000000"/>
              <w:bottom w:val="single" w:sz="4" w:space="0" w:color="000000"/>
              <w:right w:val="nil"/>
            </w:tcBorders>
          </w:tcPr>
          <w:p w:rsidR="00524AA7" w:rsidRPr="004A0097" w:rsidRDefault="00524AA7" w:rsidP="00277581">
            <w:pPr>
              <w:snapToGrid w:val="0"/>
              <w:jc w:val="both"/>
              <w:rPr>
                <w:rFonts w:ascii="Arial" w:eastAsia="TimesNewRomanPSMT" w:hAnsi="Arial" w:cs="Arial"/>
                <w:bCs/>
                <w:i/>
                <w:color w:val="000000" w:themeColor="text1"/>
                <w:lang w:val="ru-RU"/>
              </w:rPr>
            </w:pPr>
          </w:p>
          <w:p w:rsidR="00524AA7" w:rsidRPr="004A0097" w:rsidRDefault="00524AA7" w:rsidP="00277581">
            <w:pPr>
              <w:jc w:val="both"/>
              <w:rPr>
                <w:rFonts w:ascii="Arial" w:eastAsia="TimesNewRomanPSMT" w:hAnsi="Arial" w:cs="Arial"/>
                <w:bCs/>
                <w:i/>
                <w:color w:val="000000" w:themeColor="text1"/>
                <w:lang w:val="ru-RU"/>
              </w:rPr>
            </w:pPr>
          </w:p>
        </w:tc>
        <w:tc>
          <w:tcPr>
            <w:tcW w:w="4219" w:type="dxa"/>
            <w:tcBorders>
              <w:top w:val="single" w:sz="4" w:space="0" w:color="000000"/>
              <w:left w:val="single" w:sz="4" w:space="0" w:color="000000"/>
              <w:bottom w:val="single" w:sz="4" w:space="0" w:color="000000"/>
              <w:right w:val="nil"/>
            </w:tcBorders>
          </w:tcPr>
          <w:p w:rsidR="00524AA7" w:rsidRPr="004A0097" w:rsidRDefault="00524AA7" w:rsidP="00277581">
            <w:pPr>
              <w:snapToGrid w:val="0"/>
              <w:jc w:val="both"/>
              <w:rPr>
                <w:rFonts w:ascii="Arial" w:eastAsia="TimesNewRomanPSMT" w:hAnsi="Arial" w:cs="Arial"/>
                <w:bCs/>
                <w:i/>
                <w:color w:val="000000" w:themeColor="text1"/>
                <w:lang w:val="ru-RU"/>
              </w:rPr>
            </w:pPr>
          </w:p>
          <w:p w:rsidR="00524AA7" w:rsidRPr="004A0097" w:rsidRDefault="00524AA7" w:rsidP="00277581">
            <w:pPr>
              <w:jc w:val="both"/>
              <w:rPr>
                <w:rFonts w:ascii="Arial" w:eastAsia="TimesNewRomanPSMT" w:hAnsi="Arial" w:cs="Arial"/>
                <w:b/>
                <w:bCs/>
                <w:color w:val="000000" w:themeColor="text1"/>
              </w:rPr>
            </w:pPr>
            <w:r w:rsidRPr="004A0097">
              <w:rPr>
                <w:rFonts w:ascii="Arial" w:eastAsia="TimesNewRomanPSMT" w:hAnsi="Arial" w:cs="Arial"/>
                <w:bCs/>
                <w:i/>
                <w:color w:val="000000" w:themeColor="text1"/>
              </w:rPr>
              <w:t>Адреса:</w:t>
            </w:r>
          </w:p>
        </w:tc>
        <w:tc>
          <w:tcPr>
            <w:tcW w:w="4588" w:type="dxa"/>
            <w:tcBorders>
              <w:top w:val="single" w:sz="4" w:space="0" w:color="000000"/>
              <w:left w:val="single" w:sz="4" w:space="0" w:color="000000"/>
              <w:bottom w:val="single" w:sz="4" w:space="0" w:color="000000"/>
              <w:right w:val="single" w:sz="4" w:space="0" w:color="000000"/>
            </w:tcBorders>
          </w:tcPr>
          <w:p w:rsidR="00524AA7" w:rsidRPr="004A0097" w:rsidRDefault="00524AA7" w:rsidP="00277581">
            <w:pPr>
              <w:snapToGrid w:val="0"/>
              <w:jc w:val="both"/>
              <w:rPr>
                <w:rFonts w:ascii="Arial" w:eastAsia="TimesNewRomanPSMT" w:hAnsi="Arial" w:cs="Arial"/>
                <w:b/>
                <w:bCs/>
                <w:color w:val="000000" w:themeColor="text1"/>
              </w:rPr>
            </w:pPr>
          </w:p>
        </w:tc>
      </w:tr>
      <w:tr w:rsidR="00524AA7" w:rsidRPr="004A0097" w:rsidTr="00277581">
        <w:tc>
          <w:tcPr>
            <w:tcW w:w="465" w:type="dxa"/>
            <w:tcBorders>
              <w:top w:val="single" w:sz="4" w:space="0" w:color="000000"/>
              <w:left w:val="single" w:sz="4" w:space="0" w:color="000000"/>
              <w:bottom w:val="single" w:sz="4" w:space="0" w:color="000000"/>
              <w:right w:val="nil"/>
            </w:tcBorders>
          </w:tcPr>
          <w:p w:rsidR="00524AA7" w:rsidRPr="004A0097" w:rsidRDefault="00524AA7" w:rsidP="00277581">
            <w:pPr>
              <w:snapToGrid w:val="0"/>
              <w:jc w:val="both"/>
              <w:rPr>
                <w:rFonts w:ascii="Arial" w:eastAsia="TimesNewRomanPSMT" w:hAnsi="Arial" w:cs="Arial"/>
                <w:bCs/>
                <w:i/>
                <w:color w:val="000000" w:themeColor="text1"/>
              </w:rPr>
            </w:pPr>
          </w:p>
          <w:p w:rsidR="00524AA7" w:rsidRPr="004A0097" w:rsidRDefault="00524AA7" w:rsidP="00277581">
            <w:pPr>
              <w:jc w:val="both"/>
              <w:rPr>
                <w:rFonts w:ascii="Arial" w:eastAsia="TimesNewRomanPSMT" w:hAnsi="Arial" w:cs="Arial"/>
                <w:bCs/>
                <w:i/>
                <w:color w:val="000000" w:themeColor="text1"/>
              </w:rPr>
            </w:pPr>
          </w:p>
        </w:tc>
        <w:tc>
          <w:tcPr>
            <w:tcW w:w="4219" w:type="dxa"/>
            <w:tcBorders>
              <w:top w:val="single" w:sz="4" w:space="0" w:color="000000"/>
              <w:left w:val="single" w:sz="4" w:space="0" w:color="000000"/>
              <w:bottom w:val="single" w:sz="4" w:space="0" w:color="000000"/>
              <w:right w:val="nil"/>
            </w:tcBorders>
          </w:tcPr>
          <w:p w:rsidR="00524AA7" w:rsidRPr="004A0097" w:rsidRDefault="00524AA7" w:rsidP="00277581">
            <w:pPr>
              <w:snapToGrid w:val="0"/>
              <w:jc w:val="both"/>
              <w:rPr>
                <w:rFonts w:ascii="Arial" w:eastAsia="TimesNewRomanPSMT" w:hAnsi="Arial" w:cs="Arial"/>
                <w:bCs/>
                <w:i/>
                <w:color w:val="000000" w:themeColor="text1"/>
              </w:rPr>
            </w:pPr>
          </w:p>
          <w:p w:rsidR="00524AA7" w:rsidRPr="004A0097" w:rsidRDefault="00524AA7" w:rsidP="00277581">
            <w:pPr>
              <w:jc w:val="both"/>
              <w:rPr>
                <w:rFonts w:ascii="Arial" w:eastAsia="TimesNewRomanPSMT" w:hAnsi="Arial" w:cs="Arial"/>
                <w:b/>
                <w:bCs/>
                <w:color w:val="000000" w:themeColor="text1"/>
              </w:rPr>
            </w:pPr>
            <w:r w:rsidRPr="004A0097">
              <w:rPr>
                <w:rFonts w:ascii="Arial" w:eastAsia="TimesNewRomanPSMT" w:hAnsi="Arial" w:cs="Arial"/>
                <w:bCs/>
                <w:i/>
                <w:color w:val="000000" w:themeColor="text1"/>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524AA7" w:rsidRPr="004A0097" w:rsidRDefault="00524AA7" w:rsidP="00277581">
            <w:pPr>
              <w:snapToGrid w:val="0"/>
              <w:jc w:val="both"/>
              <w:rPr>
                <w:rFonts w:ascii="Arial" w:eastAsia="TimesNewRomanPSMT" w:hAnsi="Arial" w:cs="Arial"/>
                <w:b/>
                <w:bCs/>
                <w:color w:val="000000" w:themeColor="text1"/>
              </w:rPr>
            </w:pPr>
          </w:p>
        </w:tc>
      </w:tr>
      <w:tr w:rsidR="00524AA7" w:rsidRPr="004A0097" w:rsidTr="00277581">
        <w:tc>
          <w:tcPr>
            <w:tcW w:w="465" w:type="dxa"/>
            <w:tcBorders>
              <w:top w:val="single" w:sz="4" w:space="0" w:color="000000"/>
              <w:left w:val="single" w:sz="4" w:space="0" w:color="000000"/>
              <w:bottom w:val="single" w:sz="4" w:space="0" w:color="000000"/>
              <w:right w:val="nil"/>
            </w:tcBorders>
          </w:tcPr>
          <w:p w:rsidR="00524AA7" w:rsidRPr="004A0097" w:rsidRDefault="00524AA7" w:rsidP="00277581">
            <w:pPr>
              <w:snapToGrid w:val="0"/>
              <w:jc w:val="both"/>
              <w:rPr>
                <w:rFonts w:ascii="Arial" w:eastAsia="TimesNewRomanPSMT" w:hAnsi="Arial" w:cs="Arial"/>
                <w:bCs/>
                <w:i/>
                <w:color w:val="000000" w:themeColor="text1"/>
              </w:rPr>
            </w:pPr>
          </w:p>
          <w:p w:rsidR="00524AA7" w:rsidRPr="004A0097" w:rsidRDefault="00524AA7" w:rsidP="00277581">
            <w:pPr>
              <w:jc w:val="both"/>
              <w:rPr>
                <w:rFonts w:ascii="Arial" w:eastAsia="TimesNewRomanPSMT" w:hAnsi="Arial" w:cs="Arial"/>
                <w:bCs/>
                <w:i/>
                <w:color w:val="000000" w:themeColor="text1"/>
              </w:rPr>
            </w:pPr>
          </w:p>
        </w:tc>
        <w:tc>
          <w:tcPr>
            <w:tcW w:w="4219" w:type="dxa"/>
            <w:tcBorders>
              <w:top w:val="single" w:sz="4" w:space="0" w:color="000000"/>
              <w:left w:val="single" w:sz="4" w:space="0" w:color="000000"/>
              <w:bottom w:val="single" w:sz="4" w:space="0" w:color="000000"/>
              <w:right w:val="nil"/>
            </w:tcBorders>
          </w:tcPr>
          <w:p w:rsidR="00524AA7" w:rsidRPr="004A0097" w:rsidRDefault="00524AA7" w:rsidP="00277581">
            <w:pPr>
              <w:snapToGrid w:val="0"/>
              <w:jc w:val="both"/>
              <w:rPr>
                <w:rFonts w:ascii="Arial" w:eastAsia="TimesNewRomanPSMT" w:hAnsi="Arial" w:cs="Arial"/>
                <w:bCs/>
                <w:i/>
                <w:color w:val="000000" w:themeColor="text1"/>
              </w:rPr>
            </w:pPr>
          </w:p>
          <w:p w:rsidR="00524AA7" w:rsidRPr="004A0097" w:rsidRDefault="00524AA7" w:rsidP="00277581">
            <w:pPr>
              <w:jc w:val="both"/>
              <w:rPr>
                <w:rFonts w:ascii="Arial" w:eastAsia="TimesNewRomanPSMT" w:hAnsi="Arial" w:cs="Arial"/>
                <w:b/>
                <w:bCs/>
                <w:color w:val="000000" w:themeColor="text1"/>
              </w:rPr>
            </w:pPr>
            <w:r w:rsidRPr="004A0097">
              <w:rPr>
                <w:rFonts w:ascii="Arial" w:eastAsia="TimesNewRomanPSMT" w:hAnsi="Arial" w:cs="Arial"/>
                <w:bCs/>
                <w:i/>
                <w:color w:val="000000" w:themeColor="text1"/>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524AA7" w:rsidRPr="004A0097" w:rsidRDefault="00524AA7" w:rsidP="00277581">
            <w:pPr>
              <w:snapToGrid w:val="0"/>
              <w:jc w:val="both"/>
              <w:rPr>
                <w:rFonts w:ascii="Arial" w:eastAsia="TimesNewRomanPSMT" w:hAnsi="Arial" w:cs="Arial"/>
                <w:b/>
                <w:bCs/>
                <w:color w:val="000000" w:themeColor="text1"/>
              </w:rPr>
            </w:pPr>
          </w:p>
        </w:tc>
      </w:tr>
      <w:tr w:rsidR="00524AA7" w:rsidRPr="004A0097" w:rsidTr="00277581">
        <w:tc>
          <w:tcPr>
            <w:tcW w:w="465" w:type="dxa"/>
            <w:tcBorders>
              <w:top w:val="single" w:sz="4" w:space="0" w:color="000000"/>
              <w:left w:val="single" w:sz="4" w:space="0" w:color="000000"/>
              <w:bottom w:val="single" w:sz="4" w:space="0" w:color="000000"/>
              <w:right w:val="nil"/>
            </w:tcBorders>
          </w:tcPr>
          <w:p w:rsidR="00524AA7" w:rsidRPr="004A0097" w:rsidRDefault="00524AA7" w:rsidP="00277581">
            <w:pPr>
              <w:snapToGrid w:val="0"/>
              <w:jc w:val="both"/>
              <w:rPr>
                <w:rFonts w:ascii="Arial" w:eastAsia="TimesNewRomanPSMT" w:hAnsi="Arial" w:cs="Arial"/>
                <w:bCs/>
                <w:i/>
                <w:color w:val="000000" w:themeColor="text1"/>
              </w:rPr>
            </w:pPr>
          </w:p>
        </w:tc>
        <w:tc>
          <w:tcPr>
            <w:tcW w:w="4219" w:type="dxa"/>
            <w:tcBorders>
              <w:top w:val="single" w:sz="4" w:space="0" w:color="000000"/>
              <w:left w:val="single" w:sz="4" w:space="0" w:color="000000"/>
              <w:bottom w:val="single" w:sz="4" w:space="0" w:color="000000"/>
              <w:right w:val="nil"/>
            </w:tcBorders>
          </w:tcPr>
          <w:p w:rsidR="00524AA7" w:rsidRPr="004A0097" w:rsidRDefault="00524AA7" w:rsidP="00277581">
            <w:pPr>
              <w:snapToGrid w:val="0"/>
              <w:jc w:val="both"/>
              <w:rPr>
                <w:rFonts w:ascii="Arial" w:eastAsia="TimesNewRomanPSMT" w:hAnsi="Arial" w:cs="Arial"/>
                <w:bCs/>
                <w:i/>
                <w:color w:val="000000" w:themeColor="text1"/>
              </w:rPr>
            </w:pPr>
          </w:p>
          <w:p w:rsidR="00524AA7" w:rsidRPr="004A0097" w:rsidRDefault="00524AA7" w:rsidP="00277581">
            <w:pPr>
              <w:jc w:val="both"/>
              <w:rPr>
                <w:rFonts w:ascii="Arial" w:eastAsia="TimesNewRomanPSMT" w:hAnsi="Arial" w:cs="Arial"/>
                <w:b/>
                <w:bCs/>
                <w:color w:val="000000" w:themeColor="text1"/>
              </w:rPr>
            </w:pPr>
            <w:r w:rsidRPr="004A0097">
              <w:rPr>
                <w:rFonts w:ascii="Arial" w:eastAsia="TimesNewRomanPSMT" w:hAnsi="Arial" w:cs="Arial"/>
                <w:bCs/>
                <w:i/>
                <w:color w:val="000000" w:themeColor="text1"/>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524AA7" w:rsidRPr="004A0097" w:rsidRDefault="00524AA7" w:rsidP="00277581">
            <w:pPr>
              <w:snapToGrid w:val="0"/>
              <w:jc w:val="both"/>
              <w:rPr>
                <w:rFonts w:ascii="Arial" w:eastAsia="TimesNewRomanPSMT" w:hAnsi="Arial" w:cs="Arial"/>
                <w:b/>
                <w:bCs/>
                <w:color w:val="000000" w:themeColor="text1"/>
              </w:rPr>
            </w:pPr>
          </w:p>
        </w:tc>
      </w:tr>
    </w:tbl>
    <w:p w:rsidR="00524AA7" w:rsidRPr="004A0097" w:rsidRDefault="00524AA7" w:rsidP="00524AA7">
      <w:pPr>
        <w:jc w:val="both"/>
        <w:rPr>
          <w:rFonts w:ascii="Arial" w:hAnsi="Arial" w:cs="Arial"/>
          <w:i/>
          <w:iCs/>
          <w:color w:val="000000" w:themeColor="text1"/>
          <w:lang w:val="ru-RU"/>
        </w:rPr>
      </w:pPr>
      <w:r w:rsidRPr="004A0097">
        <w:rPr>
          <w:rFonts w:ascii="Arial" w:hAnsi="Arial" w:cs="Arial"/>
          <w:b/>
          <w:bCs/>
          <w:i/>
          <w:iCs/>
          <w:color w:val="000000" w:themeColor="text1"/>
          <w:u w:val="single"/>
        </w:rPr>
        <w:t>Напомена:</w:t>
      </w:r>
      <w:r w:rsidRPr="004A0097">
        <w:rPr>
          <w:rFonts w:ascii="Arial" w:hAnsi="Arial" w:cs="Arial"/>
          <w:b/>
          <w:bCs/>
          <w:i/>
          <w:iCs/>
          <w:color w:val="000000" w:themeColor="text1"/>
        </w:rPr>
        <w:t xml:space="preserve"> </w:t>
      </w:r>
    </w:p>
    <w:p w:rsidR="00524AA7" w:rsidRPr="004A0097" w:rsidRDefault="00524AA7" w:rsidP="00524AA7">
      <w:pPr>
        <w:jc w:val="both"/>
        <w:rPr>
          <w:rFonts w:ascii="Arial" w:hAnsi="Arial" w:cs="Arial"/>
          <w:b/>
          <w:bCs/>
          <w:i/>
          <w:iCs/>
          <w:color w:val="000000" w:themeColor="text1"/>
          <w:sz w:val="20"/>
          <w:szCs w:val="20"/>
        </w:rPr>
      </w:pPr>
      <w:r w:rsidRPr="004A0097">
        <w:rPr>
          <w:rFonts w:ascii="Arial" w:hAnsi="Arial" w:cs="Arial"/>
          <w:i/>
          <w:iCs/>
          <w:color w:val="000000" w:themeColor="text1"/>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Pr="004A0097">
        <w:rPr>
          <w:rFonts w:ascii="Arial" w:hAnsi="Arial" w:cs="Arial"/>
          <w:i/>
          <w:iCs/>
          <w:color w:val="000000" w:themeColor="text1"/>
          <w:sz w:val="20"/>
          <w:szCs w:val="20"/>
          <w:lang w:val="ru-RU"/>
        </w:rPr>
        <w:t>.</w:t>
      </w:r>
    </w:p>
    <w:p w:rsidR="00524AA7" w:rsidRPr="004A0097" w:rsidRDefault="00524AA7" w:rsidP="00524AA7">
      <w:pPr>
        <w:jc w:val="both"/>
        <w:rPr>
          <w:rFonts w:ascii="Arial" w:hAnsi="Arial" w:cs="Arial"/>
          <w:b/>
          <w:bCs/>
          <w:i/>
          <w:iCs/>
          <w:color w:val="000000" w:themeColor="text1"/>
          <w:sz w:val="20"/>
          <w:szCs w:val="20"/>
        </w:rPr>
      </w:pPr>
    </w:p>
    <w:p w:rsidR="00524AA7" w:rsidRPr="004A0097" w:rsidRDefault="00524AA7" w:rsidP="00524AA7">
      <w:pPr>
        <w:jc w:val="both"/>
        <w:rPr>
          <w:rFonts w:ascii="Arial" w:hAnsi="Arial" w:cs="Arial"/>
          <w:b/>
          <w:bCs/>
          <w:i/>
          <w:iCs/>
          <w:color w:val="000000" w:themeColor="text1"/>
          <w:sz w:val="20"/>
          <w:szCs w:val="20"/>
        </w:rPr>
      </w:pPr>
    </w:p>
    <w:p w:rsidR="00524AA7" w:rsidRPr="004A0097" w:rsidRDefault="00524AA7" w:rsidP="00524AA7">
      <w:pPr>
        <w:jc w:val="both"/>
        <w:rPr>
          <w:rFonts w:ascii="Arial" w:hAnsi="Arial" w:cs="Arial"/>
          <w:b/>
          <w:bCs/>
          <w:i/>
          <w:iCs/>
          <w:color w:val="000000" w:themeColor="text1"/>
          <w:sz w:val="20"/>
          <w:szCs w:val="20"/>
        </w:rPr>
      </w:pPr>
    </w:p>
    <w:p w:rsidR="00524AA7" w:rsidRPr="004A0097" w:rsidRDefault="00524AA7" w:rsidP="00524AA7">
      <w:pPr>
        <w:jc w:val="both"/>
        <w:rPr>
          <w:rFonts w:ascii="Arial" w:hAnsi="Arial" w:cs="Arial"/>
          <w:b/>
          <w:bCs/>
          <w:i/>
          <w:iCs/>
          <w:color w:val="000000" w:themeColor="text1"/>
          <w:sz w:val="20"/>
          <w:szCs w:val="20"/>
        </w:rPr>
      </w:pPr>
    </w:p>
    <w:p w:rsidR="00524AA7" w:rsidRPr="004A0097" w:rsidRDefault="00524AA7" w:rsidP="00524AA7">
      <w:pPr>
        <w:jc w:val="both"/>
        <w:rPr>
          <w:rFonts w:ascii="Arial" w:hAnsi="Arial" w:cs="Arial"/>
          <w:b/>
          <w:bCs/>
          <w:i/>
          <w:iCs/>
          <w:color w:val="000000" w:themeColor="text1"/>
          <w:sz w:val="20"/>
          <w:szCs w:val="20"/>
        </w:rPr>
      </w:pPr>
    </w:p>
    <w:p w:rsidR="00524AA7" w:rsidRPr="004A0097" w:rsidRDefault="00524AA7" w:rsidP="00524AA7">
      <w:pPr>
        <w:jc w:val="both"/>
        <w:rPr>
          <w:rFonts w:ascii="Arial" w:hAnsi="Arial" w:cs="Arial"/>
          <w:b/>
          <w:bCs/>
          <w:i/>
          <w:iCs/>
          <w:color w:val="000000" w:themeColor="text1"/>
          <w:sz w:val="20"/>
          <w:szCs w:val="20"/>
        </w:rPr>
      </w:pPr>
    </w:p>
    <w:p w:rsidR="00524AA7" w:rsidRPr="004A0097" w:rsidRDefault="00524AA7" w:rsidP="00524AA7">
      <w:pPr>
        <w:jc w:val="both"/>
        <w:rPr>
          <w:rFonts w:ascii="Arial" w:hAnsi="Arial" w:cs="Arial"/>
          <w:b/>
          <w:bCs/>
          <w:i/>
          <w:iCs/>
          <w:color w:val="000000" w:themeColor="text1"/>
          <w:sz w:val="20"/>
          <w:szCs w:val="20"/>
        </w:rPr>
      </w:pPr>
    </w:p>
    <w:p w:rsidR="00524AA7" w:rsidRPr="004A0097" w:rsidRDefault="00524AA7" w:rsidP="00524AA7">
      <w:pPr>
        <w:jc w:val="both"/>
        <w:rPr>
          <w:rFonts w:ascii="Arial" w:hAnsi="Arial" w:cs="Arial"/>
          <w:b/>
          <w:bCs/>
          <w:i/>
          <w:iCs/>
          <w:color w:val="000000" w:themeColor="text1"/>
          <w:sz w:val="20"/>
          <w:szCs w:val="20"/>
        </w:rPr>
      </w:pPr>
    </w:p>
    <w:p w:rsidR="00524AA7" w:rsidRPr="004A0097" w:rsidRDefault="00524AA7" w:rsidP="00524AA7">
      <w:pPr>
        <w:jc w:val="both"/>
        <w:rPr>
          <w:rFonts w:ascii="Arial" w:hAnsi="Arial" w:cs="Arial"/>
          <w:b/>
          <w:bCs/>
          <w:i/>
          <w:iCs/>
          <w:color w:val="000000" w:themeColor="text1"/>
          <w:sz w:val="20"/>
          <w:szCs w:val="20"/>
        </w:rPr>
      </w:pPr>
    </w:p>
    <w:p w:rsidR="00524AA7" w:rsidRPr="004A0097" w:rsidRDefault="00524AA7" w:rsidP="00524AA7">
      <w:pPr>
        <w:jc w:val="both"/>
        <w:rPr>
          <w:rFonts w:ascii="Arial" w:eastAsia="TimesNewRomanPSMT" w:hAnsi="Arial" w:cs="Arial"/>
          <w:b/>
          <w:bCs/>
          <w:color w:val="000000" w:themeColor="text1"/>
          <w:lang/>
        </w:rPr>
      </w:pPr>
      <w:r w:rsidRPr="004A0097">
        <w:rPr>
          <w:rFonts w:ascii="Arial" w:eastAsia="TimesNewRomanPSMT" w:hAnsi="Arial" w:cs="Arial"/>
          <w:b/>
          <w:bCs/>
          <w:color w:val="000000" w:themeColor="text1"/>
          <w:lang w:val="sr-Cyrl-CS"/>
        </w:rPr>
        <w:t xml:space="preserve">5) </w:t>
      </w:r>
      <w:r w:rsidRPr="004A0097">
        <w:rPr>
          <w:rFonts w:ascii="Arial" w:eastAsia="TimesNewRomanPSMT" w:hAnsi="Arial" w:cs="Arial"/>
          <w:b/>
          <w:bCs/>
          <w:color w:val="000000" w:themeColor="text1"/>
        </w:rPr>
        <w:t>ОПИС ПРЕДМЕТА НАБАВКЕ -осигурање  партија бр.</w:t>
      </w:r>
      <w:r w:rsidR="00BF3385" w:rsidRPr="004A0097">
        <w:rPr>
          <w:rFonts w:ascii="Arial" w:eastAsia="TimesNewRomanPSMT" w:hAnsi="Arial" w:cs="Arial"/>
          <w:b/>
          <w:bCs/>
          <w:color w:val="000000" w:themeColor="text1"/>
          <w:lang/>
        </w:rPr>
        <w:t>2</w:t>
      </w:r>
      <w:r w:rsidRPr="004A0097">
        <w:rPr>
          <w:rFonts w:ascii="Arial" w:eastAsia="TimesNewRomanPSMT" w:hAnsi="Arial" w:cs="Arial"/>
          <w:b/>
          <w:bCs/>
          <w:color w:val="000000" w:themeColor="text1"/>
        </w:rPr>
        <w:t xml:space="preserve">-осигурање </w:t>
      </w:r>
      <w:r w:rsidRPr="004A0097">
        <w:rPr>
          <w:rFonts w:ascii="Arial" w:eastAsia="TimesNewRomanPSMT" w:hAnsi="Arial" w:cs="Arial"/>
          <w:b/>
          <w:bCs/>
          <w:color w:val="000000" w:themeColor="text1"/>
          <w:lang/>
        </w:rPr>
        <w:t>возила</w:t>
      </w:r>
    </w:p>
    <w:p w:rsidR="00524AA7" w:rsidRPr="004A0097" w:rsidRDefault="00524AA7" w:rsidP="00524AA7">
      <w:pPr>
        <w:rPr>
          <w:color w:val="000000" w:themeColor="text1"/>
          <w:sz w:val="28"/>
          <w:szCs w:val="28"/>
          <w:lang/>
        </w:rPr>
      </w:pPr>
      <w:r w:rsidRPr="004A0097">
        <w:rPr>
          <w:color w:val="000000" w:themeColor="text1"/>
          <w:sz w:val="28"/>
          <w:szCs w:val="28"/>
          <w:lang/>
        </w:rPr>
        <w:t>Партија бр.3</w:t>
      </w:r>
    </w:p>
    <w:p w:rsidR="00524AA7" w:rsidRPr="004A0097" w:rsidRDefault="00524AA7" w:rsidP="00524AA7">
      <w:pPr>
        <w:rPr>
          <w:color w:val="000000" w:themeColor="text1"/>
          <w:sz w:val="28"/>
          <w:szCs w:val="28"/>
        </w:rPr>
      </w:pPr>
    </w:p>
    <w:p w:rsidR="00524AA7" w:rsidRPr="004A0097" w:rsidRDefault="00524AA7" w:rsidP="00524AA7">
      <w:pPr>
        <w:rPr>
          <w:color w:val="000000" w:themeColor="text1"/>
          <w:u w:val="single"/>
        </w:rPr>
      </w:pPr>
      <w:r w:rsidRPr="004A0097">
        <w:rPr>
          <w:b/>
          <w:i/>
          <w:color w:val="000000" w:themeColor="text1"/>
        </w:rPr>
        <w:t xml:space="preserve">Osnovno –obavezno osiguranje vozila                                                                        </w:t>
      </w:r>
      <w:r w:rsidRPr="004A0097">
        <w:rPr>
          <w:color w:val="000000" w:themeColor="text1"/>
          <w:u w:val="single"/>
        </w:rPr>
        <w:t xml:space="preserve">(tabela </w:t>
      </w:r>
      <w:r w:rsidRPr="004A0097">
        <w:rPr>
          <w:color w:val="000000" w:themeColor="text1"/>
          <w:u w:val="single"/>
          <w:lang/>
        </w:rPr>
        <w:t>4</w:t>
      </w:r>
      <w:r w:rsidRPr="004A0097">
        <w:rPr>
          <w:color w:val="000000" w:themeColor="text1"/>
          <w:u w:val="single"/>
        </w:rPr>
        <w:t>.)</w:t>
      </w:r>
    </w:p>
    <w:tbl>
      <w:tblPr>
        <w:tblW w:w="970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86"/>
        <w:gridCol w:w="1274"/>
        <w:gridCol w:w="1160"/>
        <w:gridCol w:w="1440"/>
        <w:gridCol w:w="1620"/>
        <w:gridCol w:w="1048"/>
        <w:gridCol w:w="765"/>
        <w:gridCol w:w="1607"/>
      </w:tblGrid>
      <w:tr w:rsidR="00524AA7" w:rsidRPr="004A0097" w:rsidTr="00277581">
        <w:tc>
          <w:tcPr>
            <w:tcW w:w="786" w:type="dxa"/>
            <w:vAlign w:val="center"/>
          </w:tcPr>
          <w:p w:rsidR="00524AA7" w:rsidRPr="004A0097" w:rsidRDefault="00524AA7" w:rsidP="00277581">
            <w:pPr>
              <w:jc w:val="center"/>
              <w:rPr>
                <w:color w:val="000000" w:themeColor="text1"/>
              </w:rPr>
            </w:pPr>
            <w:r w:rsidRPr="004A0097">
              <w:rPr>
                <w:color w:val="000000" w:themeColor="text1"/>
              </w:rPr>
              <w:t>Redni broj</w:t>
            </w:r>
          </w:p>
        </w:tc>
        <w:tc>
          <w:tcPr>
            <w:tcW w:w="1274" w:type="dxa"/>
            <w:shd w:val="clear" w:color="auto" w:fill="auto"/>
            <w:vAlign w:val="center"/>
          </w:tcPr>
          <w:p w:rsidR="00524AA7" w:rsidRPr="004A0097" w:rsidRDefault="00524AA7" w:rsidP="00277581">
            <w:pPr>
              <w:jc w:val="center"/>
              <w:rPr>
                <w:color w:val="000000" w:themeColor="text1"/>
              </w:rPr>
            </w:pPr>
            <w:r w:rsidRPr="004A0097">
              <w:rPr>
                <w:color w:val="000000" w:themeColor="text1"/>
              </w:rPr>
              <w:t>Marka</w:t>
            </w:r>
          </w:p>
        </w:tc>
        <w:tc>
          <w:tcPr>
            <w:tcW w:w="1160" w:type="dxa"/>
            <w:shd w:val="clear" w:color="auto" w:fill="auto"/>
            <w:vAlign w:val="center"/>
          </w:tcPr>
          <w:p w:rsidR="00524AA7" w:rsidRPr="004A0097" w:rsidRDefault="00524AA7" w:rsidP="00277581">
            <w:pPr>
              <w:jc w:val="center"/>
              <w:rPr>
                <w:color w:val="000000" w:themeColor="text1"/>
              </w:rPr>
            </w:pPr>
            <w:r w:rsidRPr="004A0097">
              <w:rPr>
                <w:color w:val="000000" w:themeColor="text1"/>
              </w:rPr>
              <w:t>Tip</w:t>
            </w:r>
          </w:p>
        </w:tc>
        <w:tc>
          <w:tcPr>
            <w:tcW w:w="1440" w:type="dxa"/>
            <w:vAlign w:val="center"/>
          </w:tcPr>
          <w:p w:rsidR="00524AA7" w:rsidRPr="004A0097" w:rsidRDefault="00524AA7" w:rsidP="00277581">
            <w:pPr>
              <w:jc w:val="center"/>
              <w:rPr>
                <w:color w:val="000000" w:themeColor="text1"/>
              </w:rPr>
            </w:pPr>
            <w:r w:rsidRPr="004A0097">
              <w:rPr>
                <w:color w:val="000000" w:themeColor="text1"/>
              </w:rPr>
              <w:t>Registracija</w:t>
            </w:r>
          </w:p>
        </w:tc>
        <w:tc>
          <w:tcPr>
            <w:tcW w:w="1620" w:type="dxa"/>
            <w:vAlign w:val="center"/>
          </w:tcPr>
          <w:p w:rsidR="00524AA7" w:rsidRPr="004A0097" w:rsidRDefault="00524AA7" w:rsidP="00277581">
            <w:pPr>
              <w:jc w:val="center"/>
              <w:rPr>
                <w:color w:val="000000" w:themeColor="text1"/>
              </w:rPr>
            </w:pPr>
            <w:r w:rsidRPr="004A0097">
              <w:rPr>
                <w:color w:val="000000" w:themeColor="text1"/>
              </w:rPr>
              <w:t>Vrsta vozila</w:t>
            </w:r>
          </w:p>
        </w:tc>
        <w:tc>
          <w:tcPr>
            <w:tcW w:w="1048" w:type="dxa"/>
            <w:vAlign w:val="center"/>
          </w:tcPr>
          <w:p w:rsidR="00524AA7" w:rsidRPr="004A0097" w:rsidRDefault="00524AA7" w:rsidP="00277581">
            <w:pPr>
              <w:jc w:val="center"/>
              <w:rPr>
                <w:color w:val="000000" w:themeColor="text1"/>
              </w:rPr>
            </w:pPr>
            <w:r w:rsidRPr="004A0097">
              <w:rPr>
                <w:color w:val="000000" w:themeColor="text1"/>
              </w:rPr>
              <w:t>Zaprem.</w:t>
            </w:r>
          </w:p>
        </w:tc>
        <w:tc>
          <w:tcPr>
            <w:tcW w:w="765" w:type="dxa"/>
            <w:vAlign w:val="center"/>
          </w:tcPr>
          <w:p w:rsidR="00524AA7" w:rsidRPr="004A0097" w:rsidRDefault="00524AA7" w:rsidP="00277581">
            <w:pPr>
              <w:jc w:val="center"/>
              <w:rPr>
                <w:color w:val="000000" w:themeColor="text1"/>
              </w:rPr>
            </w:pPr>
            <w:r w:rsidRPr="004A0097">
              <w:rPr>
                <w:color w:val="000000" w:themeColor="text1"/>
              </w:rPr>
              <w:t>God. proiz.</w:t>
            </w:r>
          </w:p>
        </w:tc>
        <w:tc>
          <w:tcPr>
            <w:tcW w:w="1607" w:type="dxa"/>
            <w:vAlign w:val="center"/>
          </w:tcPr>
          <w:p w:rsidR="00524AA7" w:rsidRPr="004A0097" w:rsidRDefault="00524AA7" w:rsidP="00277581">
            <w:pPr>
              <w:jc w:val="center"/>
              <w:rPr>
                <w:color w:val="000000" w:themeColor="text1"/>
              </w:rPr>
            </w:pPr>
            <w:r w:rsidRPr="004A0097">
              <w:rPr>
                <w:color w:val="000000" w:themeColor="text1"/>
              </w:rPr>
              <w:t>Jačina motora(KW)</w:t>
            </w:r>
          </w:p>
        </w:tc>
      </w:tr>
      <w:tr w:rsidR="00524AA7" w:rsidRPr="004A0097" w:rsidTr="00277581">
        <w:trPr>
          <w:trHeight w:val="465"/>
        </w:trPr>
        <w:tc>
          <w:tcPr>
            <w:tcW w:w="786" w:type="dxa"/>
            <w:vAlign w:val="center"/>
          </w:tcPr>
          <w:p w:rsidR="00524AA7" w:rsidRPr="004A0097" w:rsidRDefault="00524AA7" w:rsidP="00277581">
            <w:pPr>
              <w:jc w:val="center"/>
              <w:rPr>
                <w:color w:val="000000" w:themeColor="text1"/>
              </w:rPr>
            </w:pPr>
            <w:r w:rsidRPr="004A0097">
              <w:rPr>
                <w:color w:val="000000" w:themeColor="text1"/>
              </w:rPr>
              <w:t>1.</w:t>
            </w:r>
          </w:p>
        </w:tc>
        <w:tc>
          <w:tcPr>
            <w:tcW w:w="1274" w:type="dxa"/>
            <w:shd w:val="clear" w:color="auto" w:fill="auto"/>
            <w:vAlign w:val="center"/>
          </w:tcPr>
          <w:p w:rsidR="00524AA7" w:rsidRPr="004A0097" w:rsidRDefault="00524AA7" w:rsidP="00277581">
            <w:pPr>
              <w:jc w:val="center"/>
              <w:rPr>
                <w:color w:val="000000" w:themeColor="text1"/>
                <w:sz w:val="20"/>
                <w:szCs w:val="20"/>
              </w:rPr>
            </w:pPr>
            <w:r w:rsidRPr="004A0097">
              <w:rPr>
                <w:color w:val="000000" w:themeColor="text1"/>
                <w:sz w:val="20"/>
                <w:szCs w:val="20"/>
              </w:rPr>
              <w:t>RENAULT</w:t>
            </w:r>
          </w:p>
        </w:tc>
        <w:tc>
          <w:tcPr>
            <w:tcW w:w="1160" w:type="dxa"/>
            <w:shd w:val="clear" w:color="auto" w:fill="auto"/>
            <w:vAlign w:val="center"/>
          </w:tcPr>
          <w:p w:rsidR="00524AA7" w:rsidRPr="004A0097" w:rsidRDefault="00524AA7" w:rsidP="00277581">
            <w:pPr>
              <w:jc w:val="center"/>
              <w:rPr>
                <w:color w:val="000000" w:themeColor="text1"/>
                <w:sz w:val="20"/>
                <w:szCs w:val="20"/>
              </w:rPr>
            </w:pPr>
            <w:r w:rsidRPr="004A0097">
              <w:rPr>
                <w:color w:val="000000" w:themeColor="text1"/>
                <w:sz w:val="20"/>
                <w:szCs w:val="20"/>
              </w:rPr>
              <w:t>laguna</w:t>
            </w:r>
          </w:p>
        </w:tc>
        <w:tc>
          <w:tcPr>
            <w:tcW w:w="1440" w:type="dxa"/>
            <w:vAlign w:val="center"/>
          </w:tcPr>
          <w:p w:rsidR="00524AA7" w:rsidRPr="004A0097" w:rsidRDefault="00524AA7" w:rsidP="00277581">
            <w:pPr>
              <w:jc w:val="center"/>
              <w:rPr>
                <w:color w:val="000000" w:themeColor="text1"/>
                <w:sz w:val="20"/>
                <w:szCs w:val="20"/>
              </w:rPr>
            </w:pPr>
            <w:r w:rsidRPr="004A0097">
              <w:rPr>
                <w:color w:val="000000" w:themeColor="text1"/>
                <w:sz w:val="20"/>
                <w:szCs w:val="20"/>
              </w:rPr>
              <w:t>UE-021-ŽN</w:t>
            </w:r>
          </w:p>
        </w:tc>
        <w:tc>
          <w:tcPr>
            <w:tcW w:w="1620" w:type="dxa"/>
            <w:vAlign w:val="center"/>
          </w:tcPr>
          <w:p w:rsidR="00524AA7" w:rsidRPr="004A0097" w:rsidRDefault="00524AA7" w:rsidP="00277581">
            <w:pPr>
              <w:jc w:val="center"/>
              <w:rPr>
                <w:color w:val="000000" w:themeColor="text1"/>
              </w:rPr>
            </w:pPr>
            <w:r w:rsidRPr="004A0097">
              <w:rPr>
                <w:color w:val="000000" w:themeColor="text1"/>
              </w:rPr>
              <w:t>putničko</w:t>
            </w:r>
          </w:p>
        </w:tc>
        <w:tc>
          <w:tcPr>
            <w:tcW w:w="1048" w:type="dxa"/>
            <w:vAlign w:val="center"/>
          </w:tcPr>
          <w:p w:rsidR="00524AA7" w:rsidRPr="004A0097" w:rsidRDefault="00524AA7" w:rsidP="00277581">
            <w:pPr>
              <w:jc w:val="center"/>
              <w:rPr>
                <w:color w:val="000000" w:themeColor="text1"/>
              </w:rPr>
            </w:pPr>
            <w:r w:rsidRPr="004A0097">
              <w:rPr>
                <w:color w:val="000000" w:themeColor="text1"/>
              </w:rPr>
              <w:t>1995</w:t>
            </w:r>
          </w:p>
        </w:tc>
        <w:tc>
          <w:tcPr>
            <w:tcW w:w="765" w:type="dxa"/>
            <w:vAlign w:val="center"/>
          </w:tcPr>
          <w:p w:rsidR="00524AA7" w:rsidRPr="004A0097" w:rsidRDefault="00524AA7" w:rsidP="00277581">
            <w:pPr>
              <w:jc w:val="center"/>
              <w:rPr>
                <w:color w:val="000000" w:themeColor="text1"/>
              </w:rPr>
            </w:pPr>
            <w:r w:rsidRPr="004A0097">
              <w:rPr>
                <w:color w:val="000000" w:themeColor="text1"/>
              </w:rPr>
              <w:t>2010.</w:t>
            </w:r>
          </w:p>
        </w:tc>
        <w:tc>
          <w:tcPr>
            <w:tcW w:w="1607" w:type="dxa"/>
            <w:vAlign w:val="center"/>
          </w:tcPr>
          <w:p w:rsidR="00524AA7" w:rsidRPr="004A0097" w:rsidRDefault="00524AA7" w:rsidP="00277581">
            <w:pPr>
              <w:jc w:val="center"/>
              <w:rPr>
                <w:color w:val="000000" w:themeColor="text1"/>
              </w:rPr>
            </w:pPr>
            <w:r w:rsidRPr="004A0097">
              <w:rPr>
                <w:color w:val="000000" w:themeColor="text1"/>
              </w:rPr>
              <w:t>96</w:t>
            </w:r>
          </w:p>
        </w:tc>
      </w:tr>
      <w:tr w:rsidR="00524AA7" w:rsidRPr="004A0097" w:rsidTr="00277581">
        <w:trPr>
          <w:trHeight w:val="465"/>
        </w:trPr>
        <w:tc>
          <w:tcPr>
            <w:tcW w:w="786" w:type="dxa"/>
            <w:vAlign w:val="center"/>
          </w:tcPr>
          <w:p w:rsidR="00524AA7" w:rsidRPr="004A0097" w:rsidRDefault="00524AA7" w:rsidP="00277581">
            <w:pPr>
              <w:jc w:val="center"/>
              <w:rPr>
                <w:color w:val="000000" w:themeColor="text1"/>
              </w:rPr>
            </w:pPr>
            <w:r w:rsidRPr="004A0097">
              <w:rPr>
                <w:color w:val="000000" w:themeColor="text1"/>
              </w:rPr>
              <w:t>2.</w:t>
            </w:r>
          </w:p>
        </w:tc>
        <w:tc>
          <w:tcPr>
            <w:tcW w:w="1274" w:type="dxa"/>
            <w:shd w:val="clear" w:color="auto" w:fill="auto"/>
            <w:vAlign w:val="center"/>
          </w:tcPr>
          <w:p w:rsidR="00524AA7" w:rsidRPr="004A0097" w:rsidRDefault="00524AA7" w:rsidP="00277581">
            <w:pPr>
              <w:jc w:val="center"/>
              <w:rPr>
                <w:color w:val="000000" w:themeColor="text1"/>
                <w:sz w:val="20"/>
                <w:szCs w:val="20"/>
              </w:rPr>
            </w:pPr>
            <w:r w:rsidRPr="004A0097">
              <w:rPr>
                <w:color w:val="000000" w:themeColor="text1"/>
                <w:sz w:val="20"/>
                <w:szCs w:val="20"/>
              </w:rPr>
              <w:t>FIAT</w:t>
            </w:r>
          </w:p>
        </w:tc>
        <w:tc>
          <w:tcPr>
            <w:tcW w:w="1160" w:type="dxa"/>
            <w:shd w:val="clear" w:color="auto" w:fill="auto"/>
            <w:vAlign w:val="center"/>
          </w:tcPr>
          <w:p w:rsidR="00524AA7" w:rsidRPr="004A0097" w:rsidRDefault="00524AA7" w:rsidP="00277581">
            <w:pPr>
              <w:jc w:val="center"/>
              <w:rPr>
                <w:color w:val="000000" w:themeColor="text1"/>
                <w:sz w:val="20"/>
                <w:szCs w:val="20"/>
              </w:rPr>
            </w:pPr>
            <w:r w:rsidRPr="004A0097">
              <w:rPr>
                <w:color w:val="000000" w:themeColor="text1"/>
                <w:sz w:val="20"/>
                <w:szCs w:val="20"/>
              </w:rPr>
              <w:t>Punto Classic</w:t>
            </w:r>
          </w:p>
        </w:tc>
        <w:tc>
          <w:tcPr>
            <w:tcW w:w="1440" w:type="dxa"/>
            <w:vAlign w:val="center"/>
          </w:tcPr>
          <w:p w:rsidR="00524AA7" w:rsidRPr="004A0097" w:rsidRDefault="00524AA7" w:rsidP="00277581">
            <w:pPr>
              <w:jc w:val="center"/>
              <w:rPr>
                <w:color w:val="000000" w:themeColor="text1"/>
                <w:sz w:val="20"/>
                <w:szCs w:val="20"/>
              </w:rPr>
            </w:pPr>
            <w:r w:rsidRPr="004A0097">
              <w:rPr>
                <w:color w:val="000000" w:themeColor="text1"/>
                <w:sz w:val="20"/>
                <w:szCs w:val="20"/>
              </w:rPr>
              <w:t>UE-021-ŽM</w:t>
            </w:r>
          </w:p>
        </w:tc>
        <w:tc>
          <w:tcPr>
            <w:tcW w:w="1620" w:type="dxa"/>
            <w:vAlign w:val="center"/>
          </w:tcPr>
          <w:p w:rsidR="00524AA7" w:rsidRPr="004A0097" w:rsidRDefault="00524AA7" w:rsidP="00277581">
            <w:pPr>
              <w:jc w:val="center"/>
              <w:rPr>
                <w:color w:val="000000" w:themeColor="text1"/>
              </w:rPr>
            </w:pPr>
            <w:r w:rsidRPr="004A0097">
              <w:rPr>
                <w:color w:val="000000" w:themeColor="text1"/>
              </w:rPr>
              <w:t>putničko</w:t>
            </w:r>
          </w:p>
        </w:tc>
        <w:tc>
          <w:tcPr>
            <w:tcW w:w="1048" w:type="dxa"/>
            <w:vAlign w:val="center"/>
          </w:tcPr>
          <w:p w:rsidR="00524AA7" w:rsidRPr="004A0097" w:rsidRDefault="00524AA7" w:rsidP="00277581">
            <w:pPr>
              <w:jc w:val="center"/>
              <w:rPr>
                <w:color w:val="000000" w:themeColor="text1"/>
              </w:rPr>
            </w:pPr>
            <w:r w:rsidRPr="004A0097">
              <w:rPr>
                <w:color w:val="000000" w:themeColor="text1"/>
              </w:rPr>
              <w:t>1200</w:t>
            </w:r>
          </w:p>
        </w:tc>
        <w:tc>
          <w:tcPr>
            <w:tcW w:w="765" w:type="dxa"/>
            <w:vAlign w:val="center"/>
          </w:tcPr>
          <w:p w:rsidR="00524AA7" w:rsidRPr="004A0097" w:rsidRDefault="00524AA7" w:rsidP="00277581">
            <w:pPr>
              <w:jc w:val="center"/>
              <w:rPr>
                <w:color w:val="000000" w:themeColor="text1"/>
              </w:rPr>
            </w:pPr>
            <w:r w:rsidRPr="004A0097">
              <w:rPr>
                <w:color w:val="000000" w:themeColor="text1"/>
              </w:rPr>
              <w:t>2010</w:t>
            </w:r>
          </w:p>
        </w:tc>
        <w:tc>
          <w:tcPr>
            <w:tcW w:w="1607" w:type="dxa"/>
            <w:vAlign w:val="center"/>
          </w:tcPr>
          <w:p w:rsidR="00524AA7" w:rsidRPr="004A0097" w:rsidRDefault="00524AA7" w:rsidP="00277581">
            <w:pPr>
              <w:jc w:val="center"/>
              <w:rPr>
                <w:color w:val="000000" w:themeColor="text1"/>
                <w:lang w:val="sr-Cyrl-CS"/>
              </w:rPr>
            </w:pPr>
            <w:r w:rsidRPr="004A0097">
              <w:rPr>
                <w:color w:val="000000" w:themeColor="text1"/>
                <w:lang w:val="sr-Cyrl-CS"/>
              </w:rPr>
              <w:t>44</w:t>
            </w:r>
          </w:p>
        </w:tc>
      </w:tr>
      <w:tr w:rsidR="00524AA7" w:rsidRPr="004A0097" w:rsidTr="00277581">
        <w:trPr>
          <w:trHeight w:val="465"/>
        </w:trPr>
        <w:tc>
          <w:tcPr>
            <w:tcW w:w="786" w:type="dxa"/>
            <w:vAlign w:val="center"/>
          </w:tcPr>
          <w:p w:rsidR="00524AA7" w:rsidRPr="004A0097" w:rsidRDefault="00524AA7" w:rsidP="00277581">
            <w:pPr>
              <w:jc w:val="center"/>
              <w:rPr>
                <w:color w:val="000000" w:themeColor="text1"/>
              </w:rPr>
            </w:pPr>
            <w:r w:rsidRPr="004A0097">
              <w:rPr>
                <w:color w:val="000000" w:themeColor="text1"/>
              </w:rPr>
              <w:t>3.</w:t>
            </w:r>
          </w:p>
        </w:tc>
        <w:tc>
          <w:tcPr>
            <w:tcW w:w="1274" w:type="dxa"/>
            <w:shd w:val="clear" w:color="auto" w:fill="auto"/>
            <w:vAlign w:val="center"/>
          </w:tcPr>
          <w:p w:rsidR="00524AA7" w:rsidRPr="004A0097" w:rsidRDefault="00524AA7" w:rsidP="00277581">
            <w:pPr>
              <w:jc w:val="center"/>
              <w:rPr>
                <w:color w:val="000000" w:themeColor="text1"/>
                <w:sz w:val="20"/>
                <w:szCs w:val="20"/>
              </w:rPr>
            </w:pPr>
            <w:r w:rsidRPr="004A0097">
              <w:rPr>
                <w:color w:val="000000" w:themeColor="text1"/>
                <w:sz w:val="20"/>
                <w:szCs w:val="20"/>
              </w:rPr>
              <w:t>ZASTAVA</w:t>
            </w:r>
          </w:p>
        </w:tc>
        <w:tc>
          <w:tcPr>
            <w:tcW w:w="1160" w:type="dxa"/>
            <w:shd w:val="clear" w:color="auto" w:fill="auto"/>
            <w:vAlign w:val="center"/>
          </w:tcPr>
          <w:p w:rsidR="00524AA7" w:rsidRPr="004A0097" w:rsidRDefault="00524AA7" w:rsidP="00277581">
            <w:pPr>
              <w:jc w:val="center"/>
              <w:rPr>
                <w:color w:val="000000" w:themeColor="text1"/>
                <w:sz w:val="20"/>
                <w:szCs w:val="20"/>
              </w:rPr>
            </w:pPr>
            <w:r w:rsidRPr="004A0097">
              <w:rPr>
                <w:color w:val="000000" w:themeColor="text1"/>
                <w:sz w:val="20"/>
                <w:szCs w:val="20"/>
              </w:rPr>
              <w:t>10</w:t>
            </w:r>
          </w:p>
        </w:tc>
        <w:tc>
          <w:tcPr>
            <w:tcW w:w="1440" w:type="dxa"/>
            <w:vAlign w:val="center"/>
          </w:tcPr>
          <w:p w:rsidR="00524AA7" w:rsidRPr="004A0097" w:rsidRDefault="00524AA7" w:rsidP="00277581">
            <w:pPr>
              <w:jc w:val="center"/>
              <w:rPr>
                <w:color w:val="000000" w:themeColor="text1"/>
                <w:sz w:val="20"/>
                <w:szCs w:val="20"/>
              </w:rPr>
            </w:pPr>
            <w:r w:rsidRPr="004A0097">
              <w:rPr>
                <w:color w:val="000000" w:themeColor="text1"/>
                <w:sz w:val="20"/>
                <w:szCs w:val="20"/>
              </w:rPr>
              <w:t>UE-011-BĆ</w:t>
            </w:r>
          </w:p>
        </w:tc>
        <w:tc>
          <w:tcPr>
            <w:tcW w:w="1620" w:type="dxa"/>
            <w:vAlign w:val="center"/>
          </w:tcPr>
          <w:p w:rsidR="00524AA7" w:rsidRPr="004A0097" w:rsidRDefault="00524AA7" w:rsidP="00277581">
            <w:pPr>
              <w:jc w:val="center"/>
              <w:rPr>
                <w:color w:val="000000" w:themeColor="text1"/>
              </w:rPr>
            </w:pPr>
            <w:r w:rsidRPr="004A0097">
              <w:rPr>
                <w:color w:val="000000" w:themeColor="text1"/>
              </w:rPr>
              <w:t>putničko</w:t>
            </w:r>
          </w:p>
        </w:tc>
        <w:tc>
          <w:tcPr>
            <w:tcW w:w="1048" w:type="dxa"/>
            <w:vAlign w:val="center"/>
          </w:tcPr>
          <w:p w:rsidR="00524AA7" w:rsidRPr="004A0097" w:rsidRDefault="00524AA7" w:rsidP="00277581">
            <w:pPr>
              <w:jc w:val="center"/>
              <w:rPr>
                <w:color w:val="000000" w:themeColor="text1"/>
              </w:rPr>
            </w:pPr>
            <w:r w:rsidRPr="004A0097">
              <w:rPr>
                <w:color w:val="000000" w:themeColor="text1"/>
              </w:rPr>
              <w:t>1200</w:t>
            </w:r>
          </w:p>
        </w:tc>
        <w:tc>
          <w:tcPr>
            <w:tcW w:w="765" w:type="dxa"/>
            <w:vAlign w:val="center"/>
          </w:tcPr>
          <w:p w:rsidR="00524AA7" w:rsidRPr="004A0097" w:rsidRDefault="00524AA7" w:rsidP="00277581">
            <w:pPr>
              <w:jc w:val="center"/>
              <w:rPr>
                <w:color w:val="000000" w:themeColor="text1"/>
              </w:rPr>
            </w:pPr>
            <w:r w:rsidRPr="004A0097">
              <w:rPr>
                <w:color w:val="000000" w:themeColor="text1"/>
              </w:rPr>
              <w:t>2008</w:t>
            </w:r>
          </w:p>
        </w:tc>
        <w:tc>
          <w:tcPr>
            <w:tcW w:w="1607" w:type="dxa"/>
            <w:vAlign w:val="center"/>
          </w:tcPr>
          <w:p w:rsidR="00524AA7" w:rsidRPr="004A0097" w:rsidRDefault="00524AA7" w:rsidP="00277581">
            <w:pPr>
              <w:jc w:val="center"/>
              <w:rPr>
                <w:color w:val="000000" w:themeColor="text1"/>
              </w:rPr>
            </w:pPr>
            <w:r w:rsidRPr="004A0097">
              <w:rPr>
                <w:color w:val="000000" w:themeColor="text1"/>
              </w:rPr>
              <w:t>44</w:t>
            </w:r>
          </w:p>
        </w:tc>
      </w:tr>
      <w:tr w:rsidR="00524AA7" w:rsidRPr="004A0097" w:rsidTr="00277581">
        <w:trPr>
          <w:trHeight w:val="465"/>
        </w:trPr>
        <w:tc>
          <w:tcPr>
            <w:tcW w:w="786" w:type="dxa"/>
            <w:vAlign w:val="center"/>
          </w:tcPr>
          <w:p w:rsidR="00524AA7" w:rsidRPr="004A0097" w:rsidRDefault="00524AA7" w:rsidP="00277581">
            <w:pPr>
              <w:jc w:val="center"/>
              <w:rPr>
                <w:color w:val="000000" w:themeColor="text1"/>
              </w:rPr>
            </w:pPr>
            <w:r w:rsidRPr="004A0097">
              <w:rPr>
                <w:color w:val="000000" w:themeColor="text1"/>
              </w:rPr>
              <w:t>4.</w:t>
            </w:r>
          </w:p>
        </w:tc>
        <w:tc>
          <w:tcPr>
            <w:tcW w:w="1274" w:type="dxa"/>
            <w:shd w:val="clear" w:color="auto" w:fill="auto"/>
            <w:vAlign w:val="center"/>
          </w:tcPr>
          <w:p w:rsidR="00524AA7" w:rsidRPr="004A0097" w:rsidRDefault="00524AA7" w:rsidP="00277581">
            <w:pPr>
              <w:jc w:val="center"/>
              <w:rPr>
                <w:color w:val="000000" w:themeColor="text1"/>
                <w:sz w:val="20"/>
                <w:szCs w:val="20"/>
              </w:rPr>
            </w:pPr>
            <w:r w:rsidRPr="004A0097">
              <w:rPr>
                <w:color w:val="000000" w:themeColor="text1"/>
                <w:sz w:val="20"/>
                <w:szCs w:val="20"/>
              </w:rPr>
              <w:t>ZASTAVA</w:t>
            </w:r>
          </w:p>
        </w:tc>
        <w:tc>
          <w:tcPr>
            <w:tcW w:w="1160" w:type="dxa"/>
            <w:shd w:val="clear" w:color="auto" w:fill="auto"/>
            <w:vAlign w:val="center"/>
          </w:tcPr>
          <w:p w:rsidR="00524AA7" w:rsidRPr="004A0097" w:rsidRDefault="00524AA7" w:rsidP="00277581">
            <w:pPr>
              <w:jc w:val="center"/>
              <w:rPr>
                <w:color w:val="000000" w:themeColor="text1"/>
                <w:sz w:val="20"/>
                <w:szCs w:val="20"/>
              </w:rPr>
            </w:pPr>
            <w:r w:rsidRPr="004A0097">
              <w:rPr>
                <w:color w:val="000000" w:themeColor="text1"/>
                <w:sz w:val="20"/>
                <w:szCs w:val="20"/>
              </w:rPr>
              <w:t>Yugo tempo</w:t>
            </w:r>
          </w:p>
        </w:tc>
        <w:tc>
          <w:tcPr>
            <w:tcW w:w="1440" w:type="dxa"/>
            <w:vAlign w:val="center"/>
          </w:tcPr>
          <w:p w:rsidR="00524AA7" w:rsidRPr="004A0097" w:rsidRDefault="00524AA7" w:rsidP="00277581">
            <w:pPr>
              <w:jc w:val="center"/>
              <w:rPr>
                <w:color w:val="000000" w:themeColor="text1"/>
                <w:sz w:val="20"/>
                <w:szCs w:val="20"/>
              </w:rPr>
            </w:pPr>
            <w:r w:rsidRPr="004A0097">
              <w:rPr>
                <w:color w:val="000000" w:themeColor="text1"/>
                <w:sz w:val="20"/>
                <w:szCs w:val="20"/>
              </w:rPr>
              <w:t>UE-020-JA</w:t>
            </w:r>
          </w:p>
        </w:tc>
        <w:tc>
          <w:tcPr>
            <w:tcW w:w="1620" w:type="dxa"/>
            <w:vAlign w:val="center"/>
          </w:tcPr>
          <w:p w:rsidR="00524AA7" w:rsidRPr="004A0097" w:rsidRDefault="00524AA7" w:rsidP="00277581">
            <w:pPr>
              <w:jc w:val="center"/>
              <w:rPr>
                <w:color w:val="000000" w:themeColor="text1"/>
              </w:rPr>
            </w:pPr>
            <w:r w:rsidRPr="004A0097">
              <w:rPr>
                <w:color w:val="000000" w:themeColor="text1"/>
              </w:rPr>
              <w:t>putničko</w:t>
            </w:r>
          </w:p>
        </w:tc>
        <w:tc>
          <w:tcPr>
            <w:tcW w:w="1048" w:type="dxa"/>
            <w:vAlign w:val="center"/>
          </w:tcPr>
          <w:p w:rsidR="00524AA7" w:rsidRPr="004A0097" w:rsidRDefault="00524AA7" w:rsidP="00277581">
            <w:pPr>
              <w:jc w:val="center"/>
              <w:rPr>
                <w:color w:val="000000" w:themeColor="text1"/>
              </w:rPr>
            </w:pPr>
            <w:r w:rsidRPr="004A0097">
              <w:rPr>
                <w:color w:val="000000" w:themeColor="text1"/>
              </w:rPr>
              <w:t>1146</w:t>
            </w:r>
          </w:p>
        </w:tc>
        <w:tc>
          <w:tcPr>
            <w:tcW w:w="765" w:type="dxa"/>
            <w:vAlign w:val="center"/>
          </w:tcPr>
          <w:p w:rsidR="00524AA7" w:rsidRPr="004A0097" w:rsidRDefault="00524AA7" w:rsidP="00277581">
            <w:pPr>
              <w:jc w:val="center"/>
              <w:rPr>
                <w:color w:val="000000" w:themeColor="text1"/>
              </w:rPr>
            </w:pPr>
            <w:r w:rsidRPr="004A0097">
              <w:rPr>
                <w:color w:val="000000" w:themeColor="text1"/>
              </w:rPr>
              <w:t>2005</w:t>
            </w:r>
          </w:p>
        </w:tc>
        <w:tc>
          <w:tcPr>
            <w:tcW w:w="1607" w:type="dxa"/>
            <w:vAlign w:val="center"/>
          </w:tcPr>
          <w:p w:rsidR="00524AA7" w:rsidRPr="004A0097" w:rsidRDefault="00524AA7" w:rsidP="00277581">
            <w:pPr>
              <w:jc w:val="center"/>
              <w:rPr>
                <w:color w:val="000000" w:themeColor="text1"/>
              </w:rPr>
            </w:pPr>
            <w:r w:rsidRPr="004A0097">
              <w:rPr>
                <w:color w:val="000000" w:themeColor="text1"/>
              </w:rPr>
              <w:t>33</w:t>
            </w:r>
          </w:p>
        </w:tc>
      </w:tr>
      <w:tr w:rsidR="00524AA7" w:rsidRPr="004A0097" w:rsidTr="00277581">
        <w:trPr>
          <w:trHeight w:val="465"/>
        </w:trPr>
        <w:tc>
          <w:tcPr>
            <w:tcW w:w="786" w:type="dxa"/>
            <w:vAlign w:val="center"/>
          </w:tcPr>
          <w:p w:rsidR="00524AA7" w:rsidRPr="004A0097" w:rsidRDefault="00524AA7" w:rsidP="00277581">
            <w:pPr>
              <w:jc w:val="center"/>
              <w:rPr>
                <w:color w:val="000000" w:themeColor="text1"/>
              </w:rPr>
            </w:pPr>
            <w:r w:rsidRPr="004A0097">
              <w:rPr>
                <w:color w:val="000000" w:themeColor="text1"/>
              </w:rPr>
              <w:t>5.</w:t>
            </w:r>
          </w:p>
        </w:tc>
        <w:tc>
          <w:tcPr>
            <w:tcW w:w="1274" w:type="dxa"/>
            <w:shd w:val="clear" w:color="auto" w:fill="auto"/>
            <w:vAlign w:val="center"/>
          </w:tcPr>
          <w:p w:rsidR="00524AA7" w:rsidRPr="004A0097" w:rsidRDefault="00524AA7" w:rsidP="00277581">
            <w:pPr>
              <w:jc w:val="center"/>
              <w:rPr>
                <w:color w:val="000000" w:themeColor="text1"/>
                <w:sz w:val="20"/>
                <w:szCs w:val="20"/>
              </w:rPr>
            </w:pPr>
            <w:r w:rsidRPr="004A0097">
              <w:rPr>
                <w:color w:val="000000" w:themeColor="text1"/>
                <w:sz w:val="20"/>
                <w:szCs w:val="20"/>
              </w:rPr>
              <w:t xml:space="preserve">PEUGEOT </w:t>
            </w:r>
          </w:p>
          <w:p w:rsidR="00524AA7" w:rsidRPr="004A0097" w:rsidRDefault="00524AA7" w:rsidP="00277581">
            <w:pPr>
              <w:jc w:val="center"/>
              <w:rPr>
                <w:color w:val="000000" w:themeColor="text1"/>
                <w:sz w:val="20"/>
                <w:szCs w:val="20"/>
              </w:rPr>
            </w:pPr>
          </w:p>
        </w:tc>
        <w:tc>
          <w:tcPr>
            <w:tcW w:w="1160" w:type="dxa"/>
            <w:shd w:val="clear" w:color="auto" w:fill="auto"/>
            <w:vAlign w:val="center"/>
          </w:tcPr>
          <w:p w:rsidR="00524AA7" w:rsidRPr="004A0097" w:rsidRDefault="00524AA7" w:rsidP="00277581">
            <w:pPr>
              <w:jc w:val="center"/>
              <w:rPr>
                <w:color w:val="000000" w:themeColor="text1"/>
                <w:sz w:val="20"/>
                <w:szCs w:val="20"/>
              </w:rPr>
            </w:pPr>
            <w:r w:rsidRPr="004A0097">
              <w:rPr>
                <w:color w:val="000000" w:themeColor="text1"/>
                <w:sz w:val="20"/>
                <w:szCs w:val="20"/>
              </w:rPr>
              <w:t>PARTNER</w:t>
            </w:r>
          </w:p>
        </w:tc>
        <w:tc>
          <w:tcPr>
            <w:tcW w:w="1440" w:type="dxa"/>
            <w:vAlign w:val="center"/>
          </w:tcPr>
          <w:p w:rsidR="00524AA7" w:rsidRPr="004A0097" w:rsidRDefault="00524AA7" w:rsidP="00277581">
            <w:pPr>
              <w:jc w:val="center"/>
              <w:rPr>
                <w:color w:val="000000" w:themeColor="text1"/>
                <w:sz w:val="20"/>
                <w:szCs w:val="20"/>
              </w:rPr>
            </w:pPr>
            <w:r w:rsidRPr="004A0097">
              <w:rPr>
                <w:color w:val="000000" w:themeColor="text1"/>
                <w:sz w:val="20"/>
                <w:szCs w:val="20"/>
              </w:rPr>
              <w:t>UE-060-ĐĆ</w:t>
            </w:r>
          </w:p>
        </w:tc>
        <w:tc>
          <w:tcPr>
            <w:tcW w:w="1620" w:type="dxa"/>
            <w:vAlign w:val="center"/>
          </w:tcPr>
          <w:p w:rsidR="00524AA7" w:rsidRPr="004A0097" w:rsidRDefault="00524AA7" w:rsidP="00277581">
            <w:pPr>
              <w:jc w:val="center"/>
              <w:rPr>
                <w:color w:val="000000" w:themeColor="text1"/>
              </w:rPr>
            </w:pPr>
            <w:r w:rsidRPr="004A0097">
              <w:rPr>
                <w:color w:val="000000" w:themeColor="text1"/>
              </w:rPr>
              <w:t>Teretno vozilo</w:t>
            </w:r>
          </w:p>
          <w:p w:rsidR="00524AA7" w:rsidRPr="004A0097" w:rsidRDefault="00524AA7" w:rsidP="00277581">
            <w:pPr>
              <w:jc w:val="center"/>
              <w:rPr>
                <w:color w:val="000000" w:themeColor="text1"/>
              </w:rPr>
            </w:pPr>
            <w:r w:rsidRPr="004A0097">
              <w:rPr>
                <w:color w:val="000000" w:themeColor="text1"/>
              </w:rPr>
              <w:t xml:space="preserve">Nosi. </w:t>
            </w:r>
            <w:r w:rsidRPr="004A0097">
              <w:rPr>
                <w:b/>
                <w:color w:val="000000" w:themeColor="text1"/>
              </w:rPr>
              <w:t>641 kg</w:t>
            </w:r>
            <w:r w:rsidRPr="004A0097">
              <w:rPr>
                <w:color w:val="000000" w:themeColor="text1"/>
              </w:rPr>
              <w:t>.</w:t>
            </w:r>
          </w:p>
        </w:tc>
        <w:tc>
          <w:tcPr>
            <w:tcW w:w="1048" w:type="dxa"/>
            <w:vAlign w:val="center"/>
          </w:tcPr>
          <w:p w:rsidR="00524AA7" w:rsidRPr="004A0097" w:rsidRDefault="00524AA7" w:rsidP="00277581">
            <w:pPr>
              <w:jc w:val="center"/>
              <w:rPr>
                <w:color w:val="000000" w:themeColor="text1"/>
              </w:rPr>
            </w:pPr>
            <w:r w:rsidRPr="004A0097">
              <w:rPr>
                <w:color w:val="000000" w:themeColor="text1"/>
              </w:rPr>
              <w:t>1560</w:t>
            </w:r>
          </w:p>
        </w:tc>
        <w:tc>
          <w:tcPr>
            <w:tcW w:w="765" w:type="dxa"/>
            <w:vAlign w:val="center"/>
          </w:tcPr>
          <w:p w:rsidR="00524AA7" w:rsidRPr="004A0097" w:rsidRDefault="00524AA7" w:rsidP="00277581">
            <w:pPr>
              <w:jc w:val="center"/>
              <w:rPr>
                <w:color w:val="000000" w:themeColor="text1"/>
              </w:rPr>
            </w:pPr>
            <w:r w:rsidRPr="004A0097">
              <w:rPr>
                <w:color w:val="000000" w:themeColor="text1"/>
              </w:rPr>
              <w:t>2013</w:t>
            </w:r>
          </w:p>
        </w:tc>
        <w:tc>
          <w:tcPr>
            <w:tcW w:w="1607" w:type="dxa"/>
            <w:vAlign w:val="center"/>
          </w:tcPr>
          <w:p w:rsidR="00524AA7" w:rsidRPr="004A0097" w:rsidRDefault="00524AA7" w:rsidP="00277581">
            <w:pPr>
              <w:jc w:val="center"/>
              <w:rPr>
                <w:color w:val="000000" w:themeColor="text1"/>
              </w:rPr>
            </w:pPr>
            <w:r w:rsidRPr="004A0097">
              <w:rPr>
                <w:color w:val="000000" w:themeColor="text1"/>
              </w:rPr>
              <w:t>55</w:t>
            </w:r>
          </w:p>
        </w:tc>
      </w:tr>
      <w:tr w:rsidR="00524AA7" w:rsidRPr="004A0097" w:rsidTr="00277581">
        <w:trPr>
          <w:trHeight w:val="465"/>
        </w:trPr>
        <w:tc>
          <w:tcPr>
            <w:tcW w:w="786" w:type="dxa"/>
            <w:vAlign w:val="center"/>
          </w:tcPr>
          <w:p w:rsidR="00524AA7" w:rsidRPr="004A0097" w:rsidRDefault="00524AA7" w:rsidP="00277581">
            <w:pPr>
              <w:jc w:val="center"/>
              <w:rPr>
                <w:color w:val="000000" w:themeColor="text1"/>
              </w:rPr>
            </w:pPr>
            <w:r w:rsidRPr="004A0097">
              <w:rPr>
                <w:color w:val="000000" w:themeColor="text1"/>
              </w:rPr>
              <w:t>6.</w:t>
            </w:r>
          </w:p>
        </w:tc>
        <w:tc>
          <w:tcPr>
            <w:tcW w:w="1274" w:type="dxa"/>
            <w:shd w:val="clear" w:color="auto" w:fill="auto"/>
            <w:vAlign w:val="center"/>
          </w:tcPr>
          <w:p w:rsidR="00524AA7" w:rsidRPr="004A0097" w:rsidRDefault="00524AA7" w:rsidP="00277581">
            <w:pPr>
              <w:jc w:val="center"/>
              <w:rPr>
                <w:color w:val="000000" w:themeColor="text1"/>
                <w:sz w:val="20"/>
                <w:szCs w:val="20"/>
              </w:rPr>
            </w:pPr>
            <w:r w:rsidRPr="004A0097">
              <w:rPr>
                <w:color w:val="000000" w:themeColor="text1"/>
                <w:sz w:val="20"/>
                <w:szCs w:val="20"/>
              </w:rPr>
              <w:t>DACIA</w:t>
            </w:r>
          </w:p>
        </w:tc>
        <w:tc>
          <w:tcPr>
            <w:tcW w:w="1160" w:type="dxa"/>
            <w:shd w:val="clear" w:color="auto" w:fill="auto"/>
            <w:vAlign w:val="center"/>
          </w:tcPr>
          <w:p w:rsidR="00524AA7" w:rsidRPr="004A0097" w:rsidRDefault="00524AA7" w:rsidP="00277581">
            <w:pPr>
              <w:jc w:val="center"/>
              <w:rPr>
                <w:color w:val="000000" w:themeColor="text1"/>
                <w:sz w:val="20"/>
                <w:szCs w:val="20"/>
              </w:rPr>
            </w:pPr>
            <w:r w:rsidRPr="004A0097">
              <w:rPr>
                <w:color w:val="000000" w:themeColor="text1"/>
                <w:sz w:val="20"/>
                <w:szCs w:val="20"/>
              </w:rPr>
              <w:t>Pick-up</w:t>
            </w:r>
          </w:p>
        </w:tc>
        <w:tc>
          <w:tcPr>
            <w:tcW w:w="1440" w:type="dxa"/>
            <w:vAlign w:val="center"/>
          </w:tcPr>
          <w:p w:rsidR="00524AA7" w:rsidRPr="004A0097" w:rsidRDefault="00524AA7" w:rsidP="00277581">
            <w:pPr>
              <w:jc w:val="center"/>
              <w:rPr>
                <w:color w:val="000000" w:themeColor="text1"/>
                <w:sz w:val="20"/>
                <w:szCs w:val="20"/>
              </w:rPr>
            </w:pPr>
            <w:r w:rsidRPr="004A0097">
              <w:rPr>
                <w:color w:val="000000" w:themeColor="text1"/>
                <w:sz w:val="20"/>
                <w:szCs w:val="20"/>
              </w:rPr>
              <w:t>UE-020-HV</w:t>
            </w:r>
          </w:p>
        </w:tc>
        <w:tc>
          <w:tcPr>
            <w:tcW w:w="1620" w:type="dxa"/>
            <w:vAlign w:val="center"/>
          </w:tcPr>
          <w:p w:rsidR="00524AA7" w:rsidRPr="004A0097" w:rsidRDefault="00524AA7" w:rsidP="00277581">
            <w:pPr>
              <w:jc w:val="center"/>
              <w:rPr>
                <w:color w:val="000000" w:themeColor="text1"/>
              </w:rPr>
            </w:pPr>
            <w:r w:rsidRPr="004A0097">
              <w:rPr>
                <w:color w:val="000000" w:themeColor="text1"/>
              </w:rPr>
              <w:t>kombinov.</w:t>
            </w:r>
          </w:p>
          <w:p w:rsidR="00524AA7" w:rsidRPr="004A0097" w:rsidRDefault="00524AA7" w:rsidP="00277581">
            <w:pPr>
              <w:jc w:val="center"/>
              <w:rPr>
                <w:color w:val="000000" w:themeColor="text1"/>
              </w:rPr>
            </w:pPr>
            <w:r w:rsidRPr="004A0097">
              <w:rPr>
                <w:color w:val="000000" w:themeColor="text1"/>
              </w:rPr>
              <w:t xml:space="preserve">nosivost </w:t>
            </w:r>
          </w:p>
          <w:p w:rsidR="00524AA7" w:rsidRPr="004A0097" w:rsidRDefault="00524AA7" w:rsidP="00277581">
            <w:pPr>
              <w:jc w:val="center"/>
              <w:rPr>
                <w:b/>
                <w:color w:val="000000" w:themeColor="text1"/>
              </w:rPr>
            </w:pPr>
            <w:r w:rsidRPr="004A0097">
              <w:rPr>
                <w:b/>
                <w:color w:val="000000" w:themeColor="text1"/>
              </w:rPr>
              <w:t>740 kg.</w:t>
            </w:r>
          </w:p>
        </w:tc>
        <w:tc>
          <w:tcPr>
            <w:tcW w:w="1048" w:type="dxa"/>
            <w:vAlign w:val="center"/>
          </w:tcPr>
          <w:p w:rsidR="00524AA7" w:rsidRPr="004A0097" w:rsidRDefault="00524AA7" w:rsidP="00277581">
            <w:pPr>
              <w:jc w:val="center"/>
              <w:rPr>
                <w:color w:val="000000" w:themeColor="text1"/>
              </w:rPr>
            </w:pPr>
            <w:r w:rsidRPr="004A0097">
              <w:rPr>
                <w:color w:val="000000" w:themeColor="text1"/>
              </w:rPr>
              <w:t>1461</w:t>
            </w:r>
          </w:p>
        </w:tc>
        <w:tc>
          <w:tcPr>
            <w:tcW w:w="765" w:type="dxa"/>
            <w:vAlign w:val="center"/>
          </w:tcPr>
          <w:p w:rsidR="00524AA7" w:rsidRPr="004A0097" w:rsidRDefault="00524AA7" w:rsidP="00277581">
            <w:pPr>
              <w:jc w:val="center"/>
              <w:rPr>
                <w:color w:val="000000" w:themeColor="text1"/>
              </w:rPr>
            </w:pPr>
            <w:r w:rsidRPr="004A0097">
              <w:rPr>
                <w:color w:val="000000" w:themeColor="text1"/>
              </w:rPr>
              <w:t>2010</w:t>
            </w:r>
          </w:p>
        </w:tc>
        <w:tc>
          <w:tcPr>
            <w:tcW w:w="1607" w:type="dxa"/>
            <w:vAlign w:val="center"/>
          </w:tcPr>
          <w:p w:rsidR="00524AA7" w:rsidRPr="004A0097" w:rsidRDefault="00524AA7" w:rsidP="00277581">
            <w:pPr>
              <w:jc w:val="center"/>
              <w:rPr>
                <w:color w:val="000000" w:themeColor="text1"/>
              </w:rPr>
            </w:pPr>
            <w:r w:rsidRPr="004A0097">
              <w:rPr>
                <w:color w:val="000000" w:themeColor="text1"/>
              </w:rPr>
              <w:t>50</w:t>
            </w:r>
          </w:p>
        </w:tc>
      </w:tr>
      <w:tr w:rsidR="00524AA7" w:rsidRPr="004A0097" w:rsidTr="00277581">
        <w:trPr>
          <w:trHeight w:val="465"/>
        </w:trPr>
        <w:tc>
          <w:tcPr>
            <w:tcW w:w="786" w:type="dxa"/>
            <w:vAlign w:val="center"/>
          </w:tcPr>
          <w:p w:rsidR="00524AA7" w:rsidRPr="004A0097" w:rsidRDefault="00524AA7" w:rsidP="00277581">
            <w:pPr>
              <w:jc w:val="center"/>
              <w:rPr>
                <w:color w:val="000000" w:themeColor="text1"/>
              </w:rPr>
            </w:pPr>
            <w:r w:rsidRPr="004A0097">
              <w:rPr>
                <w:color w:val="000000" w:themeColor="text1"/>
              </w:rPr>
              <w:t>7.</w:t>
            </w:r>
          </w:p>
        </w:tc>
        <w:tc>
          <w:tcPr>
            <w:tcW w:w="1274" w:type="dxa"/>
            <w:shd w:val="clear" w:color="auto" w:fill="auto"/>
            <w:vAlign w:val="center"/>
          </w:tcPr>
          <w:p w:rsidR="00524AA7" w:rsidRPr="004A0097" w:rsidRDefault="00524AA7" w:rsidP="00277581">
            <w:pPr>
              <w:jc w:val="center"/>
              <w:rPr>
                <w:color w:val="000000" w:themeColor="text1"/>
                <w:sz w:val="20"/>
                <w:szCs w:val="20"/>
              </w:rPr>
            </w:pPr>
            <w:r w:rsidRPr="004A0097">
              <w:rPr>
                <w:color w:val="000000" w:themeColor="text1"/>
                <w:sz w:val="20"/>
                <w:szCs w:val="20"/>
              </w:rPr>
              <w:t>MERCEDES</w:t>
            </w:r>
          </w:p>
        </w:tc>
        <w:tc>
          <w:tcPr>
            <w:tcW w:w="1160" w:type="dxa"/>
            <w:shd w:val="clear" w:color="auto" w:fill="auto"/>
            <w:vAlign w:val="center"/>
          </w:tcPr>
          <w:p w:rsidR="00524AA7" w:rsidRPr="004A0097" w:rsidRDefault="00524AA7" w:rsidP="00277581">
            <w:pPr>
              <w:jc w:val="center"/>
              <w:rPr>
                <w:color w:val="000000" w:themeColor="text1"/>
                <w:sz w:val="20"/>
                <w:szCs w:val="20"/>
              </w:rPr>
            </w:pPr>
            <w:r w:rsidRPr="004A0097">
              <w:rPr>
                <w:color w:val="000000" w:themeColor="text1"/>
                <w:sz w:val="20"/>
                <w:szCs w:val="20"/>
              </w:rPr>
              <w:t>Sprinter 211</w:t>
            </w:r>
          </w:p>
        </w:tc>
        <w:tc>
          <w:tcPr>
            <w:tcW w:w="1440" w:type="dxa"/>
            <w:vAlign w:val="center"/>
          </w:tcPr>
          <w:p w:rsidR="00524AA7" w:rsidRPr="004A0097" w:rsidRDefault="00524AA7" w:rsidP="00277581">
            <w:pPr>
              <w:jc w:val="center"/>
              <w:rPr>
                <w:color w:val="000000" w:themeColor="text1"/>
                <w:sz w:val="20"/>
                <w:szCs w:val="20"/>
              </w:rPr>
            </w:pPr>
            <w:r w:rsidRPr="004A0097">
              <w:rPr>
                <w:color w:val="000000" w:themeColor="text1"/>
                <w:sz w:val="20"/>
                <w:szCs w:val="20"/>
              </w:rPr>
              <w:t>UE-007-HĐ</w:t>
            </w:r>
          </w:p>
        </w:tc>
        <w:tc>
          <w:tcPr>
            <w:tcW w:w="1620" w:type="dxa"/>
            <w:vAlign w:val="center"/>
          </w:tcPr>
          <w:p w:rsidR="00524AA7" w:rsidRPr="004A0097" w:rsidRDefault="00524AA7" w:rsidP="00277581">
            <w:pPr>
              <w:jc w:val="center"/>
              <w:rPr>
                <w:color w:val="000000" w:themeColor="text1"/>
              </w:rPr>
            </w:pPr>
            <w:r w:rsidRPr="004A0097">
              <w:rPr>
                <w:color w:val="000000" w:themeColor="text1"/>
              </w:rPr>
              <w:t>kombinov.</w:t>
            </w:r>
          </w:p>
          <w:p w:rsidR="00524AA7" w:rsidRPr="004A0097" w:rsidRDefault="00524AA7" w:rsidP="00277581">
            <w:pPr>
              <w:jc w:val="center"/>
              <w:rPr>
                <w:color w:val="000000" w:themeColor="text1"/>
              </w:rPr>
            </w:pPr>
            <w:r w:rsidRPr="004A0097">
              <w:rPr>
                <w:color w:val="000000" w:themeColor="text1"/>
              </w:rPr>
              <w:t>nosivost</w:t>
            </w:r>
          </w:p>
          <w:p w:rsidR="00524AA7" w:rsidRPr="004A0097" w:rsidRDefault="00524AA7" w:rsidP="00277581">
            <w:pPr>
              <w:jc w:val="center"/>
              <w:rPr>
                <w:color w:val="000000" w:themeColor="text1"/>
              </w:rPr>
            </w:pPr>
            <w:r w:rsidRPr="004A0097">
              <w:rPr>
                <w:b/>
                <w:color w:val="000000" w:themeColor="text1"/>
              </w:rPr>
              <w:t>1.450 kg</w:t>
            </w:r>
            <w:r w:rsidRPr="004A0097">
              <w:rPr>
                <w:color w:val="000000" w:themeColor="text1"/>
              </w:rPr>
              <w:t>.</w:t>
            </w:r>
          </w:p>
        </w:tc>
        <w:tc>
          <w:tcPr>
            <w:tcW w:w="1048" w:type="dxa"/>
            <w:vAlign w:val="center"/>
          </w:tcPr>
          <w:p w:rsidR="00524AA7" w:rsidRPr="004A0097" w:rsidRDefault="00524AA7" w:rsidP="00277581">
            <w:pPr>
              <w:jc w:val="center"/>
              <w:rPr>
                <w:color w:val="000000" w:themeColor="text1"/>
              </w:rPr>
            </w:pPr>
            <w:r w:rsidRPr="004A0097">
              <w:rPr>
                <w:color w:val="000000" w:themeColor="text1"/>
              </w:rPr>
              <w:t>2148</w:t>
            </w:r>
          </w:p>
        </w:tc>
        <w:tc>
          <w:tcPr>
            <w:tcW w:w="765" w:type="dxa"/>
            <w:vAlign w:val="center"/>
          </w:tcPr>
          <w:p w:rsidR="00524AA7" w:rsidRPr="004A0097" w:rsidRDefault="00524AA7" w:rsidP="00277581">
            <w:pPr>
              <w:jc w:val="center"/>
              <w:rPr>
                <w:color w:val="000000" w:themeColor="text1"/>
              </w:rPr>
            </w:pPr>
            <w:r w:rsidRPr="004A0097">
              <w:rPr>
                <w:color w:val="000000" w:themeColor="text1"/>
              </w:rPr>
              <w:t>2002</w:t>
            </w:r>
          </w:p>
        </w:tc>
        <w:tc>
          <w:tcPr>
            <w:tcW w:w="1607" w:type="dxa"/>
            <w:vAlign w:val="center"/>
          </w:tcPr>
          <w:p w:rsidR="00524AA7" w:rsidRPr="004A0097" w:rsidRDefault="00524AA7" w:rsidP="00277581">
            <w:pPr>
              <w:jc w:val="center"/>
              <w:rPr>
                <w:color w:val="000000" w:themeColor="text1"/>
              </w:rPr>
            </w:pPr>
            <w:r w:rsidRPr="004A0097">
              <w:rPr>
                <w:color w:val="000000" w:themeColor="text1"/>
              </w:rPr>
              <w:t>80</w:t>
            </w:r>
          </w:p>
        </w:tc>
      </w:tr>
      <w:tr w:rsidR="00524AA7" w:rsidRPr="004A0097" w:rsidTr="00277581">
        <w:trPr>
          <w:trHeight w:val="465"/>
        </w:trPr>
        <w:tc>
          <w:tcPr>
            <w:tcW w:w="786" w:type="dxa"/>
            <w:vAlign w:val="center"/>
          </w:tcPr>
          <w:p w:rsidR="00524AA7" w:rsidRPr="004A0097" w:rsidRDefault="00524AA7" w:rsidP="00277581">
            <w:pPr>
              <w:jc w:val="center"/>
              <w:rPr>
                <w:color w:val="000000" w:themeColor="text1"/>
              </w:rPr>
            </w:pPr>
            <w:r w:rsidRPr="004A0097">
              <w:rPr>
                <w:color w:val="000000" w:themeColor="text1"/>
              </w:rPr>
              <w:t>8.</w:t>
            </w:r>
          </w:p>
        </w:tc>
        <w:tc>
          <w:tcPr>
            <w:tcW w:w="1274" w:type="dxa"/>
            <w:shd w:val="clear" w:color="auto" w:fill="auto"/>
            <w:vAlign w:val="center"/>
          </w:tcPr>
          <w:p w:rsidR="00524AA7" w:rsidRPr="004A0097" w:rsidRDefault="00524AA7" w:rsidP="00277581">
            <w:pPr>
              <w:jc w:val="center"/>
              <w:rPr>
                <w:color w:val="000000" w:themeColor="text1"/>
                <w:sz w:val="20"/>
                <w:szCs w:val="20"/>
              </w:rPr>
            </w:pPr>
            <w:r w:rsidRPr="004A0097">
              <w:rPr>
                <w:color w:val="000000" w:themeColor="text1"/>
                <w:sz w:val="20"/>
                <w:szCs w:val="20"/>
              </w:rPr>
              <w:t>IMT</w:t>
            </w:r>
          </w:p>
          <w:p w:rsidR="00524AA7" w:rsidRPr="004A0097" w:rsidRDefault="00524AA7" w:rsidP="00277581">
            <w:pPr>
              <w:jc w:val="center"/>
              <w:rPr>
                <w:color w:val="000000" w:themeColor="text1"/>
                <w:sz w:val="20"/>
                <w:szCs w:val="20"/>
              </w:rPr>
            </w:pPr>
            <w:r w:rsidRPr="004A0097">
              <w:rPr>
                <w:color w:val="000000" w:themeColor="text1"/>
                <w:sz w:val="20"/>
                <w:szCs w:val="20"/>
              </w:rPr>
              <w:t>RAKOVICA</w:t>
            </w:r>
          </w:p>
        </w:tc>
        <w:tc>
          <w:tcPr>
            <w:tcW w:w="1160" w:type="dxa"/>
            <w:shd w:val="clear" w:color="auto" w:fill="auto"/>
            <w:vAlign w:val="center"/>
          </w:tcPr>
          <w:p w:rsidR="00524AA7" w:rsidRPr="004A0097" w:rsidRDefault="00524AA7" w:rsidP="00277581">
            <w:pPr>
              <w:jc w:val="center"/>
              <w:rPr>
                <w:color w:val="000000" w:themeColor="text1"/>
                <w:sz w:val="20"/>
                <w:szCs w:val="20"/>
              </w:rPr>
            </w:pPr>
            <w:r w:rsidRPr="004A0097">
              <w:rPr>
                <w:color w:val="000000" w:themeColor="text1"/>
                <w:sz w:val="20"/>
                <w:szCs w:val="20"/>
              </w:rPr>
              <w:t>65 standard</w:t>
            </w:r>
          </w:p>
        </w:tc>
        <w:tc>
          <w:tcPr>
            <w:tcW w:w="1440" w:type="dxa"/>
            <w:vAlign w:val="center"/>
          </w:tcPr>
          <w:p w:rsidR="00524AA7" w:rsidRPr="004A0097" w:rsidRDefault="00524AA7" w:rsidP="00277581">
            <w:pPr>
              <w:jc w:val="center"/>
              <w:rPr>
                <w:color w:val="000000" w:themeColor="text1"/>
                <w:sz w:val="20"/>
                <w:szCs w:val="20"/>
              </w:rPr>
            </w:pPr>
            <w:r w:rsidRPr="004A0097">
              <w:rPr>
                <w:color w:val="000000" w:themeColor="text1"/>
                <w:sz w:val="20"/>
                <w:szCs w:val="20"/>
              </w:rPr>
              <w:t>SO UŽICE</w:t>
            </w:r>
          </w:p>
          <w:p w:rsidR="00524AA7" w:rsidRPr="004A0097" w:rsidRDefault="00524AA7" w:rsidP="00277581">
            <w:pPr>
              <w:jc w:val="center"/>
              <w:rPr>
                <w:color w:val="000000" w:themeColor="text1"/>
                <w:sz w:val="20"/>
                <w:szCs w:val="20"/>
              </w:rPr>
            </w:pPr>
            <w:r w:rsidRPr="004A0097">
              <w:rPr>
                <w:color w:val="000000" w:themeColor="text1"/>
                <w:sz w:val="20"/>
                <w:szCs w:val="20"/>
              </w:rPr>
              <w:t>12-95</w:t>
            </w:r>
          </w:p>
        </w:tc>
        <w:tc>
          <w:tcPr>
            <w:tcW w:w="1620" w:type="dxa"/>
            <w:vAlign w:val="center"/>
          </w:tcPr>
          <w:p w:rsidR="00524AA7" w:rsidRPr="004A0097" w:rsidRDefault="00524AA7" w:rsidP="00277581">
            <w:pPr>
              <w:jc w:val="center"/>
              <w:rPr>
                <w:color w:val="000000" w:themeColor="text1"/>
              </w:rPr>
            </w:pPr>
            <w:r w:rsidRPr="004A0097">
              <w:rPr>
                <w:color w:val="000000" w:themeColor="text1"/>
              </w:rPr>
              <w:t>vučno</w:t>
            </w:r>
          </w:p>
          <w:p w:rsidR="00524AA7" w:rsidRPr="004A0097" w:rsidRDefault="00524AA7" w:rsidP="00277581">
            <w:pPr>
              <w:jc w:val="center"/>
              <w:rPr>
                <w:color w:val="000000" w:themeColor="text1"/>
              </w:rPr>
            </w:pPr>
            <w:r w:rsidRPr="004A0097">
              <w:rPr>
                <w:color w:val="000000" w:themeColor="text1"/>
              </w:rPr>
              <w:t>nosivost</w:t>
            </w:r>
          </w:p>
          <w:p w:rsidR="00524AA7" w:rsidRPr="004A0097" w:rsidRDefault="00524AA7" w:rsidP="00277581">
            <w:pPr>
              <w:jc w:val="center"/>
              <w:rPr>
                <w:b/>
                <w:color w:val="000000" w:themeColor="text1"/>
              </w:rPr>
            </w:pPr>
            <w:r w:rsidRPr="004A0097">
              <w:rPr>
                <w:b/>
                <w:color w:val="000000" w:themeColor="text1"/>
              </w:rPr>
              <w:t>3.500 kg.</w:t>
            </w:r>
          </w:p>
        </w:tc>
        <w:tc>
          <w:tcPr>
            <w:tcW w:w="1048" w:type="dxa"/>
            <w:vAlign w:val="center"/>
          </w:tcPr>
          <w:p w:rsidR="00524AA7" w:rsidRPr="004A0097" w:rsidRDefault="00524AA7" w:rsidP="00277581">
            <w:pPr>
              <w:jc w:val="center"/>
              <w:rPr>
                <w:color w:val="000000" w:themeColor="text1"/>
              </w:rPr>
            </w:pPr>
          </w:p>
        </w:tc>
        <w:tc>
          <w:tcPr>
            <w:tcW w:w="765" w:type="dxa"/>
            <w:vAlign w:val="center"/>
          </w:tcPr>
          <w:p w:rsidR="00524AA7" w:rsidRPr="004A0097" w:rsidRDefault="00524AA7" w:rsidP="00277581">
            <w:pPr>
              <w:jc w:val="center"/>
              <w:rPr>
                <w:color w:val="000000" w:themeColor="text1"/>
              </w:rPr>
            </w:pPr>
            <w:r w:rsidRPr="004A0097">
              <w:rPr>
                <w:color w:val="000000" w:themeColor="text1"/>
              </w:rPr>
              <w:t>1988</w:t>
            </w:r>
          </w:p>
        </w:tc>
        <w:tc>
          <w:tcPr>
            <w:tcW w:w="1607" w:type="dxa"/>
            <w:vAlign w:val="center"/>
          </w:tcPr>
          <w:p w:rsidR="00524AA7" w:rsidRPr="004A0097" w:rsidRDefault="00524AA7" w:rsidP="00277581">
            <w:pPr>
              <w:jc w:val="center"/>
              <w:rPr>
                <w:color w:val="000000" w:themeColor="text1"/>
              </w:rPr>
            </w:pPr>
            <w:r w:rsidRPr="004A0097">
              <w:rPr>
                <w:color w:val="000000" w:themeColor="text1"/>
              </w:rPr>
              <w:t>65</w:t>
            </w:r>
          </w:p>
        </w:tc>
      </w:tr>
      <w:tr w:rsidR="00524AA7" w:rsidRPr="004A0097" w:rsidTr="00277581">
        <w:trPr>
          <w:trHeight w:val="465"/>
        </w:trPr>
        <w:tc>
          <w:tcPr>
            <w:tcW w:w="786" w:type="dxa"/>
            <w:vAlign w:val="center"/>
          </w:tcPr>
          <w:p w:rsidR="00524AA7" w:rsidRPr="004A0097" w:rsidRDefault="00524AA7" w:rsidP="00277581">
            <w:pPr>
              <w:jc w:val="center"/>
              <w:rPr>
                <w:color w:val="000000" w:themeColor="text1"/>
              </w:rPr>
            </w:pPr>
            <w:r w:rsidRPr="004A0097">
              <w:rPr>
                <w:color w:val="000000" w:themeColor="text1"/>
              </w:rPr>
              <w:t>9.</w:t>
            </w:r>
          </w:p>
        </w:tc>
        <w:tc>
          <w:tcPr>
            <w:tcW w:w="1274" w:type="dxa"/>
            <w:shd w:val="clear" w:color="auto" w:fill="auto"/>
            <w:vAlign w:val="center"/>
          </w:tcPr>
          <w:p w:rsidR="00524AA7" w:rsidRPr="004A0097" w:rsidRDefault="00524AA7" w:rsidP="00277581">
            <w:pPr>
              <w:jc w:val="center"/>
              <w:rPr>
                <w:color w:val="000000" w:themeColor="text1"/>
                <w:sz w:val="20"/>
                <w:szCs w:val="20"/>
              </w:rPr>
            </w:pPr>
            <w:r w:rsidRPr="004A0097">
              <w:rPr>
                <w:color w:val="000000" w:themeColor="text1"/>
                <w:sz w:val="20"/>
                <w:szCs w:val="20"/>
              </w:rPr>
              <w:t>IMT</w:t>
            </w:r>
          </w:p>
          <w:p w:rsidR="00524AA7" w:rsidRPr="004A0097" w:rsidRDefault="00524AA7" w:rsidP="00277581">
            <w:pPr>
              <w:jc w:val="center"/>
              <w:rPr>
                <w:color w:val="000000" w:themeColor="text1"/>
                <w:sz w:val="20"/>
                <w:szCs w:val="20"/>
              </w:rPr>
            </w:pPr>
            <w:r w:rsidRPr="004A0097">
              <w:rPr>
                <w:color w:val="000000" w:themeColor="text1"/>
                <w:sz w:val="20"/>
                <w:szCs w:val="20"/>
              </w:rPr>
              <w:t>RAKOVICA</w:t>
            </w:r>
          </w:p>
        </w:tc>
        <w:tc>
          <w:tcPr>
            <w:tcW w:w="1160" w:type="dxa"/>
            <w:shd w:val="clear" w:color="auto" w:fill="auto"/>
            <w:vAlign w:val="center"/>
          </w:tcPr>
          <w:p w:rsidR="00524AA7" w:rsidRPr="004A0097" w:rsidRDefault="00524AA7" w:rsidP="00277581">
            <w:pPr>
              <w:jc w:val="center"/>
              <w:rPr>
                <w:color w:val="000000" w:themeColor="text1"/>
                <w:sz w:val="20"/>
                <w:szCs w:val="20"/>
              </w:rPr>
            </w:pPr>
            <w:r w:rsidRPr="004A0097">
              <w:rPr>
                <w:color w:val="000000" w:themeColor="text1"/>
                <w:sz w:val="20"/>
                <w:szCs w:val="20"/>
              </w:rPr>
              <w:t>635-35</w:t>
            </w:r>
          </w:p>
        </w:tc>
        <w:tc>
          <w:tcPr>
            <w:tcW w:w="1440" w:type="dxa"/>
            <w:vAlign w:val="center"/>
          </w:tcPr>
          <w:p w:rsidR="00524AA7" w:rsidRPr="004A0097" w:rsidRDefault="00524AA7" w:rsidP="00277581">
            <w:pPr>
              <w:jc w:val="center"/>
              <w:rPr>
                <w:color w:val="000000" w:themeColor="text1"/>
                <w:sz w:val="20"/>
                <w:szCs w:val="20"/>
              </w:rPr>
            </w:pPr>
            <w:r w:rsidRPr="004A0097">
              <w:rPr>
                <w:color w:val="000000" w:themeColor="text1"/>
                <w:sz w:val="20"/>
                <w:szCs w:val="20"/>
              </w:rPr>
              <w:t>SO UŽICE 61-80</w:t>
            </w:r>
          </w:p>
        </w:tc>
        <w:tc>
          <w:tcPr>
            <w:tcW w:w="1620" w:type="dxa"/>
            <w:vAlign w:val="center"/>
          </w:tcPr>
          <w:p w:rsidR="00524AA7" w:rsidRPr="004A0097" w:rsidRDefault="00524AA7" w:rsidP="00277581">
            <w:pPr>
              <w:jc w:val="center"/>
              <w:rPr>
                <w:color w:val="000000" w:themeColor="text1"/>
              </w:rPr>
            </w:pPr>
            <w:r w:rsidRPr="004A0097">
              <w:rPr>
                <w:color w:val="000000" w:themeColor="text1"/>
              </w:rPr>
              <w:t>priključno</w:t>
            </w:r>
          </w:p>
        </w:tc>
        <w:tc>
          <w:tcPr>
            <w:tcW w:w="1048" w:type="dxa"/>
            <w:vAlign w:val="center"/>
          </w:tcPr>
          <w:p w:rsidR="00524AA7" w:rsidRPr="004A0097" w:rsidRDefault="00524AA7" w:rsidP="00277581">
            <w:pPr>
              <w:jc w:val="center"/>
              <w:rPr>
                <w:color w:val="000000" w:themeColor="text1"/>
              </w:rPr>
            </w:pPr>
            <w:r w:rsidRPr="004A0097">
              <w:rPr>
                <w:color w:val="000000" w:themeColor="text1"/>
              </w:rPr>
              <w:t>/</w:t>
            </w:r>
          </w:p>
        </w:tc>
        <w:tc>
          <w:tcPr>
            <w:tcW w:w="765" w:type="dxa"/>
            <w:vAlign w:val="center"/>
          </w:tcPr>
          <w:p w:rsidR="00524AA7" w:rsidRPr="004A0097" w:rsidRDefault="00524AA7" w:rsidP="00277581">
            <w:pPr>
              <w:jc w:val="center"/>
              <w:rPr>
                <w:color w:val="000000" w:themeColor="text1"/>
              </w:rPr>
            </w:pPr>
            <w:r w:rsidRPr="004A0097">
              <w:rPr>
                <w:color w:val="000000" w:themeColor="text1"/>
              </w:rPr>
              <w:t>1989</w:t>
            </w:r>
          </w:p>
        </w:tc>
        <w:tc>
          <w:tcPr>
            <w:tcW w:w="1607" w:type="dxa"/>
            <w:vAlign w:val="center"/>
          </w:tcPr>
          <w:p w:rsidR="00524AA7" w:rsidRPr="004A0097" w:rsidRDefault="00524AA7" w:rsidP="00277581">
            <w:pPr>
              <w:jc w:val="center"/>
              <w:rPr>
                <w:color w:val="000000" w:themeColor="text1"/>
              </w:rPr>
            </w:pPr>
            <w:r w:rsidRPr="004A0097">
              <w:rPr>
                <w:color w:val="000000" w:themeColor="text1"/>
              </w:rPr>
              <w:t>/</w:t>
            </w:r>
          </w:p>
        </w:tc>
      </w:tr>
      <w:tr w:rsidR="00524AA7" w:rsidRPr="004A0097" w:rsidTr="00277581">
        <w:trPr>
          <w:trHeight w:val="465"/>
        </w:trPr>
        <w:tc>
          <w:tcPr>
            <w:tcW w:w="786" w:type="dxa"/>
            <w:vAlign w:val="center"/>
          </w:tcPr>
          <w:p w:rsidR="00524AA7" w:rsidRPr="004A0097" w:rsidRDefault="00524AA7" w:rsidP="00277581">
            <w:pPr>
              <w:jc w:val="center"/>
              <w:rPr>
                <w:color w:val="000000" w:themeColor="text1"/>
              </w:rPr>
            </w:pPr>
          </w:p>
        </w:tc>
        <w:tc>
          <w:tcPr>
            <w:tcW w:w="1274" w:type="dxa"/>
            <w:shd w:val="clear" w:color="auto" w:fill="auto"/>
            <w:vAlign w:val="center"/>
          </w:tcPr>
          <w:p w:rsidR="00524AA7" w:rsidRPr="004A0097" w:rsidRDefault="00524AA7" w:rsidP="00277581">
            <w:pPr>
              <w:jc w:val="center"/>
              <w:rPr>
                <w:color w:val="000000" w:themeColor="text1"/>
                <w:sz w:val="20"/>
                <w:szCs w:val="20"/>
              </w:rPr>
            </w:pPr>
          </w:p>
        </w:tc>
        <w:tc>
          <w:tcPr>
            <w:tcW w:w="1160" w:type="dxa"/>
            <w:shd w:val="clear" w:color="auto" w:fill="auto"/>
            <w:vAlign w:val="center"/>
          </w:tcPr>
          <w:p w:rsidR="00524AA7" w:rsidRPr="004A0097" w:rsidRDefault="00524AA7" w:rsidP="00277581">
            <w:pPr>
              <w:jc w:val="center"/>
              <w:rPr>
                <w:color w:val="000000" w:themeColor="text1"/>
                <w:sz w:val="20"/>
                <w:szCs w:val="20"/>
              </w:rPr>
            </w:pPr>
          </w:p>
        </w:tc>
        <w:tc>
          <w:tcPr>
            <w:tcW w:w="1440" w:type="dxa"/>
            <w:vAlign w:val="center"/>
          </w:tcPr>
          <w:p w:rsidR="00524AA7" w:rsidRPr="004A0097" w:rsidRDefault="00524AA7" w:rsidP="00277581">
            <w:pPr>
              <w:jc w:val="center"/>
              <w:rPr>
                <w:color w:val="000000" w:themeColor="text1"/>
                <w:sz w:val="20"/>
                <w:szCs w:val="20"/>
              </w:rPr>
            </w:pPr>
          </w:p>
        </w:tc>
        <w:tc>
          <w:tcPr>
            <w:tcW w:w="1620" w:type="dxa"/>
            <w:vAlign w:val="center"/>
          </w:tcPr>
          <w:p w:rsidR="00524AA7" w:rsidRPr="004A0097" w:rsidRDefault="00524AA7" w:rsidP="00277581">
            <w:pPr>
              <w:jc w:val="center"/>
              <w:rPr>
                <w:color w:val="000000" w:themeColor="text1"/>
              </w:rPr>
            </w:pPr>
          </w:p>
        </w:tc>
        <w:tc>
          <w:tcPr>
            <w:tcW w:w="1048" w:type="dxa"/>
            <w:vAlign w:val="center"/>
          </w:tcPr>
          <w:p w:rsidR="00524AA7" w:rsidRPr="004A0097" w:rsidRDefault="00524AA7" w:rsidP="00277581">
            <w:pPr>
              <w:jc w:val="center"/>
              <w:rPr>
                <w:color w:val="000000" w:themeColor="text1"/>
              </w:rPr>
            </w:pPr>
          </w:p>
        </w:tc>
        <w:tc>
          <w:tcPr>
            <w:tcW w:w="765" w:type="dxa"/>
            <w:vAlign w:val="center"/>
          </w:tcPr>
          <w:p w:rsidR="00524AA7" w:rsidRPr="004A0097" w:rsidRDefault="00524AA7" w:rsidP="00277581">
            <w:pPr>
              <w:jc w:val="center"/>
              <w:rPr>
                <w:color w:val="000000" w:themeColor="text1"/>
              </w:rPr>
            </w:pPr>
          </w:p>
        </w:tc>
        <w:tc>
          <w:tcPr>
            <w:tcW w:w="1607" w:type="dxa"/>
            <w:vAlign w:val="center"/>
          </w:tcPr>
          <w:p w:rsidR="00524AA7" w:rsidRPr="004A0097" w:rsidRDefault="00524AA7" w:rsidP="00277581">
            <w:pPr>
              <w:jc w:val="center"/>
              <w:rPr>
                <w:color w:val="000000" w:themeColor="text1"/>
              </w:rPr>
            </w:pPr>
          </w:p>
        </w:tc>
      </w:tr>
    </w:tbl>
    <w:p w:rsidR="00524AA7" w:rsidRPr="004A0097" w:rsidRDefault="00524AA7" w:rsidP="00524AA7">
      <w:pPr>
        <w:rPr>
          <w:color w:val="000000" w:themeColor="text1"/>
          <w:sz w:val="28"/>
          <w:szCs w:val="28"/>
        </w:rPr>
      </w:pPr>
    </w:p>
    <w:p w:rsidR="00524AA7" w:rsidRPr="004A0097" w:rsidRDefault="00524AA7" w:rsidP="00524AA7">
      <w:pPr>
        <w:rPr>
          <w:color w:val="000000" w:themeColor="text1"/>
        </w:rPr>
      </w:pPr>
      <w:r w:rsidRPr="004A0097">
        <w:rPr>
          <w:b/>
          <w:i/>
          <w:color w:val="000000" w:themeColor="text1"/>
        </w:rPr>
        <w:t xml:space="preserve">Kasko osiguranje vozila sa rizikom kradje u Srbiji, bez učešća u šteti                                                                                                  </w:t>
      </w:r>
    </w:p>
    <w:p w:rsidR="00524AA7" w:rsidRPr="004A0097" w:rsidRDefault="00524AA7" w:rsidP="00524AA7">
      <w:pPr>
        <w:rPr>
          <w:color w:val="000000" w:themeColor="text1"/>
          <w:lang/>
        </w:rPr>
      </w:pPr>
      <w:r w:rsidRPr="004A0097">
        <w:rPr>
          <w:color w:val="000000" w:themeColor="text1"/>
        </w:rPr>
        <w:t xml:space="preserve">                                                                                                                                     (</w:t>
      </w:r>
      <w:r w:rsidRPr="004A0097">
        <w:rPr>
          <w:color w:val="000000" w:themeColor="text1"/>
          <w:u w:val="single"/>
        </w:rPr>
        <w:t xml:space="preserve">tabela </w:t>
      </w:r>
      <w:r w:rsidRPr="004A0097">
        <w:rPr>
          <w:color w:val="000000" w:themeColor="text1"/>
          <w:u w:val="single"/>
          <w:lang/>
        </w:rPr>
        <w:t>5.)</w:t>
      </w:r>
    </w:p>
    <w:tbl>
      <w:tblPr>
        <w:tblW w:w="970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90"/>
        <w:gridCol w:w="1200"/>
        <w:gridCol w:w="960"/>
        <w:gridCol w:w="1440"/>
        <w:gridCol w:w="1200"/>
        <w:gridCol w:w="1320"/>
        <w:gridCol w:w="1170"/>
        <w:gridCol w:w="1620"/>
      </w:tblGrid>
      <w:tr w:rsidR="00524AA7" w:rsidRPr="004A0097" w:rsidTr="00277581">
        <w:tc>
          <w:tcPr>
            <w:tcW w:w="790" w:type="dxa"/>
            <w:vAlign w:val="center"/>
          </w:tcPr>
          <w:p w:rsidR="00524AA7" w:rsidRPr="004A0097" w:rsidRDefault="00524AA7" w:rsidP="00277581">
            <w:pPr>
              <w:jc w:val="center"/>
              <w:rPr>
                <w:color w:val="000000" w:themeColor="text1"/>
              </w:rPr>
            </w:pPr>
            <w:r w:rsidRPr="004A0097">
              <w:rPr>
                <w:color w:val="000000" w:themeColor="text1"/>
              </w:rPr>
              <w:t>Redni broj</w:t>
            </w:r>
          </w:p>
        </w:tc>
        <w:tc>
          <w:tcPr>
            <w:tcW w:w="1200" w:type="dxa"/>
            <w:shd w:val="clear" w:color="auto" w:fill="auto"/>
            <w:vAlign w:val="center"/>
          </w:tcPr>
          <w:p w:rsidR="00524AA7" w:rsidRPr="004A0097" w:rsidRDefault="00524AA7" w:rsidP="00277581">
            <w:pPr>
              <w:jc w:val="center"/>
              <w:rPr>
                <w:color w:val="000000" w:themeColor="text1"/>
              </w:rPr>
            </w:pPr>
            <w:r w:rsidRPr="004A0097">
              <w:rPr>
                <w:color w:val="000000" w:themeColor="text1"/>
              </w:rPr>
              <w:t>Marka</w:t>
            </w:r>
          </w:p>
        </w:tc>
        <w:tc>
          <w:tcPr>
            <w:tcW w:w="960" w:type="dxa"/>
            <w:shd w:val="clear" w:color="auto" w:fill="auto"/>
            <w:vAlign w:val="center"/>
          </w:tcPr>
          <w:p w:rsidR="00524AA7" w:rsidRPr="004A0097" w:rsidRDefault="00524AA7" w:rsidP="00277581">
            <w:pPr>
              <w:jc w:val="center"/>
              <w:rPr>
                <w:color w:val="000000" w:themeColor="text1"/>
              </w:rPr>
            </w:pPr>
            <w:r w:rsidRPr="004A0097">
              <w:rPr>
                <w:color w:val="000000" w:themeColor="text1"/>
              </w:rPr>
              <w:t>Tip</w:t>
            </w:r>
          </w:p>
        </w:tc>
        <w:tc>
          <w:tcPr>
            <w:tcW w:w="1440" w:type="dxa"/>
            <w:vAlign w:val="center"/>
          </w:tcPr>
          <w:p w:rsidR="00524AA7" w:rsidRPr="004A0097" w:rsidRDefault="00524AA7" w:rsidP="00277581">
            <w:pPr>
              <w:jc w:val="center"/>
              <w:rPr>
                <w:color w:val="000000" w:themeColor="text1"/>
              </w:rPr>
            </w:pPr>
            <w:r w:rsidRPr="004A0097">
              <w:rPr>
                <w:color w:val="000000" w:themeColor="text1"/>
              </w:rPr>
              <w:t>Registracija</w:t>
            </w:r>
          </w:p>
        </w:tc>
        <w:tc>
          <w:tcPr>
            <w:tcW w:w="1200" w:type="dxa"/>
            <w:vAlign w:val="center"/>
          </w:tcPr>
          <w:p w:rsidR="00524AA7" w:rsidRPr="004A0097" w:rsidRDefault="00524AA7" w:rsidP="00277581">
            <w:pPr>
              <w:jc w:val="center"/>
              <w:rPr>
                <w:color w:val="000000" w:themeColor="text1"/>
              </w:rPr>
            </w:pPr>
            <w:r w:rsidRPr="004A0097">
              <w:rPr>
                <w:color w:val="000000" w:themeColor="text1"/>
              </w:rPr>
              <w:t>Vrsta vozila</w:t>
            </w:r>
          </w:p>
        </w:tc>
        <w:tc>
          <w:tcPr>
            <w:tcW w:w="1320" w:type="dxa"/>
            <w:vAlign w:val="center"/>
          </w:tcPr>
          <w:p w:rsidR="00524AA7" w:rsidRPr="004A0097" w:rsidRDefault="00524AA7" w:rsidP="00277581">
            <w:pPr>
              <w:jc w:val="center"/>
              <w:rPr>
                <w:color w:val="000000" w:themeColor="text1"/>
              </w:rPr>
            </w:pPr>
            <w:r w:rsidRPr="004A0097">
              <w:rPr>
                <w:color w:val="000000" w:themeColor="text1"/>
              </w:rPr>
              <w:t>Zapremina</w:t>
            </w:r>
          </w:p>
        </w:tc>
        <w:tc>
          <w:tcPr>
            <w:tcW w:w="1170" w:type="dxa"/>
            <w:shd w:val="clear" w:color="auto" w:fill="auto"/>
            <w:vAlign w:val="center"/>
          </w:tcPr>
          <w:p w:rsidR="00524AA7" w:rsidRPr="004A0097" w:rsidRDefault="00524AA7" w:rsidP="00277581">
            <w:pPr>
              <w:jc w:val="center"/>
              <w:rPr>
                <w:color w:val="000000" w:themeColor="text1"/>
              </w:rPr>
            </w:pPr>
            <w:r w:rsidRPr="004A0097">
              <w:rPr>
                <w:color w:val="000000" w:themeColor="text1"/>
              </w:rPr>
              <w:t>God. proiz.</w:t>
            </w:r>
          </w:p>
        </w:tc>
        <w:tc>
          <w:tcPr>
            <w:tcW w:w="1620" w:type="dxa"/>
            <w:shd w:val="clear" w:color="auto" w:fill="auto"/>
            <w:vAlign w:val="center"/>
          </w:tcPr>
          <w:p w:rsidR="00524AA7" w:rsidRPr="004A0097" w:rsidRDefault="00524AA7" w:rsidP="00277581">
            <w:pPr>
              <w:jc w:val="center"/>
              <w:rPr>
                <w:color w:val="000000" w:themeColor="text1"/>
              </w:rPr>
            </w:pPr>
            <w:r w:rsidRPr="004A0097">
              <w:rPr>
                <w:color w:val="000000" w:themeColor="text1"/>
              </w:rPr>
              <w:t>Jačina motora(KW)</w:t>
            </w:r>
          </w:p>
        </w:tc>
      </w:tr>
      <w:tr w:rsidR="00524AA7" w:rsidRPr="004A0097" w:rsidTr="00277581">
        <w:tc>
          <w:tcPr>
            <w:tcW w:w="790" w:type="dxa"/>
            <w:vAlign w:val="center"/>
          </w:tcPr>
          <w:p w:rsidR="00524AA7" w:rsidRPr="004A0097" w:rsidRDefault="00524AA7" w:rsidP="00277581">
            <w:pPr>
              <w:jc w:val="center"/>
              <w:rPr>
                <w:color w:val="000000" w:themeColor="text1"/>
              </w:rPr>
            </w:pPr>
            <w:r w:rsidRPr="004A0097">
              <w:rPr>
                <w:color w:val="000000" w:themeColor="text1"/>
              </w:rPr>
              <w:t>1.</w:t>
            </w:r>
          </w:p>
        </w:tc>
        <w:tc>
          <w:tcPr>
            <w:tcW w:w="1200" w:type="dxa"/>
            <w:shd w:val="clear" w:color="auto" w:fill="auto"/>
            <w:vAlign w:val="center"/>
          </w:tcPr>
          <w:p w:rsidR="00524AA7" w:rsidRPr="004A0097" w:rsidRDefault="00524AA7" w:rsidP="00277581">
            <w:pPr>
              <w:jc w:val="center"/>
              <w:rPr>
                <w:color w:val="000000" w:themeColor="text1"/>
                <w:sz w:val="20"/>
                <w:szCs w:val="20"/>
              </w:rPr>
            </w:pPr>
            <w:r w:rsidRPr="004A0097">
              <w:rPr>
                <w:color w:val="000000" w:themeColor="text1"/>
                <w:sz w:val="20"/>
                <w:szCs w:val="20"/>
              </w:rPr>
              <w:t>RENAULT</w:t>
            </w:r>
          </w:p>
        </w:tc>
        <w:tc>
          <w:tcPr>
            <w:tcW w:w="960" w:type="dxa"/>
            <w:shd w:val="clear" w:color="auto" w:fill="auto"/>
            <w:vAlign w:val="center"/>
          </w:tcPr>
          <w:p w:rsidR="00524AA7" w:rsidRPr="004A0097" w:rsidRDefault="00524AA7" w:rsidP="00277581">
            <w:pPr>
              <w:jc w:val="center"/>
              <w:rPr>
                <w:color w:val="000000" w:themeColor="text1"/>
                <w:sz w:val="20"/>
                <w:szCs w:val="20"/>
              </w:rPr>
            </w:pPr>
            <w:r w:rsidRPr="004A0097">
              <w:rPr>
                <w:color w:val="000000" w:themeColor="text1"/>
                <w:sz w:val="20"/>
                <w:szCs w:val="20"/>
              </w:rPr>
              <w:t>laguna</w:t>
            </w:r>
          </w:p>
        </w:tc>
        <w:tc>
          <w:tcPr>
            <w:tcW w:w="1440" w:type="dxa"/>
            <w:vAlign w:val="center"/>
          </w:tcPr>
          <w:p w:rsidR="00524AA7" w:rsidRPr="004A0097" w:rsidRDefault="00524AA7" w:rsidP="00277581">
            <w:pPr>
              <w:jc w:val="center"/>
              <w:rPr>
                <w:color w:val="000000" w:themeColor="text1"/>
                <w:sz w:val="20"/>
                <w:szCs w:val="20"/>
              </w:rPr>
            </w:pPr>
            <w:r w:rsidRPr="004A0097">
              <w:rPr>
                <w:color w:val="000000" w:themeColor="text1"/>
                <w:sz w:val="20"/>
                <w:szCs w:val="20"/>
              </w:rPr>
              <w:t>UE-021-ŽN</w:t>
            </w:r>
          </w:p>
        </w:tc>
        <w:tc>
          <w:tcPr>
            <w:tcW w:w="1200" w:type="dxa"/>
            <w:vAlign w:val="center"/>
          </w:tcPr>
          <w:p w:rsidR="00524AA7" w:rsidRPr="004A0097" w:rsidRDefault="00524AA7" w:rsidP="00277581">
            <w:pPr>
              <w:jc w:val="center"/>
              <w:rPr>
                <w:color w:val="000000" w:themeColor="text1"/>
              </w:rPr>
            </w:pPr>
            <w:r w:rsidRPr="004A0097">
              <w:rPr>
                <w:color w:val="000000" w:themeColor="text1"/>
              </w:rPr>
              <w:t>putničko</w:t>
            </w:r>
          </w:p>
        </w:tc>
        <w:tc>
          <w:tcPr>
            <w:tcW w:w="1320" w:type="dxa"/>
            <w:vAlign w:val="center"/>
          </w:tcPr>
          <w:p w:rsidR="00524AA7" w:rsidRPr="004A0097" w:rsidRDefault="00524AA7" w:rsidP="00277581">
            <w:pPr>
              <w:jc w:val="center"/>
              <w:rPr>
                <w:color w:val="000000" w:themeColor="text1"/>
              </w:rPr>
            </w:pPr>
            <w:r w:rsidRPr="004A0097">
              <w:rPr>
                <w:color w:val="000000" w:themeColor="text1"/>
              </w:rPr>
              <w:t>1995</w:t>
            </w:r>
          </w:p>
        </w:tc>
        <w:tc>
          <w:tcPr>
            <w:tcW w:w="1170" w:type="dxa"/>
            <w:vAlign w:val="center"/>
          </w:tcPr>
          <w:p w:rsidR="00524AA7" w:rsidRPr="004A0097" w:rsidRDefault="00524AA7" w:rsidP="00277581">
            <w:pPr>
              <w:jc w:val="center"/>
              <w:rPr>
                <w:color w:val="000000" w:themeColor="text1"/>
              </w:rPr>
            </w:pPr>
            <w:r w:rsidRPr="004A0097">
              <w:rPr>
                <w:color w:val="000000" w:themeColor="text1"/>
              </w:rPr>
              <w:t>2010.</w:t>
            </w:r>
          </w:p>
        </w:tc>
        <w:tc>
          <w:tcPr>
            <w:tcW w:w="1620" w:type="dxa"/>
            <w:vAlign w:val="center"/>
          </w:tcPr>
          <w:p w:rsidR="00524AA7" w:rsidRPr="004A0097" w:rsidRDefault="00524AA7" w:rsidP="00277581">
            <w:pPr>
              <w:jc w:val="center"/>
              <w:rPr>
                <w:color w:val="000000" w:themeColor="text1"/>
              </w:rPr>
            </w:pPr>
            <w:r w:rsidRPr="004A0097">
              <w:rPr>
                <w:color w:val="000000" w:themeColor="text1"/>
              </w:rPr>
              <w:t>96</w:t>
            </w:r>
          </w:p>
        </w:tc>
      </w:tr>
    </w:tbl>
    <w:p w:rsidR="00524AA7" w:rsidRPr="004A0097" w:rsidRDefault="00524AA7" w:rsidP="00524AA7">
      <w:pPr>
        <w:shd w:val="clear" w:color="auto" w:fill="FFFFFF" w:themeFill="background1"/>
        <w:rPr>
          <w:rFonts w:ascii="Arial" w:hAnsi="Arial" w:cs="Arial"/>
          <w:b/>
          <w:bCs/>
          <w:i/>
          <w:iCs/>
          <w:color w:val="000000" w:themeColor="text1"/>
        </w:rPr>
      </w:pPr>
    </w:p>
    <w:p w:rsidR="00524AA7" w:rsidRPr="004A0097" w:rsidRDefault="00524AA7" w:rsidP="00524AA7">
      <w:pPr>
        <w:shd w:val="clear" w:color="auto" w:fill="FFFFFF" w:themeFill="background1"/>
        <w:jc w:val="center"/>
        <w:rPr>
          <w:rFonts w:ascii="Arial" w:hAnsi="Arial" w:cs="Arial"/>
          <w:b/>
          <w:bCs/>
          <w:i/>
          <w:iCs/>
          <w:color w:val="000000" w:themeColor="text1"/>
          <w:lang/>
        </w:rPr>
      </w:pPr>
    </w:p>
    <w:p w:rsidR="00524AA7" w:rsidRPr="004A0097" w:rsidRDefault="00524AA7" w:rsidP="00524AA7">
      <w:pPr>
        <w:shd w:val="clear" w:color="auto" w:fill="FFFFFF" w:themeFill="background1"/>
        <w:jc w:val="center"/>
        <w:rPr>
          <w:rFonts w:ascii="Arial" w:hAnsi="Arial" w:cs="Arial"/>
          <w:b/>
          <w:bCs/>
          <w:i/>
          <w:iCs/>
          <w:color w:val="000000" w:themeColor="text1"/>
          <w:lang/>
        </w:rPr>
      </w:pPr>
    </w:p>
    <w:p w:rsidR="00524AA7" w:rsidRPr="004A0097" w:rsidRDefault="00524AA7" w:rsidP="00524AA7">
      <w:pPr>
        <w:shd w:val="clear" w:color="auto" w:fill="FFFFFF" w:themeFill="background1"/>
        <w:jc w:val="center"/>
        <w:rPr>
          <w:rFonts w:ascii="Arial" w:hAnsi="Arial" w:cs="Arial"/>
          <w:b/>
          <w:bCs/>
          <w:i/>
          <w:iCs/>
          <w:color w:val="000000" w:themeColor="text1"/>
          <w:lang/>
        </w:rPr>
      </w:pPr>
    </w:p>
    <w:p w:rsidR="00524AA7" w:rsidRPr="004A0097" w:rsidRDefault="00524AA7" w:rsidP="00524AA7">
      <w:pPr>
        <w:jc w:val="both"/>
        <w:rPr>
          <w:rFonts w:ascii="Arial" w:eastAsia="TimesNewRomanPSMT" w:hAnsi="Arial" w:cs="Arial"/>
          <w:b/>
          <w:bCs/>
          <w:color w:val="000000" w:themeColor="text1"/>
          <w:lang/>
        </w:rPr>
      </w:pPr>
    </w:p>
    <w:p w:rsidR="00524AA7" w:rsidRPr="004A0097" w:rsidRDefault="00524AA7" w:rsidP="00524AA7">
      <w:pPr>
        <w:jc w:val="both"/>
        <w:rPr>
          <w:rFonts w:ascii="Arial" w:eastAsia="TimesNewRomanPSMT" w:hAnsi="Arial" w:cs="Arial"/>
          <w:b/>
          <w:bCs/>
          <w:color w:val="000000" w:themeColor="text1"/>
          <w:lang/>
        </w:rPr>
      </w:pPr>
    </w:p>
    <w:p w:rsidR="00524AA7" w:rsidRPr="004A0097" w:rsidRDefault="00524AA7" w:rsidP="00524AA7">
      <w:pPr>
        <w:jc w:val="both"/>
        <w:rPr>
          <w:rFonts w:ascii="Arial" w:eastAsia="TimesNewRomanPSMT" w:hAnsi="Arial" w:cs="Arial"/>
          <w:b/>
          <w:bCs/>
          <w:color w:val="000000" w:themeColor="text1"/>
          <w:lang/>
        </w:rPr>
      </w:pPr>
    </w:p>
    <w:p w:rsidR="00524AA7" w:rsidRPr="004A0097" w:rsidRDefault="00524AA7" w:rsidP="00524AA7">
      <w:pPr>
        <w:jc w:val="both"/>
        <w:rPr>
          <w:rFonts w:ascii="Arial" w:eastAsia="TimesNewRomanPSMT" w:hAnsi="Arial" w:cs="Arial"/>
          <w:b/>
          <w:bCs/>
          <w:color w:val="000000" w:themeColor="text1"/>
        </w:rPr>
      </w:pPr>
    </w:p>
    <w:tbl>
      <w:tblPr>
        <w:tblW w:w="0" w:type="auto"/>
        <w:tblInd w:w="308" w:type="dxa"/>
        <w:tblLayout w:type="fixed"/>
        <w:tblLook w:val="04A0"/>
      </w:tblPr>
      <w:tblGrid>
        <w:gridCol w:w="5250"/>
        <w:gridCol w:w="3365"/>
      </w:tblGrid>
      <w:tr w:rsidR="00524AA7" w:rsidRPr="004A0097" w:rsidTr="00277581">
        <w:tc>
          <w:tcPr>
            <w:tcW w:w="5250" w:type="dxa"/>
            <w:tcBorders>
              <w:top w:val="single" w:sz="4" w:space="0" w:color="000000"/>
              <w:left w:val="single" w:sz="4" w:space="0" w:color="000000"/>
              <w:bottom w:val="single" w:sz="4" w:space="0" w:color="000000"/>
              <w:right w:val="nil"/>
            </w:tcBorders>
          </w:tcPr>
          <w:p w:rsidR="00524AA7" w:rsidRPr="004A0097" w:rsidRDefault="00524AA7" w:rsidP="00277581">
            <w:pPr>
              <w:jc w:val="both"/>
              <w:rPr>
                <w:rFonts w:ascii="Arial" w:eastAsia="TimesNewRomanPSMT" w:hAnsi="Arial" w:cs="Arial"/>
                <w:bCs/>
                <w:color w:val="000000" w:themeColor="text1"/>
                <w:lang w:val="ru-RU"/>
              </w:rPr>
            </w:pPr>
            <w:r w:rsidRPr="004A0097">
              <w:rPr>
                <w:rFonts w:ascii="Arial" w:eastAsia="TimesNewRomanPSMT" w:hAnsi="Arial" w:cs="Arial"/>
                <w:bCs/>
                <w:color w:val="000000" w:themeColor="text1"/>
                <w:lang w:val="ru-RU"/>
              </w:rPr>
              <w:t xml:space="preserve">Укупна цена без ПДВ-а </w:t>
            </w:r>
          </w:p>
          <w:p w:rsidR="00524AA7" w:rsidRPr="004A0097" w:rsidRDefault="00524AA7" w:rsidP="00277581">
            <w:pPr>
              <w:jc w:val="both"/>
              <w:rPr>
                <w:rFonts w:ascii="Arial" w:eastAsia="TimesNewRomanPSMT" w:hAnsi="Arial" w:cs="Arial"/>
                <w:bCs/>
                <w:color w:val="000000" w:themeColor="text1"/>
                <w:lang w:val="ru-RU"/>
              </w:rPr>
            </w:pPr>
          </w:p>
        </w:tc>
        <w:tc>
          <w:tcPr>
            <w:tcW w:w="3365" w:type="dxa"/>
            <w:tcBorders>
              <w:top w:val="single" w:sz="4" w:space="0" w:color="000000"/>
              <w:left w:val="single" w:sz="4" w:space="0" w:color="000000"/>
              <w:bottom w:val="single" w:sz="4" w:space="0" w:color="000000"/>
              <w:right w:val="single" w:sz="4" w:space="0" w:color="000000"/>
            </w:tcBorders>
          </w:tcPr>
          <w:p w:rsidR="00524AA7" w:rsidRPr="004A0097" w:rsidRDefault="00524AA7" w:rsidP="00277581">
            <w:pPr>
              <w:snapToGrid w:val="0"/>
              <w:jc w:val="both"/>
              <w:rPr>
                <w:rFonts w:ascii="Arial" w:eastAsia="TimesNewRomanPSMT" w:hAnsi="Arial" w:cs="Arial"/>
                <w:bCs/>
                <w:color w:val="000000" w:themeColor="text1"/>
                <w:lang w:val="ru-RU"/>
              </w:rPr>
            </w:pPr>
          </w:p>
          <w:p w:rsidR="00524AA7" w:rsidRPr="004A0097" w:rsidRDefault="00524AA7" w:rsidP="00277581">
            <w:pPr>
              <w:jc w:val="both"/>
              <w:rPr>
                <w:rFonts w:ascii="Arial" w:eastAsia="TimesNewRomanPSMT" w:hAnsi="Arial" w:cs="Arial"/>
                <w:bCs/>
                <w:color w:val="000000" w:themeColor="text1"/>
                <w:lang w:val="ru-RU"/>
              </w:rPr>
            </w:pPr>
          </w:p>
        </w:tc>
      </w:tr>
      <w:tr w:rsidR="00524AA7" w:rsidRPr="004A0097" w:rsidTr="00277581">
        <w:tc>
          <w:tcPr>
            <w:tcW w:w="5250" w:type="dxa"/>
            <w:tcBorders>
              <w:top w:val="single" w:sz="4" w:space="0" w:color="000000"/>
              <w:left w:val="single" w:sz="4" w:space="0" w:color="000000"/>
              <w:bottom w:val="single" w:sz="4" w:space="0" w:color="000000"/>
              <w:right w:val="nil"/>
            </w:tcBorders>
          </w:tcPr>
          <w:p w:rsidR="00524AA7" w:rsidRPr="004A0097" w:rsidRDefault="00524AA7" w:rsidP="00277581">
            <w:pPr>
              <w:jc w:val="both"/>
              <w:rPr>
                <w:rFonts w:ascii="Arial" w:eastAsia="TimesNewRomanPSMT" w:hAnsi="Arial" w:cs="Arial"/>
                <w:bCs/>
                <w:color w:val="000000" w:themeColor="text1"/>
                <w:lang w:val="ru-RU"/>
              </w:rPr>
            </w:pPr>
            <w:r w:rsidRPr="004A0097">
              <w:rPr>
                <w:rFonts w:ascii="Arial" w:eastAsia="TimesNewRomanPSMT" w:hAnsi="Arial" w:cs="Arial"/>
                <w:bCs/>
                <w:color w:val="000000" w:themeColor="text1"/>
                <w:lang w:val="ru-RU"/>
              </w:rPr>
              <w:t>Укупна цена са ПДВ-ом</w:t>
            </w:r>
          </w:p>
          <w:p w:rsidR="00524AA7" w:rsidRPr="004A0097" w:rsidRDefault="00524AA7" w:rsidP="00277581">
            <w:pPr>
              <w:jc w:val="both"/>
              <w:rPr>
                <w:rFonts w:ascii="Arial" w:eastAsia="TimesNewRomanPSMT" w:hAnsi="Arial" w:cs="Arial"/>
                <w:bCs/>
                <w:color w:val="000000" w:themeColor="text1"/>
                <w:lang w:val="ru-RU"/>
              </w:rPr>
            </w:pPr>
          </w:p>
        </w:tc>
        <w:tc>
          <w:tcPr>
            <w:tcW w:w="3365" w:type="dxa"/>
            <w:tcBorders>
              <w:top w:val="single" w:sz="4" w:space="0" w:color="000000"/>
              <w:left w:val="single" w:sz="4" w:space="0" w:color="000000"/>
              <w:bottom w:val="single" w:sz="4" w:space="0" w:color="000000"/>
              <w:right w:val="single" w:sz="4" w:space="0" w:color="000000"/>
            </w:tcBorders>
          </w:tcPr>
          <w:p w:rsidR="00524AA7" w:rsidRPr="004A0097" w:rsidRDefault="00524AA7" w:rsidP="00277581">
            <w:pPr>
              <w:snapToGrid w:val="0"/>
              <w:jc w:val="both"/>
              <w:rPr>
                <w:rFonts w:ascii="Arial" w:eastAsia="TimesNewRomanPSMT" w:hAnsi="Arial" w:cs="Arial"/>
                <w:bCs/>
                <w:color w:val="000000" w:themeColor="text1"/>
                <w:lang w:val="ru-RU"/>
              </w:rPr>
            </w:pPr>
          </w:p>
        </w:tc>
      </w:tr>
      <w:tr w:rsidR="00524AA7" w:rsidRPr="004A0097" w:rsidTr="00277581">
        <w:tc>
          <w:tcPr>
            <w:tcW w:w="5250" w:type="dxa"/>
            <w:tcBorders>
              <w:top w:val="single" w:sz="4" w:space="0" w:color="000000"/>
              <w:left w:val="single" w:sz="4" w:space="0" w:color="000000"/>
              <w:bottom w:val="single" w:sz="4" w:space="0" w:color="000000"/>
              <w:right w:val="nil"/>
            </w:tcBorders>
          </w:tcPr>
          <w:p w:rsidR="00524AA7" w:rsidRPr="004A0097" w:rsidRDefault="00524AA7" w:rsidP="00277581">
            <w:pPr>
              <w:jc w:val="both"/>
              <w:rPr>
                <w:rFonts w:ascii="Arial" w:eastAsia="TimesNewRomanPSMT" w:hAnsi="Arial" w:cs="Arial"/>
                <w:bCs/>
                <w:color w:val="000000" w:themeColor="text1"/>
                <w:lang w:val="ru-RU"/>
              </w:rPr>
            </w:pPr>
            <w:r w:rsidRPr="004A0097">
              <w:rPr>
                <w:rFonts w:ascii="Arial" w:eastAsia="TimesNewRomanPSMT" w:hAnsi="Arial" w:cs="Arial"/>
                <w:bCs/>
                <w:color w:val="000000" w:themeColor="text1"/>
                <w:lang w:val="ru-RU"/>
              </w:rPr>
              <w:t>Рок важења понуде(најмање 30 дана)</w:t>
            </w:r>
          </w:p>
          <w:p w:rsidR="00524AA7" w:rsidRPr="004A0097" w:rsidRDefault="00524AA7" w:rsidP="00277581">
            <w:pPr>
              <w:jc w:val="both"/>
              <w:rPr>
                <w:rFonts w:ascii="Arial" w:eastAsia="TimesNewRomanPSMT" w:hAnsi="Arial" w:cs="Arial"/>
                <w:bCs/>
                <w:color w:val="000000" w:themeColor="text1"/>
                <w:lang w:val="ru-RU"/>
              </w:rPr>
            </w:pPr>
          </w:p>
        </w:tc>
        <w:tc>
          <w:tcPr>
            <w:tcW w:w="3365" w:type="dxa"/>
            <w:tcBorders>
              <w:top w:val="single" w:sz="4" w:space="0" w:color="000000"/>
              <w:left w:val="single" w:sz="4" w:space="0" w:color="000000"/>
              <w:bottom w:val="single" w:sz="4" w:space="0" w:color="000000"/>
              <w:right w:val="single" w:sz="4" w:space="0" w:color="000000"/>
            </w:tcBorders>
          </w:tcPr>
          <w:p w:rsidR="00524AA7" w:rsidRPr="004A0097" w:rsidRDefault="00524AA7" w:rsidP="00277581">
            <w:pPr>
              <w:snapToGrid w:val="0"/>
              <w:jc w:val="both"/>
              <w:rPr>
                <w:rFonts w:ascii="Arial" w:eastAsia="TimesNewRomanPSMT" w:hAnsi="Arial" w:cs="Arial"/>
                <w:bCs/>
                <w:color w:val="000000" w:themeColor="text1"/>
                <w:lang w:val="ru-RU"/>
              </w:rPr>
            </w:pPr>
          </w:p>
        </w:tc>
      </w:tr>
    </w:tbl>
    <w:p w:rsidR="00524AA7" w:rsidRPr="004A0097" w:rsidRDefault="00524AA7" w:rsidP="00524AA7">
      <w:pPr>
        <w:ind w:left="720" w:firstLine="720"/>
        <w:jc w:val="both"/>
        <w:rPr>
          <w:color w:val="000000" w:themeColor="text1"/>
        </w:rPr>
      </w:pPr>
    </w:p>
    <w:p w:rsidR="00524AA7" w:rsidRPr="004A0097" w:rsidRDefault="00524AA7" w:rsidP="00524AA7">
      <w:pPr>
        <w:ind w:left="720" w:firstLine="720"/>
        <w:jc w:val="both"/>
        <w:rPr>
          <w:rFonts w:eastAsia="TimesNewRomanPSMT"/>
          <w:bCs/>
          <w:color w:val="000000" w:themeColor="text1"/>
        </w:rPr>
      </w:pPr>
    </w:p>
    <w:p w:rsidR="00524AA7" w:rsidRPr="004A0097" w:rsidRDefault="00524AA7" w:rsidP="00524AA7">
      <w:pPr>
        <w:ind w:left="720" w:firstLine="720"/>
        <w:jc w:val="both"/>
        <w:rPr>
          <w:rFonts w:eastAsia="TimesNewRomanPSMT"/>
          <w:bCs/>
          <w:color w:val="000000" w:themeColor="text1"/>
        </w:rPr>
      </w:pPr>
    </w:p>
    <w:p w:rsidR="00524AA7" w:rsidRPr="004A0097" w:rsidRDefault="00524AA7" w:rsidP="00524AA7">
      <w:pPr>
        <w:ind w:left="720" w:firstLine="720"/>
        <w:jc w:val="both"/>
        <w:rPr>
          <w:rFonts w:eastAsia="TimesNewRomanPSMT"/>
          <w:bCs/>
          <w:color w:val="000000" w:themeColor="text1"/>
        </w:rPr>
      </w:pPr>
      <w:r w:rsidRPr="004A0097">
        <w:rPr>
          <w:rFonts w:eastAsia="TimesNewRomanPSMT"/>
          <w:bCs/>
          <w:color w:val="000000" w:themeColor="text1"/>
        </w:rPr>
        <w:t xml:space="preserve">Датум </w:t>
      </w:r>
      <w:r w:rsidRPr="004A0097">
        <w:rPr>
          <w:rFonts w:eastAsia="TimesNewRomanPSMT"/>
          <w:bCs/>
          <w:color w:val="000000" w:themeColor="text1"/>
        </w:rPr>
        <w:tab/>
      </w:r>
      <w:r w:rsidRPr="004A0097">
        <w:rPr>
          <w:rFonts w:eastAsia="TimesNewRomanPSMT"/>
          <w:bCs/>
          <w:color w:val="000000" w:themeColor="text1"/>
        </w:rPr>
        <w:tab/>
      </w:r>
      <w:r w:rsidRPr="004A0097">
        <w:rPr>
          <w:rFonts w:eastAsia="TimesNewRomanPSMT"/>
          <w:bCs/>
          <w:color w:val="000000" w:themeColor="text1"/>
        </w:rPr>
        <w:tab/>
      </w:r>
      <w:r w:rsidRPr="004A0097">
        <w:rPr>
          <w:rFonts w:eastAsia="TimesNewRomanPSMT"/>
          <w:bCs/>
          <w:color w:val="000000" w:themeColor="text1"/>
        </w:rPr>
        <w:tab/>
      </w:r>
      <w:r w:rsidRPr="004A0097">
        <w:rPr>
          <w:rFonts w:eastAsia="TimesNewRomanPSMT"/>
          <w:bCs/>
          <w:color w:val="000000" w:themeColor="text1"/>
        </w:rPr>
        <w:tab/>
        <w:t xml:space="preserve">              Понуђач</w:t>
      </w:r>
    </w:p>
    <w:p w:rsidR="00524AA7" w:rsidRPr="004A0097" w:rsidRDefault="00524AA7" w:rsidP="00524AA7">
      <w:pPr>
        <w:ind w:left="2880" w:firstLine="720"/>
        <w:jc w:val="both"/>
        <w:rPr>
          <w:rFonts w:eastAsia="TimesNewRomanPS-BoldMT"/>
          <w:b/>
          <w:bCs/>
          <w:i/>
          <w:iCs/>
          <w:color w:val="000000" w:themeColor="text1"/>
        </w:rPr>
      </w:pPr>
      <w:r w:rsidRPr="004A0097">
        <w:rPr>
          <w:rFonts w:eastAsia="TimesNewRomanPSMT"/>
          <w:bCs/>
          <w:color w:val="000000" w:themeColor="text1"/>
        </w:rPr>
        <w:t xml:space="preserve">    М. П. </w:t>
      </w:r>
    </w:p>
    <w:p w:rsidR="00524AA7" w:rsidRPr="004A0097" w:rsidRDefault="00524AA7" w:rsidP="00524AA7">
      <w:pPr>
        <w:jc w:val="both"/>
        <w:rPr>
          <w:rFonts w:eastAsia="TimesNewRomanPS-BoldMT"/>
          <w:b/>
          <w:bCs/>
          <w:i/>
          <w:iCs/>
          <w:color w:val="000000" w:themeColor="text1"/>
        </w:rPr>
      </w:pPr>
      <w:r w:rsidRPr="004A0097">
        <w:rPr>
          <w:rFonts w:eastAsia="TimesNewRomanPS-BoldMT"/>
          <w:b/>
          <w:bCs/>
          <w:i/>
          <w:iCs/>
          <w:color w:val="000000" w:themeColor="text1"/>
        </w:rPr>
        <w:t>_____________________________</w:t>
      </w:r>
      <w:r w:rsidRPr="004A0097">
        <w:rPr>
          <w:rFonts w:eastAsia="TimesNewRomanPS-BoldMT"/>
          <w:b/>
          <w:bCs/>
          <w:i/>
          <w:iCs/>
          <w:color w:val="000000" w:themeColor="text1"/>
        </w:rPr>
        <w:tab/>
      </w:r>
      <w:r w:rsidRPr="004A0097">
        <w:rPr>
          <w:rFonts w:eastAsia="TimesNewRomanPS-BoldMT"/>
          <w:b/>
          <w:bCs/>
          <w:i/>
          <w:iCs/>
          <w:color w:val="000000" w:themeColor="text1"/>
        </w:rPr>
        <w:tab/>
      </w:r>
      <w:r w:rsidRPr="004A0097">
        <w:rPr>
          <w:rFonts w:eastAsia="TimesNewRomanPS-BoldMT"/>
          <w:b/>
          <w:bCs/>
          <w:i/>
          <w:iCs/>
          <w:color w:val="000000" w:themeColor="text1"/>
        </w:rPr>
        <w:tab/>
        <w:t>________________________________</w:t>
      </w:r>
    </w:p>
    <w:p w:rsidR="00524AA7" w:rsidRPr="004A0097" w:rsidRDefault="00524AA7" w:rsidP="00524AA7">
      <w:pPr>
        <w:jc w:val="both"/>
        <w:rPr>
          <w:rFonts w:eastAsia="TimesNewRomanPS-BoldMT"/>
          <w:b/>
          <w:bCs/>
          <w:i/>
          <w:iCs/>
          <w:color w:val="000000" w:themeColor="text1"/>
        </w:rPr>
      </w:pPr>
    </w:p>
    <w:p w:rsidR="00524AA7" w:rsidRPr="004A0097" w:rsidRDefault="00524AA7" w:rsidP="00524AA7">
      <w:pPr>
        <w:jc w:val="both"/>
        <w:rPr>
          <w:rFonts w:eastAsia="TimesNewRomanPS-BoldMT"/>
          <w:b/>
          <w:bCs/>
          <w:i/>
          <w:iCs/>
          <w:color w:val="000000" w:themeColor="text1"/>
        </w:rPr>
      </w:pPr>
    </w:p>
    <w:p w:rsidR="00524AA7" w:rsidRPr="004A0097" w:rsidRDefault="00524AA7" w:rsidP="00524AA7">
      <w:pPr>
        <w:jc w:val="both"/>
        <w:rPr>
          <w:rFonts w:ascii="Arial" w:hAnsi="Arial" w:cs="Arial"/>
          <w:i/>
          <w:iCs/>
          <w:color w:val="000000" w:themeColor="text1"/>
        </w:rPr>
      </w:pPr>
      <w:r w:rsidRPr="004A0097">
        <w:rPr>
          <w:rFonts w:ascii="Arial" w:hAnsi="Arial" w:cs="Arial"/>
          <w:b/>
          <w:bCs/>
          <w:i/>
          <w:iCs/>
          <w:color w:val="000000" w:themeColor="text1"/>
          <w:u w:val="single"/>
        </w:rPr>
        <w:t>Напомене:</w:t>
      </w:r>
      <w:r w:rsidRPr="004A0097">
        <w:rPr>
          <w:rFonts w:ascii="Arial" w:hAnsi="Arial" w:cs="Arial"/>
          <w:b/>
          <w:bCs/>
          <w:i/>
          <w:iCs/>
          <w:color w:val="000000" w:themeColor="text1"/>
        </w:rPr>
        <w:t xml:space="preserve"> </w:t>
      </w:r>
    </w:p>
    <w:p w:rsidR="00524AA7" w:rsidRPr="004A0097" w:rsidRDefault="00524AA7" w:rsidP="00524AA7">
      <w:pPr>
        <w:jc w:val="both"/>
        <w:rPr>
          <w:rFonts w:ascii="Arial" w:hAnsi="Arial" w:cs="Arial"/>
          <w:i/>
          <w:iCs/>
          <w:color w:val="000000" w:themeColor="text1"/>
        </w:rPr>
      </w:pPr>
      <w:r w:rsidRPr="004A0097">
        <w:rPr>
          <w:rFonts w:ascii="Arial" w:hAnsi="Arial" w:cs="Arial"/>
          <w:i/>
          <w:iCs/>
          <w:color w:val="000000" w:themeColor="text1"/>
        </w:rPr>
        <w:t xml:space="preserve">Образац понуде понуђач мора да попуни, овери печатом и потпише, чиме </w:t>
      </w:r>
      <w:r w:rsidRPr="004A0097">
        <w:rPr>
          <w:rFonts w:ascii="Arial" w:hAnsi="Arial" w:cs="Arial"/>
          <w:i/>
          <w:iCs/>
          <w:color w:val="000000" w:themeColor="text1"/>
          <w:lang w:val="sr-Cyrl-CS"/>
        </w:rPr>
        <w:t>п</w:t>
      </w:r>
      <w:r w:rsidRPr="004A0097">
        <w:rPr>
          <w:rFonts w:ascii="Arial" w:hAnsi="Arial" w:cs="Arial"/>
          <w:i/>
          <w:iCs/>
          <w:color w:val="000000" w:themeColor="text1"/>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524AA7" w:rsidRPr="004A0097" w:rsidRDefault="00524AA7" w:rsidP="00524AA7">
      <w:pPr>
        <w:jc w:val="both"/>
        <w:rPr>
          <w:rFonts w:ascii="Arial" w:hAnsi="Arial" w:cs="Arial"/>
          <w:i/>
          <w:iCs/>
          <w:color w:val="000000" w:themeColor="text1"/>
        </w:rPr>
      </w:pPr>
      <w:r w:rsidRPr="004A0097">
        <w:rPr>
          <w:rFonts w:ascii="Arial" w:hAnsi="Arial" w:cs="Arial"/>
          <w:i/>
          <w:iCs/>
          <w:color w:val="000000" w:themeColor="text1"/>
        </w:rPr>
        <w:t>Уколико је предмет јавне набавке обликован у више партија, понуђачи ће попуњавати образац понуде за сваку партију посебно.</w:t>
      </w:r>
    </w:p>
    <w:p w:rsidR="00524AA7" w:rsidRPr="004A0097" w:rsidRDefault="00524AA7" w:rsidP="00524AA7">
      <w:pPr>
        <w:jc w:val="both"/>
        <w:rPr>
          <w:rFonts w:ascii="Arial" w:hAnsi="Arial" w:cs="Arial"/>
          <w:b/>
          <w:i/>
          <w:iCs/>
          <w:color w:val="000000" w:themeColor="text1"/>
        </w:rPr>
      </w:pPr>
    </w:p>
    <w:p w:rsidR="00524AA7" w:rsidRPr="004A0097" w:rsidRDefault="00524AA7" w:rsidP="00524AA7">
      <w:pPr>
        <w:jc w:val="both"/>
        <w:rPr>
          <w:rFonts w:ascii="Arial" w:hAnsi="Arial" w:cs="Arial"/>
          <w:b/>
          <w:i/>
          <w:iCs/>
          <w:color w:val="000000" w:themeColor="text1"/>
        </w:rPr>
      </w:pPr>
    </w:p>
    <w:p w:rsidR="00524AA7" w:rsidRPr="004A0097" w:rsidRDefault="00524AA7" w:rsidP="00524AA7">
      <w:pPr>
        <w:jc w:val="both"/>
        <w:rPr>
          <w:rFonts w:ascii="Arial" w:hAnsi="Arial" w:cs="Arial"/>
          <w:b/>
          <w:i/>
          <w:iCs/>
          <w:color w:val="000000" w:themeColor="text1"/>
        </w:rPr>
      </w:pPr>
    </w:p>
    <w:p w:rsidR="00524AA7" w:rsidRPr="004A0097" w:rsidRDefault="00524AA7" w:rsidP="00524AA7">
      <w:pPr>
        <w:rPr>
          <w:rFonts w:ascii="Arial" w:hAnsi="Arial" w:cs="Arial"/>
          <w:b/>
          <w:bCs/>
          <w:i/>
          <w:iCs/>
          <w:color w:val="000000" w:themeColor="text1"/>
        </w:rPr>
      </w:pPr>
    </w:p>
    <w:p w:rsidR="00524AA7" w:rsidRPr="004A0097" w:rsidRDefault="00524AA7" w:rsidP="00524AA7">
      <w:pPr>
        <w:rPr>
          <w:rFonts w:ascii="Arial" w:hAnsi="Arial" w:cs="Arial"/>
          <w:b/>
          <w:bCs/>
          <w:i/>
          <w:iCs/>
          <w:color w:val="000000" w:themeColor="text1"/>
        </w:rPr>
      </w:pPr>
    </w:p>
    <w:p w:rsidR="00524AA7" w:rsidRPr="004A0097" w:rsidRDefault="00524AA7" w:rsidP="00080924">
      <w:pPr>
        <w:rPr>
          <w:rFonts w:ascii="Arial" w:hAnsi="Arial" w:cs="Arial"/>
          <w:b/>
          <w:bCs/>
          <w:i/>
          <w:iCs/>
          <w:color w:val="000000" w:themeColor="text1"/>
          <w:lang w:val="ru-RU"/>
        </w:rPr>
      </w:pPr>
    </w:p>
    <w:p w:rsidR="00524AA7" w:rsidRPr="004A0097" w:rsidRDefault="00524AA7" w:rsidP="00080924">
      <w:pPr>
        <w:rPr>
          <w:rFonts w:ascii="Arial" w:hAnsi="Arial" w:cs="Arial"/>
          <w:b/>
          <w:bCs/>
          <w:i/>
          <w:iCs/>
          <w:color w:val="000000" w:themeColor="text1"/>
          <w:lang w:val="ru-RU"/>
        </w:rPr>
      </w:pPr>
    </w:p>
    <w:p w:rsidR="00524AA7" w:rsidRPr="004A0097" w:rsidRDefault="00524AA7" w:rsidP="00080924">
      <w:pPr>
        <w:rPr>
          <w:rFonts w:ascii="Arial" w:hAnsi="Arial" w:cs="Arial"/>
          <w:b/>
          <w:bCs/>
          <w:i/>
          <w:iCs/>
          <w:color w:val="000000" w:themeColor="text1"/>
          <w:lang w:val="ru-RU"/>
        </w:rPr>
      </w:pPr>
    </w:p>
    <w:p w:rsidR="00524AA7" w:rsidRPr="004A0097" w:rsidRDefault="00524AA7" w:rsidP="00080924">
      <w:pPr>
        <w:rPr>
          <w:rFonts w:ascii="Arial" w:hAnsi="Arial" w:cs="Arial"/>
          <w:b/>
          <w:bCs/>
          <w:i/>
          <w:iCs/>
          <w:color w:val="000000" w:themeColor="text1"/>
          <w:lang w:val="ru-RU"/>
        </w:rPr>
      </w:pPr>
    </w:p>
    <w:p w:rsidR="00524AA7" w:rsidRPr="004A0097" w:rsidRDefault="00524AA7" w:rsidP="00080924">
      <w:pPr>
        <w:rPr>
          <w:rFonts w:ascii="Arial" w:hAnsi="Arial" w:cs="Arial"/>
          <w:b/>
          <w:bCs/>
          <w:i/>
          <w:iCs/>
          <w:color w:val="000000" w:themeColor="text1"/>
          <w:lang w:val="ru-RU"/>
        </w:rPr>
      </w:pPr>
    </w:p>
    <w:p w:rsidR="00524AA7" w:rsidRPr="004A0097" w:rsidRDefault="00524AA7" w:rsidP="00080924">
      <w:pPr>
        <w:rPr>
          <w:rFonts w:ascii="Arial" w:hAnsi="Arial" w:cs="Arial"/>
          <w:b/>
          <w:bCs/>
          <w:i/>
          <w:iCs/>
          <w:color w:val="000000" w:themeColor="text1"/>
          <w:lang w:val="ru-RU"/>
        </w:rPr>
      </w:pPr>
    </w:p>
    <w:p w:rsidR="00524AA7" w:rsidRPr="004A0097" w:rsidRDefault="00524AA7" w:rsidP="00080924">
      <w:pPr>
        <w:rPr>
          <w:rFonts w:ascii="Arial" w:hAnsi="Arial" w:cs="Arial"/>
          <w:b/>
          <w:bCs/>
          <w:i/>
          <w:iCs/>
          <w:color w:val="000000" w:themeColor="text1"/>
          <w:lang w:val="ru-RU"/>
        </w:rPr>
      </w:pPr>
    </w:p>
    <w:p w:rsidR="00524AA7" w:rsidRPr="004A0097" w:rsidRDefault="00524AA7" w:rsidP="00080924">
      <w:pPr>
        <w:rPr>
          <w:rFonts w:ascii="Arial" w:hAnsi="Arial" w:cs="Arial"/>
          <w:b/>
          <w:bCs/>
          <w:i/>
          <w:iCs/>
          <w:color w:val="000000" w:themeColor="text1"/>
          <w:lang w:val="ru-RU"/>
        </w:rPr>
      </w:pPr>
    </w:p>
    <w:p w:rsidR="00524AA7" w:rsidRPr="004A0097" w:rsidRDefault="00524AA7" w:rsidP="00080924">
      <w:pPr>
        <w:rPr>
          <w:rFonts w:ascii="Arial" w:hAnsi="Arial" w:cs="Arial"/>
          <w:b/>
          <w:bCs/>
          <w:i/>
          <w:iCs/>
          <w:color w:val="000000" w:themeColor="text1"/>
          <w:lang w:val="ru-RU"/>
        </w:rPr>
      </w:pPr>
    </w:p>
    <w:p w:rsidR="00524AA7" w:rsidRPr="004A0097" w:rsidRDefault="00524AA7" w:rsidP="00080924">
      <w:pPr>
        <w:rPr>
          <w:rFonts w:ascii="Arial" w:hAnsi="Arial" w:cs="Arial"/>
          <w:b/>
          <w:bCs/>
          <w:i/>
          <w:iCs/>
          <w:color w:val="000000" w:themeColor="text1"/>
          <w:lang w:val="ru-RU"/>
        </w:rPr>
      </w:pPr>
    </w:p>
    <w:p w:rsidR="00524AA7" w:rsidRPr="004A0097" w:rsidRDefault="00524AA7" w:rsidP="00080924">
      <w:pPr>
        <w:rPr>
          <w:rFonts w:ascii="Arial" w:hAnsi="Arial" w:cs="Arial"/>
          <w:b/>
          <w:bCs/>
          <w:i/>
          <w:iCs/>
          <w:color w:val="000000" w:themeColor="text1"/>
          <w:lang w:val="ru-RU"/>
        </w:rPr>
      </w:pPr>
    </w:p>
    <w:p w:rsidR="00524AA7" w:rsidRPr="004A0097" w:rsidRDefault="00524AA7" w:rsidP="00080924">
      <w:pPr>
        <w:rPr>
          <w:rFonts w:ascii="Arial" w:hAnsi="Arial" w:cs="Arial"/>
          <w:b/>
          <w:bCs/>
          <w:i/>
          <w:iCs/>
          <w:color w:val="000000" w:themeColor="text1"/>
          <w:lang w:val="ru-RU"/>
        </w:rPr>
      </w:pPr>
    </w:p>
    <w:p w:rsidR="00524AA7" w:rsidRPr="004A0097" w:rsidRDefault="00524AA7" w:rsidP="00080924">
      <w:pPr>
        <w:rPr>
          <w:rFonts w:ascii="Arial" w:hAnsi="Arial" w:cs="Arial"/>
          <w:b/>
          <w:bCs/>
          <w:i/>
          <w:iCs/>
          <w:color w:val="000000" w:themeColor="text1"/>
          <w:lang w:val="ru-RU"/>
        </w:rPr>
      </w:pPr>
    </w:p>
    <w:p w:rsidR="00524AA7" w:rsidRPr="004A0097" w:rsidRDefault="00524AA7" w:rsidP="00080924">
      <w:pPr>
        <w:rPr>
          <w:rFonts w:ascii="Arial" w:hAnsi="Arial" w:cs="Arial"/>
          <w:b/>
          <w:bCs/>
          <w:i/>
          <w:iCs/>
          <w:color w:val="000000" w:themeColor="text1"/>
          <w:lang w:val="ru-RU"/>
        </w:rPr>
      </w:pPr>
    </w:p>
    <w:p w:rsidR="00524AA7" w:rsidRPr="004A0097" w:rsidRDefault="00524AA7" w:rsidP="00080924">
      <w:pPr>
        <w:rPr>
          <w:rFonts w:ascii="Arial" w:hAnsi="Arial" w:cs="Arial"/>
          <w:b/>
          <w:bCs/>
          <w:i/>
          <w:iCs/>
          <w:color w:val="000000" w:themeColor="text1"/>
          <w:lang w:val="ru-RU"/>
        </w:rPr>
      </w:pPr>
    </w:p>
    <w:p w:rsidR="00524AA7" w:rsidRPr="004A0097" w:rsidRDefault="00524AA7" w:rsidP="00080924">
      <w:pPr>
        <w:rPr>
          <w:rFonts w:ascii="Arial" w:hAnsi="Arial" w:cs="Arial"/>
          <w:b/>
          <w:bCs/>
          <w:i/>
          <w:iCs/>
          <w:color w:val="000000" w:themeColor="text1"/>
          <w:lang w:val="ru-RU"/>
        </w:rPr>
      </w:pPr>
    </w:p>
    <w:p w:rsidR="00125EA8" w:rsidRPr="004A0097" w:rsidRDefault="00125EA8" w:rsidP="00125EA8">
      <w:pPr>
        <w:shd w:val="clear" w:color="auto" w:fill="C6D9F1"/>
        <w:jc w:val="center"/>
        <w:rPr>
          <w:rFonts w:ascii="Arial" w:hAnsi="Arial" w:cs="Arial"/>
          <w:b/>
          <w:bCs/>
          <w:i/>
          <w:iCs/>
          <w:color w:val="000000" w:themeColor="text1"/>
          <w:sz w:val="28"/>
          <w:szCs w:val="28"/>
        </w:rPr>
      </w:pPr>
      <w:r w:rsidRPr="004A0097">
        <w:rPr>
          <w:rFonts w:ascii="Arial" w:hAnsi="Arial" w:cs="Arial"/>
          <w:b/>
          <w:bCs/>
          <w:i/>
          <w:iCs/>
          <w:color w:val="000000" w:themeColor="text1"/>
          <w:sz w:val="28"/>
          <w:szCs w:val="28"/>
        </w:rPr>
        <w:lastRenderedPageBreak/>
        <w:t>VIII МОДЕЛ УГОВОРА</w:t>
      </w:r>
    </w:p>
    <w:p w:rsidR="00524AA7" w:rsidRPr="004A0097" w:rsidRDefault="00524AA7" w:rsidP="00080924">
      <w:pPr>
        <w:rPr>
          <w:rFonts w:ascii="Arial" w:hAnsi="Arial" w:cs="Arial"/>
          <w:b/>
          <w:bCs/>
          <w:i/>
          <w:iCs/>
          <w:color w:val="000000" w:themeColor="text1"/>
          <w:lang w:val="ru-RU"/>
        </w:rPr>
      </w:pPr>
    </w:p>
    <w:p w:rsidR="00524AA7" w:rsidRPr="004A0097" w:rsidRDefault="00125EA8" w:rsidP="00125EA8">
      <w:pPr>
        <w:jc w:val="center"/>
        <w:rPr>
          <w:rFonts w:ascii="Arial" w:hAnsi="Arial" w:cs="Arial"/>
          <w:bCs/>
          <w:iCs/>
          <w:color w:val="000000" w:themeColor="text1"/>
          <w:lang w:val="ru-RU"/>
        </w:rPr>
      </w:pPr>
      <w:r w:rsidRPr="004A0097">
        <w:rPr>
          <w:rFonts w:ascii="Arial" w:hAnsi="Arial" w:cs="Arial"/>
          <w:b/>
          <w:bCs/>
          <w:i/>
          <w:iCs/>
          <w:color w:val="000000" w:themeColor="text1"/>
        </w:rPr>
        <w:t xml:space="preserve">УГОВОР О </w:t>
      </w:r>
      <w:r w:rsidRPr="004A0097">
        <w:rPr>
          <w:rFonts w:ascii="Arial" w:hAnsi="Arial" w:cs="Arial"/>
          <w:bCs/>
          <w:iCs/>
          <w:color w:val="000000" w:themeColor="text1"/>
          <w:lang w:val="ru-RU"/>
        </w:rPr>
        <w:t xml:space="preserve">ПРУЖАЊУ УСЛУГА  </w:t>
      </w:r>
      <w:r w:rsidR="0019322E" w:rsidRPr="004A0097">
        <w:rPr>
          <w:rFonts w:ascii="Arial" w:hAnsi="Arial" w:cs="Arial"/>
          <w:bCs/>
          <w:iCs/>
          <w:color w:val="000000" w:themeColor="text1"/>
          <w:lang w:val="ru-RU"/>
        </w:rPr>
        <w:t>-</w:t>
      </w:r>
      <w:r w:rsidRPr="004A0097">
        <w:rPr>
          <w:rFonts w:ascii="Arial" w:hAnsi="Arial" w:cs="Arial"/>
          <w:bCs/>
          <w:iCs/>
          <w:color w:val="000000" w:themeColor="text1"/>
          <w:lang w:val="ru-RU"/>
        </w:rPr>
        <w:t xml:space="preserve"> осигурање радника</w:t>
      </w:r>
    </w:p>
    <w:p w:rsidR="00524AA7" w:rsidRPr="004A0097" w:rsidRDefault="00524AA7" w:rsidP="00524AA7">
      <w:pPr>
        <w:rPr>
          <w:rFonts w:ascii="Arial" w:hAnsi="Arial" w:cs="Arial"/>
          <w:bCs/>
          <w:iCs/>
          <w:color w:val="000000" w:themeColor="text1"/>
          <w:lang w:val="ru-RU"/>
        </w:rPr>
      </w:pPr>
    </w:p>
    <w:p w:rsidR="00524AA7" w:rsidRPr="004A0097" w:rsidRDefault="00524AA7" w:rsidP="00524AA7">
      <w:pPr>
        <w:rPr>
          <w:rFonts w:ascii="Arial" w:hAnsi="Arial" w:cs="Arial"/>
          <w:bCs/>
          <w:iCs/>
          <w:color w:val="000000" w:themeColor="text1"/>
          <w:lang w:val="ru-RU"/>
        </w:rPr>
      </w:pPr>
    </w:p>
    <w:p w:rsidR="00524AA7" w:rsidRPr="004A0097" w:rsidRDefault="00524AA7" w:rsidP="00524AA7">
      <w:pPr>
        <w:rPr>
          <w:rFonts w:ascii="Arial" w:hAnsi="Arial" w:cs="Arial"/>
          <w:bCs/>
          <w:iCs/>
          <w:color w:val="000000" w:themeColor="text1"/>
          <w:lang/>
        </w:rPr>
      </w:pPr>
      <w:r w:rsidRPr="004A0097">
        <w:rPr>
          <w:rFonts w:ascii="Arial" w:hAnsi="Arial" w:cs="Arial"/>
          <w:bCs/>
          <w:iCs/>
          <w:color w:val="000000" w:themeColor="text1"/>
          <w:lang w:val="ru-RU"/>
        </w:rPr>
        <w:t>Закључен између:</w:t>
      </w:r>
    </w:p>
    <w:p w:rsidR="00125EA8" w:rsidRPr="004A0097" w:rsidRDefault="00125EA8" w:rsidP="00524AA7">
      <w:pPr>
        <w:rPr>
          <w:rFonts w:ascii="Arial" w:hAnsi="Arial" w:cs="Arial"/>
          <w:bCs/>
          <w:iCs/>
          <w:color w:val="000000" w:themeColor="text1"/>
          <w:lang/>
        </w:rPr>
      </w:pPr>
    </w:p>
    <w:p w:rsidR="00524AA7" w:rsidRPr="004A0097" w:rsidRDefault="00524AA7" w:rsidP="00524AA7">
      <w:pPr>
        <w:rPr>
          <w:rFonts w:ascii="Arial" w:hAnsi="Arial" w:cs="Arial"/>
          <w:bCs/>
          <w:iCs/>
          <w:color w:val="000000" w:themeColor="text1"/>
          <w:lang w:val="ru-RU"/>
        </w:rPr>
      </w:pPr>
      <w:r w:rsidRPr="004A0097">
        <w:rPr>
          <w:rFonts w:ascii="Arial" w:hAnsi="Arial" w:cs="Arial"/>
          <w:bCs/>
          <w:iCs/>
          <w:color w:val="000000" w:themeColor="text1"/>
          <w:lang w:val="ru-RU"/>
        </w:rPr>
        <w:t>Наручиоца ЈКП „Градска топлана Ужице“, са седиштем у  Ужицу, улица Трг партизана 26, кога заступа директор Зоран Шибалић (у даљем тексту: наручилац)</w:t>
      </w:r>
    </w:p>
    <w:p w:rsidR="00524AA7" w:rsidRPr="004A0097" w:rsidRDefault="00524AA7" w:rsidP="00524AA7">
      <w:pPr>
        <w:rPr>
          <w:rFonts w:ascii="Arial" w:hAnsi="Arial" w:cs="Arial"/>
          <w:bCs/>
          <w:iCs/>
          <w:color w:val="000000" w:themeColor="text1"/>
          <w:lang w:val="ru-RU"/>
        </w:rPr>
      </w:pPr>
      <w:r w:rsidRPr="004A0097">
        <w:rPr>
          <w:rFonts w:ascii="Arial" w:hAnsi="Arial" w:cs="Arial"/>
          <w:bCs/>
          <w:iCs/>
          <w:color w:val="000000" w:themeColor="text1"/>
          <w:lang w:val="ru-RU"/>
        </w:rPr>
        <w:t>И</w:t>
      </w:r>
    </w:p>
    <w:p w:rsidR="00524AA7" w:rsidRPr="004A0097" w:rsidRDefault="00524AA7" w:rsidP="00524AA7">
      <w:pPr>
        <w:rPr>
          <w:rFonts w:ascii="Arial" w:hAnsi="Arial" w:cs="Arial"/>
          <w:bCs/>
          <w:iCs/>
          <w:color w:val="000000" w:themeColor="text1"/>
          <w:lang w:val="ru-RU"/>
        </w:rPr>
      </w:pPr>
      <w:r w:rsidRPr="004A0097">
        <w:rPr>
          <w:rFonts w:ascii="Arial" w:hAnsi="Arial" w:cs="Arial"/>
          <w:bCs/>
          <w:iCs/>
          <w:color w:val="000000" w:themeColor="text1"/>
          <w:lang w:val="ru-RU"/>
        </w:rPr>
        <w:t>.........................</w:t>
      </w:r>
      <w:r w:rsidR="00125EA8" w:rsidRPr="004A0097">
        <w:rPr>
          <w:rFonts w:ascii="Arial" w:hAnsi="Arial" w:cs="Arial"/>
          <w:bCs/>
          <w:iCs/>
          <w:color w:val="000000" w:themeColor="text1"/>
          <w:lang/>
        </w:rPr>
        <w:t>.............................................</w:t>
      </w:r>
      <w:r w:rsidRPr="004A0097">
        <w:rPr>
          <w:rFonts w:ascii="Arial" w:hAnsi="Arial" w:cs="Arial"/>
          <w:bCs/>
          <w:iCs/>
          <w:color w:val="000000" w:themeColor="text1"/>
          <w:lang w:val="ru-RU"/>
        </w:rPr>
        <w:t>, са седиштем у .......................</w:t>
      </w:r>
      <w:r w:rsidR="00125EA8" w:rsidRPr="004A0097">
        <w:rPr>
          <w:rFonts w:ascii="Arial" w:hAnsi="Arial" w:cs="Arial"/>
          <w:bCs/>
          <w:iCs/>
          <w:color w:val="000000" w:themeColor="text1"/>
          <w:lang/>
        </w:rPr>
        <w:t>................</w:t>
      </w:r>
      <w:r w:rsidRPr="004A0097">
        <w:rPr>
          <w:rFonts w:ascii="Arial" w:hAnsi="Arial" w:cs="Arial"/>
          <w:bCs/>
          <w:iCs/>
          <w:color w:val="000000" w:themeColor="text1"/>
          <w:lang w:val="ru-RU"/>
        </w:rPr>
        <w:t>, улица ...........................</w:t>
      </w:r>
      <w:r w:rsidR="00125EA8" w:rsidRPr="004A0097">
        <w:rPr>
          <w:rFonts w:ascii="Arial" w:hAnsi="Arial" w:cs="Arial"/>
          <w:bCs/>
          <w:iCs/>
          <w:color w:val="000000" w:themeColor="text1"/>
          <w:lang/>
        </w:rPr>
        <w:t>..............</w:t>
      </w:r>
      <w:r w:rsidRPr="004A0097">
        <w:rPr>
          <w:rFonts w:ascii="Arial" w:hAnsi="Arial" w:cs="Arial"/>
          <w:bCs/>
          <w:iCs/>
          <w:color w:val="000000" w:themeColor="text1"/>
          <w:lang w:val="ru-RU"/>
        </w:rPr>
        <w:t xml:space="preserve">, кога заступа директор....................... </w:t>
      </w:r>
      <w:r w:rsidR="00125EA8" w:rsidRPr="004A0097">
        <w:rPr>
          <w:rFonts w:ascii="Arial" w:hAnsi="Arial" w:cs="Arial"/>
          <w:bCs/>
          <w:iCs/>
          <w:color w:val="000000" w:themeColor="text1"/>
          <w:lang/>
        </w:rPr>
        <w:t xml:space="preserve">....................... </w:t>
      </w:r>
      <w:r w:rsidRPr="004A0097">
        <w:rPr>
          <w:rFonts w:ascii="Arial" w:hAnsi="Arial" w:cs="Arial"/>
          <w:bCs/>
          <w:iCs/>
          <w:color w:val="000000" w:themeColor="text1"/>
          <w:lang w:val="ru-RU"/>
        </w:rPr>
        <w:t>(у даљем тексту:</w:t>
      </w:r>
      <w:r w:rsidR="00125EA8" w:rsidRPr="004A0097">
        <w:rPr>
          <w:rFonts w:ascii="Arial" w:hAnsi="Arial" w:cs="Arial"/>
          <w:bCs/>
          <w:iCs/>
          <w:color w:val="000000" w:themeColor="text1"/>
          <w:lang/>
        </w:rPr>
        <w:t xml:space="preserve"> понуђач</w:t>
      </w:r>
      <w:r w:rsidRPr="004A0097">
        <w:rPr>
          <w:rFonts w:ascii="Arial" w:hAnsi="Arial" w:cs="Arial"/>
          <w:bCs/>
          <w:iCs/>
          <w:color w:val="000000" w:themeColor="text1"/>
          <w:lang w:val="ru-RU"/>
        </w:rPr>
        <w:t>),</w:t>
      </w:r>
    </w:p>
    <w:p w:rsidR="00125EA8" w:rsidRPr="004A0097" w:rsidRDefault="00125EA8" w:rsidP="00524AA7">
      <w:pPr>
        <w:rPr>
          <w:rFonts w:ascii="Arial" w:hAnsi="Arial" w:cs="Arial"/>
          <w:bCs/>
          <w:iCs/>
          <w:color w:val="000000" w:themeColor="text1"/>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5"/>
        <w:gridCol w:w="4606"/>
      </w:tblGrid>
      <w:tr w:rsidR="00FF2EEB" w:rsidRPr="004A0097" w:rsidTr="00277581">
        <w:tc>
          <w:tcPr>
            <w:tcW w:w="4605" w:type="dxa"/>
            <w:tcBorders>
              <w:top w:val="nil"/>
              <w:left w:val="nil"/>
              <w:bottom w:val="single" w:sz="4" w:space="0" w:color="auto"/>
              <w:right w:val="single" w:sz="4" w:space="0" w:color="auto"/>
            </w:tcBorders>
          </w:tcPr>
          <w:p w:rsidR="00FF2EEB" w:rsidRPr="004A0097" w:rsidRDefault="00FF2EEB" w:rsidP="00277581">
            <w:r w:rsidRPr="004A0097">
              <w:rPr>
                <w:rFonts w:ascii="Arial" w:hAnsi="Arial" w:cs="Arial"/>
                <w:bCs/>
                <w:iCs/>
                <w:color w:val="000000" w:themeColor="text1"/>
                <w:lang w:val="ru-RU"/>
              </w:rPr>
              <w:t>Подаци о наручиоцу</w:t>
            </w:r>
            <w:r w:rsidRPr="004A0097">
              <w:t>:</w:t>
            </w:r>
          </w:p>
        </w:tc>
        <w:tc>
          <w:tcPr>
            <w:tcW w:w="4606" w:type="dxa"/>
            <w:tcBorders>
              <w:top w:val="nil"/>
              <w:left w:val="single" w:sz="4" w:space="0" w:color="auto"/>
              <w:bottom w:val="single" w:sz="4" w:space="0" w:color="auto"/>
              <w:right w:val="nil"/>
            </w:tcBorders>
          </w:tcPr>
          <w:p w:rsidR="00FF2EEB" w:rsidRPr="004A0097" w:rsidRDefault="00FF2EEB" w:rsidP="00277581">
            <w:r w:rsidRPr="004A0097">
              <w:rPr>
                <w:rFonts w:ascii="Arial" w:hAnsi="Arial" w:cs="Arial"/>
                <w:bCs/>
                <w:iCs/>
                <w:color w:val="000000" w:themeColor="text1"/>
                <w:lang w:val="ru-RU"/>
              </w:rPr>
              <w:t>Подаци о пружаоцу услуге</w:t>
            </w:r>
            <w:r w:rsidRPr="004A0097">
              <w:t>:</w:t>
            </w:r>
          </w:p>
        </w:tc>
      </w:tr>
      <w:tr w:rsidR="00FF2EEB" w:rsidRPr="004A0097" w:rsidTr="00277581">
        <w:tc>
          <w:tcPr>
            <w:tcW w:w="4605" w:type="dxa"/>
            <w:tcBorders>
              <w:top w:val="single" w:sz="4" w:space="0" w:color="auto"/>
              <w:left w:val="single" w:sz="4" w:space="0" w:color="auto"/>
              <w:bottom w:val="single" w:sz="4" w:space="0" w:color="auto"/>
              <w:right w:val="single" w:sz="4" w:space="0" w:color="auto"/>
            </w:tcBorders>
          </w:tcPr>
          <w:p w:rsidR="00FF2EEB" w:rsidRPr="004A0097" w:rsidRDefault="00FF2EEB" w:rsidP="00277581">
            <w:r w:rsidRPr="004A0097">
              <w:rPr>
                <w:rFonts w:ascii="Arial" w:hAnsi="Arial" w:cs="Arial"/>
                <w:bCs/>
                <w:iCs/>
                <w:color w:val="000000" w:themeColor="text1"/>
                <w:lang w:val="ru-RU"/>
              </w:rPr>
              <w:t>ПИБ:                                 101501320</w:t>
            </w:r>
          </w:p>
        </w:tc>
        <w:tc>
          <w:tcPr>
            <w:tcW w:w="4606" w:type="dxa"/>
            <w:tcBorders>
              <w:top w:val="single" w:sz="4" w:space="0" w:color="auto"/>
              <w:left w:val="single" w:sz="4" w:space="0" w:color="auto"/>
              <w:bottom w:val="single" w:sz="4" w:space="0" w:color="auto"/>
              <w:right w:val="single" w:sz="4" w:space="0" w:color="auto"/>
            </w:tcBorders>
          </w:tcPr>
          <w:p w:rsidR="00FF2EEB" w:rsidRPr="004A0097" w:rsidRDefault="00FF2EEB" w:rsidP="00277581">
            <w:pPr>
              <w:rPr>
                <w:rFonts w:ascii="Arial" w:hAnsi="Arial" w:cs="Arial"/>
              </w:rPr>
            </w:pPr>
            <w:r w:rsidRPr="004A0097">
              <w:rPr>
                <w:rFonts w:ascii="Arial" w:hAnsi="Arial" w:cs="Arial"/>
                <w:color w:val="000000" w:themeColor="text1"/>
                <w:lang/>
              </w:rPr>
              <w:t>ПИБ</w:t>
            </w:r>
            <w:r w:rsidRPr="004A0097">
              <w:rPr>
                <w:rFonts w:ascii="Arial" w:hAnsi="Arial" w:cs="Arial"/>
              </w:rPr>
              <w:t>:</w:t>
            </w:r>
          </w:p>
        </w:tc>
      </w:tr>
      <w:tr w:rsidR="00FF2EEB" w:rsidRPr="004A0097" w:rsidTr="00277581">
        <w:tc>
          <w:tcPr>
            <w:tcW w:w="4605" w:type="dxa"/>
            <w:tcBorders>
              <w:top w:val="single" w:sz="4" w:space="0" w:color="auto"/>
              <w:left w:val="single" w:sz="4" w:space="0" w:color="auto"/>
              <w:bottom w:val="single" w:sz="4" w:space="0" w:color="auto"/>
              <w:right w:val="single" w:sz="4" w:space="0" w:color="auto"/>
            </w:tcBorders>
          </w:tcPr>
          <w:p w:rsidR="00FF2EEB" w:rsidRPr="004A0097" w:rsidRDefault="00FF2EEB" w:rsidP="00277581">
            <w:r w:rsidRPr="004A0097">
              <w:rPr>
                <w:rFonts w:ascii="Arial" w:hAnsi="Arial" w:cs="Arial"/>
                <w:bCs/>
                <w:iCs/>
                <w:color w:val="000000" w:themeColor="text1"/>
                <w:lang w:val="ru-RU"/>
              </w:rPr>
              <w:t>Матични број:                     07317743</w:t>
            </w:r>
          </w:p>
        </w:tc>
        <w:tc>
          <w:tcPr>
            <w:tcW w:w="4606" w:type="dxa"/>
            <w:tcBorders>
              <w:top w:val="single" w:sz="4" w:space="0" w:color="auto"/>
              <w:left w:val="single" w:sz="4" w:space="0" w:color="auto"/>
              <w:bottom w:val="single" w:sz="4" w:space="0" w:color="auto"/>
              <w:right w:val="single" w:sz="4" w:space="0" w:color="auto"/>
            </w:tcBorders>
          </w:tcPr>
          <w:p w:rsidR="00FF2EEB" w:rsidRPr="004A0097" w:rsidRDefault="00FF2EEB" w:rsidP="00277581">
            <w:pPr>
              <w:rPr>
                <w:rFonts w:ascii="Arial" w:hAnsi="Arial" w:cs="Arial"/>
              </w:rPr>
            </w:pPr>
            <w:r w:rsidRPr="004A0097">
              <w:rPr>
                <w:rFonts w:ascii="Arial" w:hAnsi="Arial" w:cs="Arial"/>
                <w:color w:val="000000" w:themeColor="text1"/>
                <w:lang/>
              </w:rPr>
              <w:t>Матични број</w:t>
            </w:r>
            <w:r w:rsidRPr="004A0097">
              <w:rPr>
                <w:rFonts w:ascii="Arial" w:hAnsi="Arial" w:cs="Arial"/>
              </w:rPr>
              <w:t>:</w:t>
            </w:r>
          </w:p>
        </w:tc>
      </w:tr>
      <w:tr w:rsidR="00FF2EEB" w:rsidRPr="004A0097" w:rsidTr="00277581">
        <w:tc>
          <w:tcPr>
            <w:tcW w:w="4605" w:type="dxa"/>
            <w:tcBorders>
              <w:top w:val="single" w:sz="4" w:space="0" w:color="auto"/>
              <w:left w:val="single" w:sz="4" w:space="0" w:color="auto"/>
              <w:bottom w:val="single" w:sz="4" w:space="0" w:color="auto"/>
              <w:right w:val="single" w:sz="4" w:space="0" w:color="auto"/>
            </w:tcBorders>
          </w:tcPr>
          <w:p w:rsidR="00FF2EEB" w:rsidRPr="004A0097" w:rsidRDefault="00FF2EEB" w:rsidP="00277581">
            <w:r w:rsidRPr="004A0097">
              <w:rPr>
                <w:rFonts w:ascii="Arial" w:hAnsi="Arial" w:cs="Arial"/>
                <w:bCs/>
                <w:iCs/>
                <w:color w:val="000000" w:themeColor="text1"/>
                <w:lang w:val="ru-RU"/>
              </w:rPr>
              <w:t>Број рачуна:                 160-7485-28</w:t>
            </w:r>
          </w:p>
        </w:tc>
        <w:tc>
          <w:tcPr>
            <w:tcW w:w="4606" w:type="dxa"/>
            <w:tcBorders>
              <w:top w:val="single" w:sz="4" w:space="0" w:color="auto"/>
              <w:left w:val="single" w:sz="4" w:space="0" w:color="auto"/>
              <w:bottom w:val="single" w:sz="4" w:space="0" w:color="auto"/>
              <w:right w:val="single" w:sz="4" w:space="0" w:color="auto"/>
            </w:tcBorders>
          </w:tcPr>
          <w:p w:rsidR="00FF2EEB" w:rsidRPr="004A0097" w:rsidRDefault="00FF2EEB" w:rsidP="00277581">
            <w:pPr>
              <w:rPr>
                <w:rFonts w:ascii="Arial" w:hAnsi="Arial" w:cs="Arial"/>
              </w:rPr>
            </w:pPr>
            <w:r w:rsidRPr="004A0097">
              <w:rPr>
                <w:rFonts w:ascii="Arial" w:hAnsi="Arial" w:cs="Arial"/>
                <w:color w:val="000000" w:themeColor="text1"/>
                <w:lang/>
              </w:rPr>
              <w:t>Број рачуна</w:t>
            </w:r>
            <w:r w:rsidRPr="004A0097">
              <w:rPr>
                <w:rFonts w:ascii="Arial" w:hAnsi="Arial" w:cs="Arial"/>
              </w:rPr>
              <w:t>:</w:t>
            </w:r>
          </w:p>
        </w:tc>
      </w:tr>
      <w:tr w:rsidR="00FF2EEB" w:rsidRPr="004A0097" w:rsidTr="00277581">
        <w:tc>
          <w:tcPr>
            <w:tcW w:w="4605" w:type="dxa"/>
            <w:tcBorders>
              <w:top w:val="single" w:sz="4" w:space="0" w:color="auto"/>
              <w:left w:val="single" w:sz="4" w:space="0" w:color="auto"/>
              <w:bottom w:val="single" w:sz="4" w:space="0" w:color="auto"/>
              <w:right w:val="single" w:sz="4" w:space="0" w:color="auto"/>
            </w:tcBorders>
          </w:tcPr>
          <w:p w:rsidR="00FF2EEB" w:rsidRPr="004A0097" w:rsidRDefault="00FF2EEB" w:rsidP="00277581">
            <w:r w:rsidRPr="004A0097">
              <w:rPr>
                <w:rFonts w:ascii="Arial" w:hAnsi="Arial" w:cs="Arial"/>
                <w:bCs/>
                <w:iCs/>
                <w:color w:val="000000" w:themeColor="text1"/>
                <w:lang w:val="ru-RU"/>
              </w:rPr>
              <w:t xml:space="preserve">Телафон:                         </w:t>
            </w:r>
            <w:r w:rsidRPr="004A0097">
              <w:t>031/513-101</w:t>
            </w:r>
          </w:p>
        </w:tc>
        <w:tc>
          <w:tcPr>
            <w:tcW w:w="4606" w:type="dxa"/>
            <w:tcBorders>
              <w:top w:val="single" w:sz="4" w:space="0" w:color="auto"/>
              <w:left w:val="single" w:sz="4" w:space="0" w:color="auto"/>
              <w:bottom w:val="single" w:sz="4" w:space="0" w:color="auto"/>
              <w:right w:val="single" w:sz="4" w:space="0" w:color="auto"/>
            </w:tcBorders>
          </w:tcPr>
          <w:p w:rsidR="00FF2EEB" w:rsidRPr="004A0097" w:rsidRDefault="00FF2EEB" w:rsidP="00277581">
            <w:pPr>
              <w:rPr>
                <w:rFonts w:ascii="Arial" w:hAnsi="Arial" w:cs="Arial"/>
              </w:rPr>
            </w:pPr>
            <w:r w:rsidRPr="004A0097">
              <w:rPr>
                <w:rFonts w:ascii="Arial" w:hAnsi="Arial" w:cs="Arial"/>
                <w:color w:val="000000" w:themeColor="text1"/>
                <w:lang/>
              </w:rPr>
              <w:t xml:space="preserve">Телефон </w:t>
            </w:r>
            <w:r w:rsidRPr="004A0097">
              <w:rPr>
                <w:rFonts w:ascii="Arial" w:hAnsi="Arial" w:cs="Arial"/>
              </w:rPr>
              <w:t>:</w:t>
            </w:r>
          </w:p>
        </w:tc>
      </w:tr>
      <w:tr w:rsidR="00FF2EEB" w:rsidRPr="004A0097" w:rsidTr="00277581">
        <w:tc>
          <w:tcPr>
            <w:tcW w:w="4605" w:type="dxa"/>
            <w:tcBorders>
              <w:top w:val="single" w:sz="4" w:space="0" w:color="auto"/>
              <w:left w:val="single" w:sz="4" w:space="0" w:color="auto"/>
              <w:bottom w:val="single" w:sz="4" w:space="0" w:color="auto"/>
              <w:right w:val="single" w:sz="4" w:space="0" w:color="auto"/>
            </w:tcBorders>
          </w:tcPr>
          <w:p w:rsidR="00FF2EEB" w:rsidRPr="004A0097" w:rsidRDefault="00FF2EEB" w:rsidP="00277581">
            <w:r w:rsidRPr="004A0097">
              <w:rPr>
                <w:rFonts w:ascii="Arial" w:hAnsi="Arial" w:cs="Arial"/>
                <w:bCs/>
                <w:iCs/>
                <w:color w:val="000000" w:themeColor="text1"/>
                <w:lang w:val="ru-RU"/>
              </w:rPr>
              <w:t>Телефакс:                       031/513-101</w:t>
            </w:r>
          </w:p>
        </w:tc>
        <w:tc>
          <w:tcPr>
            <w:tcW w:w="4606" w:type="dxa"/>
            <w:tcBorders>
              <w:top w:val="single" w:sz="4" w:space="0" w:color="auto"/>
              <w:left w:val="single" w:sz="4" w:space="0" w:color="auto"/>
              <w:bottom w:val="single" w:sz="4" w:space="0" w:color="auto"/>
              <w:right w:val="single" w:sz="4" w:space="0" w:color="auto"/>
            </w:tcBorders>
          </w:tcPr>
          <w:p w:rsidR="00FF2EEB" w:rsidRPr="004A0097" w:rsidRDefault="00FF2EEB" w:rsidP="00277581">
            <w:pPr>
              <w:rPr>
                <w:rFonts w:ascii="Arial" w:hAnsi="Arial" w:cs="Arial"/>
              </w:rPr>
            </w:pPr>
            <w:r w:rsidRPr="004A0097">
              <w:rPr>
                <w:rFonts w:ascii="Arial" w:hAnsi="Arial" w:cs="Arial"/>
                <w:color w:val="000000" w:themeColor="text1"/>
                <w:lang/>
              </w:rPr>
              <w:t>телефакс</w:t>
            </w:r>
            <w:r w:rsidRPr="004A0097">
              <w:rPr>
                <w:rFonts w:ascii="Arial" w:hAnsi="Arial" w:cs="Arial"/>
              </w:rPr>
              <w:t>:</w:t>
            </w:r>
          </w:p>
        </w:tc>
      </w:tr>
      <w:tr w:rsidR="00FF2EEB" w:rsidRPr="004A0097" w:rsidTr="00277581">
        <w:tc>
          <w:tcPr>
            <w:tcW w:w="4605" w:type="dxa"/>
            <w:tcBorders>
              <w:top w:val="single" w:sz="4" w:space="0" w:color="auto"/>
              <w:left w:val="single" w:sz="4" w:space="0" w:color="auto"/>
              <w:bottom w:val="single" w:sz="4" w:space="0" w:color="auto"/>
              <w:right w:val="single" w:sz="4" w:space="0" w:color="auto"/>
            </w:tcBorders>
          </w:tcPr>
          <w:p w:rsidR="00FF2EEB" w:rsidRPr="004A0097" w:rsidRDefault="00FF2EEB" w:rsidP="00277581">
            <w:pPr>
              <w:rPr>
                <w:rFonts w:ascii="Arial" w:hAnsi="Arial" w:cs="Arial"/>
              </w:rPr>
            </w:pPr>
            <w:r w:rsidRPr="004A0097">
              <w:rPr>
                <w:rFonts w:ascii="Arial" w:hAnsi="Arial" w:cs="Arial"/>
              </w:rPr>
              <w:t>E-mail:                 jkptoplota@sbb.rs</w:t>
            </w:r>
          </w:p>
        </w:tc>
        <w:tc>
          <w:tcPr>
            <w:tcW w:w="4606" w:type="dxa"/>
            <w:tcBorders>
              <w:top w:val="single" w:sz="4" w:space="0" w:color="auto"/>
              <w:left w:val="single" w:sz="4" w:space="0" w:color="auto"/>
              <w:bottom w:val="single" w:sz="4" w:space="0" w:color="auto"/>
              <w:right w:val="single" w:sz="4" w:space="0" w:color="auto"/>
            </w:tcBorders>
          </w:tcPr>
          <w:p w:rsidR="00FF2EEB" w:rsidRPr="004A0097" w:rsidRDefault="00FF2EEB" w:rsidP="00277581">
            <w:pPr>
              <w:rPr>
                <w:rFonts w:ascii="Arial" w:hAnsi="Arial" w:cs="Arial"/>
              </w:rPr>
            </w:pPr>
            <w:r w:rsidRPr="004A0097">
              <w:rPr>
                <w:rFonts w:ascii="Arial" w:hAnsi="Arial" w:cs="Arial"/>
              </w:rPr>
              <w:t>E-mail:</w:t>
            </w:r>
          </w:p>
        </w:tc>
      </w:tr>
    </w:tbl>
    <w:p w:rsidR="00524AA7" w:rsidRPr="004A0097" w:rsidRDefault="00524AA7" w:rsidP="00524AA7">
      <w:pPr>
        <w:rPr>
          <w:rFonts w:ascii="Arial" w:hAnsi="Arial" w:cs="Arial"/>
          <w:bCs/>
          <w:iCs/>
          <w:color w:val="000000" w:themeColor="text1"/>
          <w:lang w:val="ru-RU"/>
        </w:rPr>
      </w:pPr>
    </w:p>
    <w:p w:rsidR="00524AA7" w:rsidRPr="004A0097" w:rsidRDefault="00524AA7" w:rsidP="00524AA7">
      <w:pPr>
        <w:rPr>
          <w:rFonts w:ascii="Arial" w:hAnsi="Arial" w:cs="Arial"/>
          <w:bCs/>
          <w:iCs/>
          <w:color w:val="000000" w:themeColor="text1"/>
          <w:lang w:val="ru-RU"/>
        </w:rPr>
      </w:pPr>
      <w:r w:rsidRPr="004A0097">
        <w:rPr>
          <w:rFonts w:ascii="Arial" w:hAnsi="Arial" w:cs="Arial"/>
          <w:bCs/>
          <w:iCs/>
          <w:color w:val="000000" w:themeColor="text1"/>
          <w:lang w:val="ru-RU"/>
        </w:rPr>
        <w:t>:</w:t>
      </w:r>
    </w:p>
    <w:p w:rsidR="00524AA7" w:rsidRPr="004A0097" w:rsidRDefault="00524AA7" w:rsidP="00524AA7">
      <w:pPr>
        <w:rPr>
          <w:rFonts w:ascii="Arial" w:hAnsi="Arial" w:cs="Arial"/>
          <w:bCs/>
          <w:iCs/>
          <w:color w:val="000000" w:themeColor="text1"/>
          <w:lang w:val="ru-RU"/>
        </w:rPr>
      </w:pPr>
    </w:p>
    <w:p w:rsidR="00524AA7" w:rsidRPr="004A0097" w:rsidRDefault="00524AA7" w:rsidP="00524AA7">
      <w:pPr>
        <w:rPr>
          <w:rFonts w:ascii="Arial" w:hAnsi="Arial" w:cs="Arial"/>
          <w:bCs/>
          <w:iCs/>
          <w:color w:val="000000" w:themeColor="text1"/>
          <w:lang w:val="ru-RU"/>
        </w:rPr>
      </w:pPr>
      <w:r w:rsidRPr="004A0097">
        <w:rPr>
          <w:rFonts w:ascii="Arial" w:hAnsi="Arial" w:cs="Arial"/>
          <w:bCs/>
          <w:iCs/>
          <w:color w:val="000000" w:themeColor="text1"/>
          <w:lang w:val="ru-RU"/>
        </w:rPr>
        <w:t>Основ уговора:</w:t>
      </w:r>
    </w:p>
    <w:p w:rsidR="00524AA7" w:rsidRPr="004A0097" w:rsidRDefault="00524AA7" w:rsidP="00524AA7">
      <w:pPr>
        <w:rPr>
          <w:rFonts w:ascii="Arial" w:hAnsi="Arial" w:cs="Arial"/>
          <w:bCs/>
          <w:iCs/>
          <w:color w:val="000000" w:themeColor="text1"/>
          <w:lang w:val="ru-RU"/>
        </w:rPr>
      </w:pPr>
    </w:p>
    <w:p w:rsidR="00FF2EEB" w:rsidRPr="004A0097" w:rsidRDefault="00FF2EEB" w:rsidP="00FF2EEB">
      <w:pPr>
        <w:rPr>
          <w:rFonts w:ascii="Arial" w:hAnsi="Arial" w:cs="Arial"/>
          <w:i/>
          <w:iCs/>
          <w:color w:val="000000" w:themeColor="text1"/>
          <w:lang/>
        </w:rPr>
      </w:pPr>
      <w:r w:rsidRPr="004A0097">
        <w:rPr>
          <w:rFonts w:ascii="Arial" w:hAnsi="Arial" w:cs="Arial"/>
          <w:i/>
          <w:iCs/>
          <w:color w:val="000000" w:themeColor="text1"/>
        </w:rPr>
        <w:t>ЈН Број:.</w:t>
      </w:r>
      <w:r w:rsidRPr="004A0097">
        <w:rPr>
          <w:rFonts w:ascii="Arial" w:hAnsi="Arial" w:cs="Arial"/>
          <w:i/>
          <w:iCs/>
          <w:color w:val="000000" w:themeColor="text1"/>
          <w:lang/>
        </w:rPr>
        <w:t>1.2.1-2014</w:t>
      </w:r>
    </w:p>
    <w:p w:rsidR="00FF2EEB" w:rsidRPr="004A0097" w:rsidRDefault="00FF2EEB" w:rsidP="00FF2EEB">
      <w:pPr>
        <w:rPr>
          <w:rFonts w:ascii="Arial" w:hAnsi="Arial" w:cs="Arial"/>
          <w:i/>
          <w:iCs/>
          <w:color w:val="000000" w:themeColor="text1"/>
        </w:rPr>
      </w:pPr>
      <w:r w:rsidRPr="004A0097">
        <w:rPr>
          <w:rFonts w:ascii="Arial" w:hAnsi="Arial" w:cs="Arial"/>
          <w:i/>
          <w:iCs/>
          <w:color w:val="000000" w:themeColor="text1"/>
        </w:rPr>
        <w:t xml:space="preserve">Број и датум одлуке о </w:t>
      </w:r>
      <w:r w:rsidRPr="004A0097">
        <w:rPr>
          <w:rFonts w:ascii="Arial" w:hAnsi="Arial" w:cs="Arial"/>
          <w:i/>
          <w:iCs/>
          <w:color w:val="000000" w:themeColor="text1"/>
          <w:lang w:val="sr-Cyrl-CS"/>
        </w:rPr>
        <w:t>додели уговора</w:t>
      </w:r>
      <w:r w:rsidRPr="004A0097">
        <w:rPr>
          <w:rFonts w:ascii="Arial" w:hAnsi="Arial" w:cs="Arial"/>
          <w:i/>
          <w:iCs/>
          <w:color w:val="000000" w:themeColor="text1"/>
        </w:rPr>
        <w:t>:...............................................</w:t>
      </w:r>
    </w:p>
    <w:p w:rsidR="00FF2EEB" w:rsidRPr="004A0097" w:rsidRDefault="00FF2EEB" w:rsidP="00FF2EEB">
      <w:pPr>
        <w:rPr>
          <w:rFonts w:ascii="Arial" w:hAnsi="Arial" w:cs="Arial"/>
          <w:i/>
          <w:iCs/>
          <w:color w:val="000000" w:themeColor="text1"/>
        </w:rPr>
      </w:pPr>
      <w:r w:rsidRPr="004A0097">
        <w:rPr>
          <w:rFonts w:ascii="Arial" w:hAnsi="Arial" w:cs="Arial"/>
          <w:i/>
          <w:iCs/>
          <w:color w:val="000000" w:themeColor="text1"/>
        </w:rPr>
        <w:t>Понуда изабраног понуђача бр. ______ од...............................</w:t>
      </w:r>
    </w:p>
    <w:p w:rsidR="00524AA7" w:rsidRPr="004A0097" w:rsidRDefault="00524AA7" w:rsidP="00524AA7">
      <w:pPr>
        <w:rPr>
          <w:rFonts w:ascii="Arial" w:hAnsi="Arial" w:cs="Arial"/>
          <w:bCs/>
          <w:iCs/>
          <w:color w:val="000000" w:themeColor="text1"/>
          <w:lang w:val="ru-RU"/>
        </w:rPr>
      </w:pPr>
    </w:p>
    <w:p w:rsidR="00524AA7" w:rsidRPr="004A0097" w:rsidRDefault="00524AA7" w:rsidP="00524AA7">
      <w:pPr>
        <w:rPr>
          <w:rFonts w:ascii="Arial" w:hAnsi="Arial" w:cs="Arial"/>
          <w:bCs/>
          <w:iCs/>
          <w:color w:val="000000" w:themeColor="text1"/>
          <w:lang w:val="ru-RU"/>
        </w:rPr>
      </w:pPr>
    </w:p>
    <w:p w:rsidR="00524AA7" w:rsidRPr="004A0097" w:rsidRDefault="00524AA7" w:rsidP="0019322E">
      <w:pPr>
        <w:jc w:val="center"/>
        <w:rPr>
          <w:rFonts w:ascii="Arial" w:hAnsi="Arial" w:cs="Arial"/>
          <w:bCs/>
          <w:iCs/>
          <w:color w:val="000000" w:themeColor="text1"/>
          <w:lang w:val="ru-RU"/>
        </w:rPr>
      </w:pPr>
      <w:r w:rsidRPr="004A0097">
        <w:rPr>
          <w:rFonts w:ascii="Arial" w:hAnsi="Arial" w:cs="Arial"/>
          <w:bCs/>
          <w:iCs/>
          <w:color w:val="000000" w:themeColor="text1"/>
          <w:lang w:val="ru-RU"/>
        </w:rPr>
        <w:t>Члан 1.</w:t>
      </w:r>
    </w:p>
    <w:p w:rsidR="00524AA7" w:rsidRPr="004A0097" w:rsidRDefault="00524AA7" w:rsidP="00524AA7">
      <w:pPr>
        <w:rPr>
          <w:rFonts w:ascii="Arial" w:hAnsi="Arial" w:cs="Arial"/>
          <w:bCs/>
          <w:iCs/>
          <w:color w:val="000000" w:themeColor="text1"/>
          <w:lang w:val="ru-RU"/>
        </w:rPr>
      </w:pPr>
      <w:r w:rsidRPr="004A0097">
        <w:rPr>
          <w:rFonts w:ascii="Arial" w:hAnsi="Arial" w:cs="Arial"/>
          <w:bCs/>
          <w:iCs/>
          <w:color w:val="000000" w:themeColor="text1"/>
          <w:lang w:val="ru-RU"/>
        </w:rPr>
        <w:t xml:space="preserve">Предмет овог уговора је колективно осигурање радника запослених код Наручиоца, на основу јавне набавке бр. </w:t>
      </w:r>
      <w:r w:rsidR="00125EA8" w:rsidRPr="004A0097">
        <w:rPr>
          <w:rFonts w:ascii="Arial" w:hAnsi="Arial" w:cs="Arial"/>
          <w:bCs/>
          <w:iCs/>
          <w:color w:val="000000" w:themeColor="text1"/>
          <w:lang w:val="ru-RU"/>
        </w:rPr>
        <w:t>1.2.1-2014</w:t>
      </w:r>
      <w:r w:rsidRPr="004A0097">
        <w:rPr>
          <w:rFonts w:ascii="Arial" w:hAnsi="Arial" w:cs="Arial"/>
          <w:bCs/>
          <w:iCs/>
          <w:color w:val="000000" w:themeColor="text1"/>
          <w:lang w:val="ru-RU"/>
        </w:rPr>
        <w:t xml:space="preserve"> од </w:t>
      </w:r>
      <w:r w:rsidR="00125EA8" w:rsidRPr="004A0097">
        <w:rPr>
          <w:rFonts w:ascii="Arial" w:hAnsi="Arial" w:cs="Arial"/>
          <w:bCs/>
          <w:iCs/>
          <w:color w:val="000000" w:themeColor="text1"/>
          <w:lang w:val="ru-RU"/>
        </w:rPr>
        <w:t>22.04.2014</w:t>
      </w:r>
      <w:r w:rsidRPr="004A0097">
        <w:rPr>
          <w:rFonts w:ascii="Arial" w:hAnsi="Arial" w:cs="Arial"/>
          <w:bCs/>
          <w:iCs/>
          <w:color w:val="000000" w:themeColor="text1"/>
          <w:lang w:val="ru-RU"/>
        </w:rPr>
        <w:t>.године.</w:t>
      </w:r>
    </w:p>
    <w:p w:rsidR="00524AA7" w:rsidRPr="004A0097" w:rsidRDefault="00524AA7" w:rsidP="00524AA7">
      <w:pPr>
        <w:rPr>
          <w:rFonts w:ascii="Arial" w:hAnsi="Arial" w:cs="Arial"/>
          <w:bCs/>
          <w:iCs/>
          <w:color w:val="000000" w:themeColor="text1"/>
          <w:lang w:val="ru-RU"/>
        </w:rPr>
      </w:pPr>
    </w:p>
    <w:p w:rsidR="00524AA7" w:rsidRPr="004A0097" w:rsidRDefault="00524AA7" w:rsidP="00524AA7">
      <w:pPr>
        <w:rPr>
          <w:rFonts w:ascii="Arial" w:hAnsi="Arial" w:cs="Arial"/>
          <w:bCs/>
          <w:iCs/>
          <w:color w:val="000000" w:themeColor="text1"/>
          <w:lang w:val="ru-RU"/>
        </w:rPr>
      </w:pPr>
    </w:p>
    <w:p w:rsidR="00524AA7" w:rsidRPr="004A0097" w:rsidRDefault="00524AA7" w:rsidP="0019322E">
      <w:pPr>
        <w:jc w:val="center"/>
        <w:rPr>
          <w:rFonts w:ascii="Arial" w:hAnsi="Arial" w:cs="Arial"/>
          <w:bCs/>
          <w:iCs/>
          <w:color w:val="000000" w:themeColor="text1"/>
          <w:lang w:val="ru-RU"/>
        </w:rPr>
      </w:pPr>
      <w:r w:rsidRPr="004A0097">
        <w:rPr>
          <w:rFonts w:ascii="Arial" w:hAnsi="Arial" w:cs="Arial"/>
          <w:bCs/>
          <w:iCs/>
          <w:color w:val="000000" w:themeColor="text1"/>
          <w:lang w:val="ru-RU"/>
        </w:rPr>
        <w:t>члан 2.</w:t>
      </w:r>
    </w:p>
    <w:p w:rsidR="00524AA7" w:rsidRPr="004A0097" w:rsidRDefault="00524AA7" w:rsidP="00524AA7">
      <w:pPr>
        <w:rPr>
          <w:rFonts w:ascii="Arial" w:hAnsi="Arial" w:cs="Arial"/>
          <w:bCs/>
          <w:iCs/>
          <w:color w:val="000000" w:themeColor="text1"/>
          <w:lang w:val="ru-RU"/>
        </w:rPr>
      </w:pPr>
      <w:r w:rsidRPr="004A0097">
        <w:rPr>
          <w:rFonts w:ascii="Arial" w:hAnsi="Arial" w:cs="Arial"/>
          <w:bCs/>
          <w:iCs/>
          <w:color w:val="000000" w:themeColor="text1"/>
          <w:lang w:val="ru-RU"/>
        </w:rPr>
        <w:t>Наручилац поверава, а Пружалац услуга прихвата да изврши колективно осигурање радника запослених код Наручиоца из члана 1. овог уговора.</w:t>
      </w:r>
    </w:p>
    <w:p w:rsidR="00524AA7" w:rsidRPr="004A0097" w:rsidRDefault="00524AA7" w:rsidP="00524AA7">
      <w:pPr>
        <w:rPr>
          <w:rFonts w:ascii="Arial" w:hAnsi="Arial" w:cs="Arial"/>
          <w:bCs/>
          <w:iCs/>
          <w:color w:val="000000" w:themeColor="text1"/>
          <w:lang w:val="ru-RU"/>
        </w:rPr>
      </w:pPr>
    </w:p>
    <w:p w:rsidR="00524AA7" w:rsidRPr="004A0097" w:rsidRDefault="00524AA7" w:rsidP="00524AA7">
      <w:pPr>
        <w:rPr>
          <w:rFonts w:ascii="Arial" w:hAnsi="Arial" w:cs="Arial"/>
          <w:bCs/>
          <w:iCs/>
          <w:color w:val="000000" w:themeColor="text1"/>
          <w:lang w:val="ru-RU"/>
        </w:rPr>
      </w:pPr>
      <w:r w:rsidRPr="004A0097">
        <w:rPr>
          <w:rFonts w:ascii="Arial" w:hAnsi="Arial" w:cs="Arial"/>
          <w:bCs/>
          <w:iCs/>
          <w:color w:val="000000" w:themeColor="text1"/>
          <w:lang w:val="ru-RU"/>
        </w:rPr>
        <w:t>Уговорне стране уговарају премију за период од годину дана од дана 30.05.2013.године(нето премија из понуде), по осигураним ризицима:</w:t>
      </w:r>
    </w:p>
    <w:p w:rsidR="00524AA7" w:rsidRPr="004A0097" w:rsidRDefault="00524AA7" w:rsidP="00524AA7">
      <w:pPr>
        <w:rPr>
          <w:rFonts w:ascii="Arial" w:hAnsi="Arial" w:cs="Arial"/>
          <w:bCs/>
          <w:iCs/>
          <w:color w:val="000000" w:themeColor="text1"/>
          <w:lang w:val="ru-RU"/>
        </w:rPr>
      </w:pPr>
      <w:r w:rsidRPr="004A0097">
        <w:rPr>
          <w:rFonts w:ascii="Arial" w:hAnsi="Arial" w:cs="Arial"/>
          <w:bCs/>
          <w:iCs/>
          <w:color w:val="000000" w:themeColor="text1"/>
          <w:lang w:val="ru-RU"/>
        </w:rPr>
        <w:t xml:space="preserve">              </w:t>
      </w:r>
      <w:r w:rsidRPr="004A0097">
        <w:rPr>
          <w:rFonts w:ascii="Arial" w:hAnsi="Arial" w:cs="Arial"/>
          <w:bCs/>
          <w:iCs/>
          <w:color w:val="000000" w:themeColor="text1"/>
          <w:lang w:val="ru-RU"/>
        </w:rPr>
        <w:tab/>
      </w:r>
      <w:r w:rsidRPr="004A0097">
        <w:rPr>
          <w:rFonts w:ascii="Arial" w:hAnsi="Arial" w:cs="Arial"/>
          <w:bCs/>
          <w:iCs/>
          <w:color w:val="000000" w:themeColor="text1"/>
          <w:lang w:val="ru-RU"/>
        </w:rPr>
        <w:tab/>
      </w:r>
      <w:r w:rsidRPr="004A0097">
        <w:rPr>
          <w:rFonts w:ascii="Arial" w:hAnsi="Arial" w:cs="Arial"/>
          <w:bCs/>
          <w:iCs/>
          <w:color w:val="000000" w:themeColor="text1"/>
          <w:lang w:val="ru-RU"/>
        </w:rPr>
        <w:tab/>
      </w:r>
    </w:p>
    <w:p w:rsidR="00524AA7" w:rsidRPr="004A0097" w:rsidRDefault="00524AA7" w:rsidP="00524AA7">
      <w:pPr>
        <w:rPr>
          <w:rFonts w:ascii="Arial" w:hAnsi="Arial" w:cs="Arial"/>
          <w:bCs/>
          <w:iCs/>
          <w:color w:val="000000" w:themeColor="text1"/>
          <w:lang w:val="ru-RU"/>
        </w:rPr>
      </w:pPr>
      <w:r w:rsidRPr="004A0097">
        <w:rPr>
          <w:rFonts w:ascii="Arial" w:hAnsi="Arial" w:cs="Arial"/>
          <w:bCs/>
          <w:iCs/>
          <w:color w:val="000000" w:themeColor="text1"/>
          <w:lang w:val="ru-RU"/>
        </w:rPr>
        <w:tab/>
      </w:r>
      <w:r w:rsidRPr="004A0097">
        <w:rPr>
          <w:rFonts w:ascii="Arial" w:hAnsi="Arial" w:cs="Arial"/>
          <w:bCs/>
          <w:iCs/>
          <w:color w:val="000000" w:themeColor="text1"/>
          <w:lang w:val="ru-RU"/>
        </w:rPr>
        <w:tab/>
      </w:r>
      <w:r w:rsidRPr="004A0097">
        <w:rPr>
          <w:rFonts w:ascii="Arial" w:hAnsi="Arial" w:cs="Arial"/>
          <w:bCs/>
          <w:iCs/>
          <w:color w:val="000000" w:themeColor="text1"/>
          <w:lang w:val="ru-RU"/>
        </w:rPr>
        <w:tab/>
      </w:r>
    </w:p>
    <w:p w:rsidR="00524AA7" w:rsidRPr="004A0097" w:rsidRDefault="00524AA7" w:rsidP="00524AA7">
      <w:pPr>
        <w:rPr>
          <w:rFonts w:ascii="Arial" w:hAnsi="Arial" w:cs="Arial"/>
          <w:bCs/>
          <w:iCs/>
          <w:color w:val="000000" w:themeColor="text1"/>
          <w:lang w:val="ru-RU"/>
        </w:rPr>
      </w:pPr>
    </w:p>
    <w:p w:rsidR="00524AA7" w:rsidRPr="004A0097" w:rsidRDefault="00524AA7" w:rsidP="00524AA7">
      <w:pPr>
        <w:rPr>
          <w:rFonts w:ascii="Arial" w:hAnsi="Arial" w:cs="Arial"/>
          <w:bCs/>
          <w:iCs/>
          <w:color w:val="000000" w:themeColor="text1"/>
          <w:lang w:val="ru-RU"/>
        </w:rPr>
      </w:pPr>
    </w:p>
    <w:p w:rsidR="00125EA8" w:rsidRPr="004A0097" w:rsidRDefault="00125EA8" w:rsidP="00125EA8">
      <w:pPr>
        <w:jc w:val="both"/>
        <w:rPr>
          <w:color w:val="000000" w:themeColor="text1"/>
        </w:rPr>
      </w:pPr>
      <w:r w:rsidRPr="004A0097">
        <w:rPr>
          <w:color w:val="000000" w:themeColor="text1"/>
        </w:rPr>
        <w:lastRenderedPageBreak/>
        <w:t>Колективно осигурање радника од незгоде</w:t>
      </w:r>
      <w:r w:rsidRPr="004A0097">
        <w:rPr>
          <w:color w:val="000000" w:themeColor="text1"/>
          <w:sz w:val="28"/>
          <w:szCs w:val="28"/>
        </w:rPr>
        <w:t xml:space="preserve"> </w:t>
      </w:r>
      <w:r w:rsidRPr="004A0097">
        <w:rPr>
          <w:color w:val="000000" w:themeColor="text1"/>
        </w:rPr>
        <w:t xml:space="preserve">свуда и  на сваком месту  24 сата за 79  радника                                                                </w:t>
      </w:r>
    </w:p>
    <w:p w:rsidR="00125EA8" w:rsidRPr="004A0097" w:rsidRDefault="00125EA8" w:rsidP="00125EA8">
      <w:pPr>
        <w:jc w:val="both"/>
        <w:rPr>
          <w:color w:val="000000" w:themeColor="text1"/>
        </w:rPr>
      </w:pPr>
      <w:r w:rsidRPr="004A0097">
        <w:rPr>
          <w:color w:val="000000" w:themeColor="text1"/>
        </w:rPr>
        <w:t xml:space="preserve">                                                                                                                                     (табела </w:t>
      </w:r>
      <w:r w:rsidRPr="004A0097">
        <w:rPr>
          <w:color w:val="000000" w:themeColor="text1"/>
          <w:lang/>
        </w:rPr>
        <w:t>1</w:t>
      </w:r>
      <w:r w:rsidRPr="004A0097">
        <w:rPr>
          <w:color w:val="000000" w:themeColor="text1"/>
        </w:rPr>
        <w:t>.)</w:t>
      </w:r>
      <w:r w:rsidRPr="004A0097">
        <w:rPr>
          <w:b/>
          <w:color w:val="000000" w:themeColor="text1"/>
        </w:rPr>
        <w:tab/>
      </w:r>
      <w:r w:rsidRPr="004A0097">
        <w:rPr>
          <w:b/>
          <w:color w:val="000000" w:themeColor="text1"/>
        </w:rPr>
        <w:tab/>
      </w:r>
      <w:r w:rsidRPr="004A0097">
        <w:rPr>
          <w:b/>
          <w:color w:val="000000" w:themeColor="text1"/>
        </w:rPr>
        <w:tab/>
      </w:r>
      <w:r w:rsidRPr="004A0097">
        <w:rPr>
          <w:b/>
          <w:color w:val="000000" w:themeColor="text1"/>
        </w:rPr>
        <w:tab/>
      </w:r>
      <w:r w:rsidRPr="004A0097">
        <w:rPr>
          <w:b/>
          <w:color w:val="000000" w:themeColor="text1"/>
        </w:rPr>
        <w:tab/>
      </w:r>
    </w:p>
    <w:tbl>
      <w:tblPr>
        <w:tblW w:w="9610" w:type="dxa"/>
        <w:tblInd w:w="3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tblPr>
      <w:tblGrid>
        <w:gridCol w:w="934"/>
        <w:gridCol w:w="3546"/>
        <w:gridCol w:w="2520"/>
        <w:gridCol w:w="2610"/>
      </w:tblGrid>
      <w:tr w:rsidR="00125EA8" w:rsidRPr="004A0097" w:rsidTr="00277581">
        <w:trPr>
          <w:trHeight w:val="648"/>
        </w:trPr>
        <w:tc>
          <w:tcPr>
            <w:tcW w:w="934" w:type="dxa"/>
          </w:tcPr>
          <w:p w:rsidR="00125EA8" w:rsidRPr="004A0097" w:rsidRDefault="00125EA8" w:rsidP="00277581">
            <w:pPr>
              <w:rPr>
                <w:color w:val="000000" w:themeColor="text1"/>
              </w:rPr>
            </w:pPr>
            <w:r w:rsidRPr="004A0097">
              <w:rPr>
                <w:color w:val="000000" w:themeColor="text1"/>
              </w:rPr>
              <w:t>Ред.бр.</w:t>
            </w:r>
          </w:p>
        </w:tc>
        <w:tc>
          <w:tcPr>
            <w:tcW w:w="3546" w:type="dxa"/>
            <w:vAlign w:val="center"/>
          </w:tcPr>
          <w:p w:rsidR="00125EA8" w:rsidRPr="004A0097" w:rsidRDefault="00125EA8" w:rsidP="00277581">
            <w:pPr>
              <w:jc w:val="center"/>
              <w:rPr>
                <w:color w:val="000000" w:themeColor="text1"/>
              </w:rPr>
            </w:pPr>
            <w:r w:rsidRPr="004A0097">
              <w:rPr>
                <w:color w:val="000000" w:themeColor="text1"/>
              </w:rPr>
              <w:t>Врста осигурања</w:t>
            </w:r>
          </w:p>
        </w:tc>
        <w:tc>
          <w:tcPr>
            <w:tcW w:w="2520" w:type="dxa"/>
            <w:vAlign w:val="center"/>
          </w:tcPr>
          <w:p w:rsidR="00125EA8" w:rsidRPr="004A0097" w:rsidRDefault="00125EA8" w:rsidP="00277581">
            <w:pPr>
              <w:rPr>
                <w:color w:val="000000" w:themeColor="text1"/>
              </w:rPr>
            </w:pPr>
            <w:r w:rsidRPr="004A0097">
              <w:rPr>
                <w:color w:val="000000" w:themeColor="text1"/>
              </w:rPr>
              <w:t>Осигурана сума</w:t>
            </w:r>
          </w:p>
          <w:p w:rsidR="00125EA8" w:rsidRPr="004A0097" w:rsidRDefault="00125EA8" w:rsidP="00277581">
            <w:pPr>
              <w:rPr>
                <w:color w:val="000000" w:themeColor="text1"/>
              </w:rPr>
            </w:pPr>
            <w:r w:rsidRPr="004A0097">
              <w:rPr>
                <w:color w:val="000000" w:themeColor="text1"/>
              </w:rPr>
              <w:t>(по раднику)</w:t>
            </w:r>
          </w:p>
        </w:tc>
        <w:tc>
          <w:tcPr>
            <w:tcW w:w="2610" w:type="dxa"/>
            <w:vAlign w:val="center"/>
          </w:tcPr>
          <w:p w:rsidR="00125EA8" w:rsidRPr="004A0097" w:rsidRDefault="00125EA8" w:rsidP="00277581">
            <w:pPr>
              <w:suppressAutoHyphens w:val="0"/>
              <w:spacing w:after="200" w:line="276" w:lineRule="auto"/>
              <w:rPr>
                <w:color w:val="000000" w:themeColor="text1"/>
              </w:rPr>
            </w:pPr>
          </w:p>
          <w:p w:rsidR="00125EA8" w:rsidRPr="004A0097" w:rsidRDefault="00125EA8" w:rsidP="00277581">
            <w:pPr>
              <w:rPr>
                <w:color w:val="000000" w:themeColor="text1"/>
              </w:rPr>
            </w:pPr>
          </w:p>
        </w:tc>
      </w:tr>
      <w:tr w:rsidR="00125EA8" w:rsidRPr="004A0097" w:rsidTr="00277581">
        <w:trPr>
          <w:trHeight w:val="317"/>
        </w:trPr>
        <w:tc>
          <w:tcPr>
            <w:tcW w:w="934" w:type="dxa"/>
          </w:tcPr>
          <w:p w:rsidR="00125EA8" w:rsidRPr="004A0097" w:rsidRDefault="00125EA8" w:rsidP="00277581">
            <w:pPr>
              <w:rPr>
                <w:color w:val="000000" w:themeColor="text1"/>
                <w:sz w:val="28"/>
                <w:szCs w:val="28"/>
              </w:rPr>
            </w:pPr>
            <w:r w:rsidRPr="004A0097">
              <w:rPr>
                <w:color w:val="000000" w:themeColor="text1"/>
                <w:sz w:val="28"/>
                <w:szCs w:val="28"/>
              </w:rPr>
              <w:t>1.</w:t>
            </w:r>
          </w:p>
        </w:tc>
        <w:tc>
          <w:tcPr>
            <w:tcW w:w="3546" w:type="dxa"/>
          </w:tcPr>
          <w:p w:rsidR="00125EA8" w:rsidRPr="004A0097" w:rsidRDefault="00125EA8" w:rsidP="00277581">
            <w:pPr>
              <w:rPr>
                <w:color w:val="000000" w:themeColor="text1"/>
              </w:rPr>
            </w:pPr>
            <w:r w:rsidRPr="004A0097">
              <w:rPr>
                <w:color w:val="000000" w:themeColor="text1"/>
              </w:rPr>
              <w:t>Смрт услед несретног случаја</w:t>
            </w:r>
          </w:p>
        </w:tc>
        <w:tc>
          <w:tcPr>
            <w:tcW w:w="2520" w:type="dxa"/>
            <w:vAlign w:val="center"/>
          </w:tcPr>
          <w:p w:rsidR="00125EA8" w:rsidRPr="004A0097" w:rsidRDefault="00125EA8" w:rsidP="00277581">
            <w:pPr>
              <w:jc w:val="right"/>
              <w:rPr>
                <w:color w:val="000000" w:themeColor="text1"/>
              </w:rPr>
            </w:pPr>
            <w:r w:rsidRPr="004A0097">
              <w:rPr>
                <w:color w:val="000000" w:themeColor="text1"/>
              </w:rPr>
              <w:t>400.000,00</w:t>
            </w:r>
          </w:p>
        </w:tc>
        <w:tc>
          <w:tcPr>
            <w:tcW w:w="2610" w:type="dxa"/>
            <w:vAlign w:val="center"/>
          </w:tcPr>
          <w:p w:rsidR="00125EA8" w:rsidRPr="004A0097" w:rsidRDefault="00125EA8" w:rsidP="00277581">
            <w:pPr>
              <w:rPr>
                <w:color w:val="000000" w:themeColor="text1"/>
              </w:rPr>
            </w:pPr>
          </w:p>
        </w:tc>
      </w:tr>
      <w:tr w:rsidR="00125EA8" w:rsidRPr="004A0097" w:rsidTr="00277581">
        <w:trPr>
          <w:trHeight w:val="317"/>
        </w:trPr>
        <w:tc>
          <w:tcPr>
            <w:tcW w:w="934" w:type="dxa"/>
          </w:tcPr>
          <w:p w:rsidR="00125EA8" w:rsidRPr="004A0097" w:rsidRDefault="00125EA8" w:rsidP="00277581">
            <w:pPr>
              <w:rPr>
                <w:color w:val="000000" w:themeColor="text1"/>
                <w:sz w:val="28"/>
                <w:szCs w:val="28"/>
              </w:rPr>
            </w:pPr>
            <w:r w:rsidRPr="004A0097">
              <w:rPr>
                <w:color w:val="000000" w:themeColor="text1"/>
                <w:sz w:val="28"/>
                <w:szCs w:val="28"/>
              </w:rPr>
              <w:t>2.</w:t>
            </w:r>
          </w:p>
        </w:tc>
        <w:tc>
          <w:tcPr>
            <w:tcW w:w="3546" w:type="dxa"/>
          </w:tcPr>
          <w:p w:rsidR="00125EA8" w:rsidRPr="004A0097" w:rsidRDefault="00125EA8" w:rsidP="00277581">
            <w:pPr>
              <w:rPr>
                <w:color w:val="000000" w:themeColor="text1"/>
              </w:rPr>
            </w:pPr>
            <w:r w:rsidRPr="004A0097">
              <w:rPr>
                <w:color w:val="000000" w:themeColor="text1"/>
              </w:rPr>
              <w:t>Смрт услед болести</w:t>
            </w:r>
          </w:p>
        </w:tc>
        <w:tc>
          <w:tcPr>
            <w:tcW w:w="2520" w:type="dxa"/>
            <w:vAlign w:val="center"/>
          </w:tcPr>
          <w:p w:rsidR="00125EA8" w:rsidRPr="004A0097" w:rsidRDefault="00125EA8" w:rsidP="00277581">
            <w:pPr>
              <w:jc w:val="right"/>
              <w:rPr>
                <w:color w:val="000000" w:themeColor="text1"/>
              </w:rPr>
            </w:pPr>
            <w:r w:rsidRPr="004A0097">
              <w:rPr>
                <w:color w:val="000000" w:themeColor="text1"/>
              </w:rPr>
              <w:t>200.000,00</w:t>
            </w:r>
          </w:p>
        </w:tc>
        <w:tc>
          <w:tcPr>
            <w:tcW w:w="2610" w:type="dxa"/>
            <w:vAlign w:val="center"/>
          </w:tcPr>
          <w:p w:rsidR="00125EA8" w:rsidRPr="004A0097" w:rsidRDefault="00125EA8" w:rsidP="00277581">
            <w:pPr>
              <w:rPr>
                <w:color w:val="000000" w:themeColor="text1"/>
              </w:rPr>
            </w:pPr>
          </w:p>
        </w:tc>
      </w:tr>
      <w:tr w:rsidR="00125EA8" w:rsidRPr="004A0097" w:rsidTr="00277581">
        <w:trPr>
          <w:trHeight w:val="332"/>
        </w:trPr>
        <w:tc>
          <w:tcPr>
            <w:tcW w:w="934" w:type="dxa"/>
          </w:tcPr>
          <w:p w:rsidR="00125EA8" w:rsidRPr="004A0097" w:rsidRDefault="00125EA8" w:rsidP="00277581">
            <w:pPr>
              <w:rPr>
                <w:color w:val="000000" w:themeColor="text1"/>
                <w:sz w:val="28"/>
                <w:szCs w:val="28"/>
              </w:rPr>
            </w:pPr>
            <w:r w:rsidRPr="004A0097">
              <w:rPr>
                <w:color w:val="000000" w:themeColor="text1"/>
                <w:sz w:val="28"/>
                <w:szCs w:val="28"/>
              </w:rPr>
              <w:t>3.</w:t>
            </w:r>
          </w:p>
        </w:tc>
        <w:tc>
          <w:tcPr>
            <w:tcW w:w="3546" w:type="dxa"/>
          </w:tcPr>
          <w:p w:rsidR="00125EA8" w:rsidRPr="004A0097" w:rsidRDefault="00125EA8" w:rsidP="00277581">
            <w:pPr>
              <w:rPr>
                <w:color w:val="000000" w:themeColor="text1"/>
              </w:rPr>
            </w:pPr>
            <w:r w:rsidRPr="004A0097">
              <w:rPr>
                <w:color w:val="000000" w:themeColor="text1"/>
              </w:rPr>
              <w:t>Инвалидитет (100%)</w:t>
            </w:r>
          </w:p>
        </w:tc>
        <w:tc>
          <w:tcPr>
            <w:tcW w:w="2520" w:type="dxa"/>
            <w:vAlign w:val="center"/>
          </w:tcPr>
          <w:p w:rsidR="00125EA8" w:rsidRPr="004A0097" w:rsidRDefault="00125EA8" w:rsidP="00277581">
            <w:pPr>
              <w:jc w:val="right"/>
              <w:rPr>
                <w:color w:val="000000" w:themeColor="text1"/>
              </w:rPr>
            </w:pPr>
            <w:r w:rsidRPr="004A0097">
              <w:rPr>
                <w:color w:val="000000" w:themeColor="text1"/>
              </w:rPr>
              <w:t>800.000,00</w:t>
            </w:r>
          </w:p>
        </w:tc>
        <w:tc>
          <w:tcPr>
            <w:tcW w:w="2610" w:type="dxa"/>
            <w:vAlign w:val="center"/>
          </w:tcPr>
          <w:p w:rsidR="00125EA8" w:rsidRPr="004A0097" w:rsidRDefault="00125EA8" w:rsidP="00277581">
            <w:pPr>
              <w:rPr>
                <w:color w:val="000000" w:themeColor="text1"/>
              </w:rPr>
            </w:pPr>
          </w:p>
        </w:tc>
      </w:tr>
      <w:tr w:rsidR="00125EA8" w:rsidRPr="004A0097" w:rsidTr="00277581">
        <w:trPr>
          <w:trHeight w:val="332"/>
        </w:trPr>
        <w:tc>
          <w:tcPr>
            <w:tcW w:w="934" w:type="dxa"/>
          </w:tcPr>
          <w:p w:rsidR="00125EA8" w:rsidRPr="004A0097" w:rsidRDefault="00125EA8" w:rsidP="00277581">
            <w:pPr>
              <w:rPr>
                <w:color w:val="000000" w:themeColor="text1"/>
                <w:sz w:val="28"/>
                <w:szCs w:val="28"/>
              </w:rPr>
            </w:pPr>
            <w:r w:rsidRPr="004A0097">
              <w:rPr>
                <w:color w:val="000000" w:themeColor="text1"/>
                <w:sz w:val="28"/>
                <w:szCs w:val="28"/>
              </w:rPr>
              <w:t>4.</w:t>
            </w:r>
          </w:p>
        </w:tc>
        <w:tc>
          <w:tcPr>
            <w:tcW w:w="3546" w:type="dxa"/>
          </w:tcPr>
          <w:p w:rsidR="00125EA8" w:rsidRPr="004A0097" w:rsidRDefault="00125EA8" w:rsidP="00277581">
            <w:pPr>
              <w:rPr>
                <w:color w:val="000000" w:themeColor="text1"/>
              </w:rPr>
            </w:pPr>
            <w:r w:rsidRPr="004A0097">
              <w:rPr>
                <w:color w:val="000000" w:themeColor="text1"/>
              </w:rPr>
              <w:t>Трошкови лечења</w:t>
            </w:r>
          </w:p>
        </w:tc>
        <w:tc>
          <w:tcPr>
            <w:tcW w:w="2520" w:type="dxa"/>
            <w:vAlign w:val="center"/>
          </w:tcPr>
          <w:p w:rsidR="00125EA8" w:rsidRPr="004A0097" w:rsidRDefault="00125EA8" w:rsidP="00277581">
            <w:pPr>
              <w:jc w:val="right"/>
              <w:rPr>
                <w:color w:val="000000" w:themeColor="text1"/>
              </w:rPr>
            </w:pPr>
            <w:r w:rsidRPr="004A0097">
              <w:rPr>
                <w:color w:val="000000" w:themeColor="text1"/>
              </w:rPr>
              <w:t>60.000,00</w:t>
            </w:r>
          </w:p>
        </w:tc>
        <w:tc>
          <w:tcPr>
            <w:tcW w:w="2610" w:type="dxa"/>
            <w:vAlign w:val="center"/>
          </w:tcPr>
          <w:p w:rsidR="00125EA8" w:rsidRPr="004A0097" w:rsidRDefault="00125EA8" w:rsidP="00277581">
            <w:pPr>
              <w:rPr>
                <w:color w:val="000000" w:themeColor="text1"/>
              </w:rPr>
            </w:pPr>
          </w:p>
        </w:tc>
      </w:tr>
    </w:tbl>
    <w:p w:rsidR="00125EA8" w:rsidRPr="004A0097" w:rsidRDefault="00125EA8" w:rsidP="00125EA8">
      <w:pPr>
        <w:rPr>
          <w:color w:val="000000" w:themeColor="text1"/>
          <w:sz w:val="28"/>
          <w:szCs w:val="28"/>
        </w:rPr>
      </w:pPr>
    </w:p>
    <w:p w:rsidR="00125EA8" w:rsidRPr="004A0097" w:rsidRDefault="00125EA8" w:rsidP="00125EA8">
      <w:pPr>
        <w:rPr>
          <w:color w:val="000000" w:themeColor="text1"/>
          <w:sz w:val="28"/>
          <w:szCs w:val="28"/>
        </w:rPr>
      </w:pPr>
    </w:p>
    <w:p w:rsidR="00125EA8" w:rsidRPr="004A0097" w:rsidRDefault="00125EA8" w:rsidP="00125EA8">
      <w:pPr>
        <w:rPr>
          <w:b/>
          <w:i/>
          <w:color w:val="000000" w:themeColor="text1"/>
        </w:rPr>
      </w:pPr>
      <w:r w:rsidRPr="004A0097">
        <w:rPr>
          <w:b/>
          <w:i/>
          <w:color w:val="000000" w:themeColor="text1"/>
        </w:rPr>
        <w:t xml:space="preserve">Колективно осигурање радника од тешких болести и за случај ируршких интервенција </w:t>
      </w:r>
      <w:r w:rsidRPr="004A0097">
        <w:rPr>
          <w:b/>
          <w:i/>
          <w:color w:val="000000" w:themeColor="text1"/>
          <w:sz w:val="28"/>
          <w:szCs w:val="28"/>
        </w:rPr>
        <w:t xml:space="preserve">79 </w:t>
      </w:r>
      <w:r w:rsidRPr="004A0097">
        <w:rPr>
          <w:b/>
          <w:i/>
          <w:color w:val="000000" w:themeColor="text1"/>
        </w:rPr>
        <w:t xml:space="preserve">радника                                           </w:t>
      </w:r>
    </w:p>
    <w:p w:rsidR="00125EA8" w:rsidRPr="004A0097" w:rsidRDefault="00125EA8" w:rsidP="00125EA8">
      <w:pPr>
        <w:rPr>
          <w:b/>
          <w:i/>
          <w:color w:val="000000" w:themeColor="text1"/>
        </w:rPr>
      </w:pPr>
      <w:r w:rsidRPr="004A0097">
        <w:rPr>
          <w:b/>
          <w:i/>
          <w:color w:val="000000" w:themeColor="text1"/>
        </w:rPr>
        <w:t xml:space="preserve">                                                                                                                                      </w:t>
      </w:r>
      <w:r w:rsidRPr="004A0097">
        <w:rPr>
          <w:color w:val="000000" w:themeColor="text1"/>
          <w:u w:val="single"/>
        </w:rPr>
        <w:t xml:space="preserve">(табела </w:t>
      </w:r>
      <w:r w:rsidRPr="004A0097">
        <w:rPr>
          <w:color w:val="000000" w:themeColor="text1"/>
          <w:u w:val="single"/>
          <w:lang/>
        </w:rPr>
        <w:t>2</w:t>
      </w:r>
      <w:r w:rsidRPr="004A0097">
        <w:rPr>
          <w:color w:val="000000" w:themeColor="text1"/>
          <w:u w:val="single"/>
        </w:rPr>
        <w:t>.)</w:t>
      </w:r>
    </w:p>
    <w:tbl>
      <w:tblPr>
        <w:tblW w:w="9576" w:type="dxa"/>
        <w:tblInd w:w="3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tblPr>
      <w:tblGrid>
        <w:gridCol w:w="934"/>
        <w:gridCol w:w="3120"/>
        <w:gridCol w:w="2946"/>
        <w:gridCol w:w="2576"/>
      </w:tblGrid>
      <w:tr w:rsidR="00125EA8" w:rsidRPr="004A0097" w:rsidTr="00277581">
        <w:trPr>
          <w:trHeight w:val="275"/>
        </w:trPr>
        <w:tc>
          <w:tcPr>
            <w:tcW w:w="934" w:type="dxa"/>
          </w:tcPr>
          <w:p w:rsidR="00125EA8" w:rsidRPr="004A0097" w:rsidRDefault="00125EA8" w:rsidP="00277581">
            <w:pPr>
              <w:rPr>
                <w:color w:val="000000" w:themeColor="text1"/>
              </w:rPr>
            </w:pPr>
            <w:r w:rsidRPr="004A0097">
              <w:rPr>
                <w:color w:val="000000" w:themeColor="text1"/>
              </w:rPr>
              <w:t>Ред.бр.</w:t>
            </w:r>
          </w:p>
        </w:tc>
        <w:tc>
          <w:tcPr>
            <w:tcW w:w="3120" w:type="dxa"/>
            <w:vAlign w:val="center"/>
          </w:tcPr>
          <w:p w:rsidR="00125EA8" w:rsidRPr="004A0097" w:rsidRDefault="00125EA8" w:rsidP="00277581">
            <w:pPr>
              <w:jc w:val="center"/>
              <w:rPr>
                <w:color w:val="000000" w:themeColor="text1"/>
              </w:rPr>
            </w:pPr>
            <w:r w:rsidRPr="004A0097">
              <w:rPr>
                <w:color w:val="000000" w:themeColor="text1"/>
              </w:rPr>
              <w:t>Врста осигурања</w:t>
            </w:r>
          </w:p>
        </w:tc>
        <w:tc>
          <w:tcPr>
            <w:tcW w:w="2946" w:type="dxa"/>
            <w:vAlign w:val="center"/>
          </w:tcPr>
          <w:p w:rsidR="00125EA8" w:rsidRPr="004A0097" w:rsidRDefault="00125EA8" w:rsidP="00277581">
            <w:pPr>
              <w:jc w:val="center"/>
              <w:rPr>
                <w:color w:val="000000" w:themeColor="text1"/>
              </w:rPr>
            </w:pPr>
            <w:r w:rsidRPr="004A0097">
              <w:rPr>
                <w:color w:val="000000" w:themeColor="text1"/>
              </w:rPr>
              <w:t>Осигурана сума</w:t>
            </w:r>
          </w:p>
          <w:p w:rsidR="00125EA8" w:rsidRPr="004A0097" w:rsidRDefault="00125EA8" w:rsidP="00277581">
            <w:pPr>
              <w:jc w:val="center"/>
              <w:rPr>
                <w:color w:val="000000" w:themeColor="text1"/>
              </w:rPr>
            </w:pPr>
            <w:r w:rsidRPr="004A0097">
              <w:rPr>
                <w:color w:val="000000" w:themeColor="text1"/>
              </w:rPr>
              <w:t>(по раднику)</w:t>
            </w:r>
          </w:p>
        </w:tc>
        <w:tc>
          <w:tcPr>
            <w:tcW w:w="2576" w:type="dxa"/>
            <w:vAlign w:val="center"/>
          </w:tcPr>
          <w:p w:rsidR="00125EA8" w:rsidRPr="004A0097" w:rsidRDefault="00125EA8" w:rsidP="00277581">
            <w:pPr>
              <w:jc w:val="center"/>
              <w:rPr>
                <w:color w:val="000000" w:themeColor="text1"/>
              </w:rPr>
            </w:pPr>
          </w:p>
        </w:tc>
      </w:tr>
      <w:tr w:rsidR="00125EA8" w:rsidRPr="004A0097" w:rsidTr="00277581">
        <w:trPr>
          <w:trHeight w:val="275"/>
        </w:trPr>
        <w:tc>
          <w:tcPr>
            <w:tcW w:w="934" w:type="dxa"/>
          </w:tcPr>
          <w:p w:rsidR="00125EA8" w:rsidRPr="004A0097" w:rsidRDefault="00125EA8" w:rsidP="00277581">
            <w:pPr>
              <w:rPr>
                <w:color w:val="000000" w:themeColor="text1"/>
                <w:sz w:val="28"/>
                <w:szCs w:val="28"/>
              </w:rPr>
            </w:pPr>
            <w:r w:rsidRPr="004A0097">
              <w:rPr>
                <w:color w:val="000000" w:themeColor="text1"/>
                <w:sz w:val="28"/>
                <w:szCs w:val="28"/>
              </w:rPr>
              <w:t>1.</w:t>
            </w:r>
          </w:p>
        </w:tc>
        <w:tc>
          <w:tcPr>
            <w:tcW w:w="3120" w:type="dxa"/>
          </w:tcPr>
          <w:p w:rsidR="00125EA8" w:rsidRPr="004A0097" w:rsidRDefault="00125EA8" w:rsidP="00277581">
            <w:pPr>
              <w:rPr>
                <w:color w:val="000000" w:themeColor="text1"/>
              </w:rPr>
            </w:pPr>
            <w:r w:rsidRPr="004A0097">
              <w:rPr>
                <w:color w:val="000000" w:themeColor="text1"/>
              </w:rPr>
              <w:t>Тешже болести</w:t>
            </w:r>
          </w:p>
        </w:tc>
        <w:tc>
          <w:tcPr>
            <w:tcW w:w="2946" w:type="dxa"/>
          </w:tcPr>
          <w:p w:rsidR="00125EA8" w:rsidRPr="004A0097" w:rsidRDefault="00125EA8" w:rsidP="00277581">
            <w:pPr>
              <w:jc w:val="right"/>
              <w:rPr>
                <w:color w:val="000000" w:themeColor="text1"/>
              </w:rPr>
            </w:pPr>
            <w:r w:rsidRPr="004A0097">
              <w:rPr>
                <w:color w:val="000000" w:themeColor="text1"/>
              </w:rPr>
              <w:t>150.000,00</w:t>
            </w:r>
          </w:p>
        </w:tc>
        <w:tc>
          <w:tcPr>
            <w:tcW w:w="2576" w:type="dxa"/>
          </w:tcPr>
          <w:p w:rsidR="00125EA8" w:rsidRPr="004A0097" w:rsidRDefault="00125EA8" w:rsidP="00277581">
            <w:pPr>
              <w:jc w:val="right"/>
              <w:rPr>
                <w:color w:val="000000" w:themeColor="text1"/>
              </w:rPr>
            </w:pPr>
          </w:p>
        </w:tc>
      </w:tr>
      <w:tr w:rsidR="00125EA8" w:rsidRPr="004A0097" w:rsidTr="00277581">
        <w:trPr>
          <w:trHeight w:val="291"/>
        </w:trPr>
        <w:tc>
          <w:tcPr>
            <w:tcW w:w="934" w:type="dxa"/>
          </w:tcPr>
          <w:p w:rsidR="00125EA8" w:rsidRPr="004A0097" w:rsidRDefault="00125EA8" w:rsidP="00277581">
            <w:pPr>
              <w:rPr>
                <w:color w:val="000000" w:themeColor="text1"/>
                <w:sz w:val="28"/>
                <w:szCs w:val="28"/>
              </w:rPr>
            </w:pPr>
            <w:r w:rsidRPr="004A0097">
              <w:rPr>
                <w:color w:val="000000" w:themeColor="text1"/>
                <w:sz w:val="28"/>
                <w:szCs w:val="28"/>
              </w:rPr>
              <w:t>2.</w:t>
            </w:r>
          </w:p>
        </w:tc>
        <w:tc>
          <w:tcPr>
            <w:tcW w:w="3120" w:type="dxa"/>
          </w:tcPr>
          <w:p w:rsidR="00125EA8" w:rsidRPr="004A0097" w:rsidRDefault="00125EA8" w:rsidP="00277581">
            <w:pPr>
              <w:rPr>
                <w:color w:val="000000" w:themeColor="text1"/>
              </w:rPr>
            </w:pPr>
            <w:r w:rsidRPr="004A0097">
              <w:rPr>
                <w:color w:val="000000" w:themeColor="text1"/>
              </w:rPr>
              <w:t>Хируршке интервенције</w:t>
            </w:r>
          </w:p>
        </w:tc>
        <w:tc>
          <w:tcPr>
            <w:tcW w:w="2946" w:type="dxa"/>
          </w:tcPr>
          <w:p w:rsidR="00125EA8" w:rsidRPr="004A0097" w:rsidRDefault="00125EA8" w:rsidP="00277581">
            <w:pPr>
              <w:jc w:val="right"/>
              <w:rPr>
                <w:color w:val="000000" w:themeColor="text1"/>
              </w:rPr>
            </w:pPr>
            <w:r w:rsidRPr="004A0097">
              <w:rPr>
                <w:color w:val="000000" w:themeColor="text1"/>
              </w:rPr>
              <w:t>150.000,00</w:t>
            </w:r>
          </w:p>
        </w:tc>
        <w:tc>
          <w:tcPr>
            <w:tcW w:w="2576" w:type="dxa"/>
          </w:tcPr>
          <w:p w:rsidR="00125EA8" w:rsidRPr="004A0097" w:rsidRDefault="00125EA8" w:rsidP="00277581">
            <w:pPr>
              <w:jc w:val="right"/>
              <w:rPr>
                <w:color w:val="000000" w:themeColor="text1"/>
              </w:rPr>
            </w:pPr>
          </w:p>
        </w:tc>
      </w:tr>
    </w:tbl>
    <w:p w:rsidR="00125EA8" w:rsidRPr="004A0097" w:rsidRDefault="00125EA8" w:rsidP="00125EA8">
      <w:pPr>
        <w:rPr>
          <w:color w:val="000000" w:themeColor="text1"/>
        </w:rPr>
      </w:pPr>
    </w:p>
    <w:p w:rsidR="00125EA8" w:rsidRPr="004A0097" w:rsidRDefault="00125EA8" w:rsidP="00125EA8">
      <w:pPr>
        <w:rPr>
          <w:b/>
          <w:i/>
          <w:color w:val="000000" w:themeColor="text1"/>
        </w:rPr>
      </w:pPr>
      <w:r w:rsidRPr="004A0097">
        <w:rPr>
          <w:b/>
          <w:i/>
          <w:color w:val="000000" w:themeColor="text1"/>
        </w:rPr>
        <w:t xml:space="preserve">Осигурање опште одговорности-одговорности из делатности                       </w:t>
      </w:r>
      <w:r w:rsidRPr="004A0097">
        <w:rPr>
          <w:color w:val="000000" w:themeColor="text1"/>
        </w:rPr>
        <w:t xml:space="preserve">(табела </w:t>
      </w:r>
      <w:r w:rsidRPr="004A0097">
        <w:rPr>
          <w:color w:val="000000" w:themeColor="text1"/>
          <w:lang/>
        </w:rPr>
        <w:t>3</w:t>
      </w:r>
      <w:r w:rsidRPr="004A0097">
        <w:rPr>
          <w:color w:val="000000" w:themeColor="text1"/>
        </w:rPr>
        <w:t>.)</w:t>
      </w:r>
    </w:p>
    <w:tbl>
      <w:tblPr>
        <w:tblW w:w="9610" w:type="dxa"/>
        <w:tblInd w:w="3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tblPr>
      <w:tblGrid>
        <w:gridCol w:w="934"/>
        <w:gridCol w:w="3120"/>
        <w:gridCol w:w="2946"/>
        <w:gridCol w:w="2610"/>
      </w:tblGrid>
      <w:tr w:rsidR="00125EA8" w:rsidRPr="004A0097" w:rsidTr="00277581">
        <w:trPr>
          <w:trHeight w:val="275"/>
        </w:trPr>
        <w:tc>
          <w:tcPr>
            <w:tcW w:w="934" w:type="dxa"/>
          </w:tcPr>
          <w:p w:rsidR="00125EA8" w:rsidRPr="004A0097" w:rsidRDefault="00125EA8" w:rsidP="00277581">
            <w:pPr>
              <w:rPr>
                <w:color w:val="000000" w:themeColor="text1"/>
              </w:rPr>
            </w:pPr>
            <w:r w:rsidRPr="004A0097">
              <w:rPr>
                <w:color w:val="000000" w:themeColor="text1"/>
              </w:rPr>
              <w:t>Ред.бр.</w:t>
            </w:r>
          </w:p>
        </w:tc>
        <w:tc>
          <w:tcPr>
            <w:tcW w:w="3120" w:type="dxa"/>
            <w:vAlign w:val="center"/>
          </w:tcPr>
          <w:p w:rsidR="00125EA8" w:rsidRPr="004A0097" w:rsidRDefault="00125EA8" w:rsidP="00277581">
            <w:pPr>
              <w:jc w:val="center"/>
              <w:rPr>
                <w:color w:val="000000" w:themeColor="text1"/>
              </w:rPr>
            </w:pPr>
            <w:r w:rsidRPr="004A0097">
              <w:rPr>
                <w:color w:val="000000" w:themeColor="text1"/>
              </w:rPr>
              <w:t>Врста осигурања</w:t>
            </w:r>
          </w:p>
        </w:tc>
        <w:tc>
          <w:tcPr>
            <w:tcW w:w="2946" w:type="dxa"/>
            <w:vAlign w:val="center"/>
          </w:tcPr>
          <w:p w:rsidR="00125EA8" w:rsidRPr="004A0097" w:rsidRDefault="00125EA8" w:rsidP="00277581">
            <w:pPr>
              <w:jc w:val="center"/>
              <w:rPr>
                <w:color w:val="000000" w:themeColor="text1"/>
              </w:rPr>
            </w:pPr>
            <w:r w:rsidRPr="004A0097">
              <w:rPr>
                <w:color w:val="000000" w:themeColor="text1"/>
              </w:rPr>
              <w:t>Сума осигурања</w:t>
            </w:r>
          </w:p>
          <w:p w:rsidR="00125EA8" w:rsidRPr="004A0097" w:rsidRDefault="00125EA8" w:rsidP="00277581">
            <w:pPr>
              <w:jc w:val="center"/>
              <w:rPr>
                <w:color w:val="000000" w:themeColor="text1"/>
              </w:rPr>
            </w:pPr>
          </w:p>
        </w:tc>
        <w:tc>
          <w:tcPr>
            <w:tcW w:w="2610" w:type="dxa"/>
            <w:vAlign w:val="center"/>
          </w:tcPr>
          <w:p w:rsidR="00125EA8" w:rsidRPr="004A0097" w:rsidRDefault="00125EA8" w:rsidP="00277581">
            <w:pPr>
              <w:jc w:val="center"/>
              <w:rPr>
                <w:color w:val="000000" w:themeColor="text1"/>
              </w:rPr>
            </w:pPr>
          </w:p>
        </w:tc>
      </w:tr>
      <w:tr w:rsidR="00125EA8" w:rsidRPr="004A0097" w:rsidTr="00277581">
        <w:trPr>
          <w:trHeight w:val="275"/>
        </w:trPr>
        <w:tc>
          <w:tcPr>
            <w:tcW w:w="934" w:type="dxa"/>
          </w:tcPr>
          <w:p w:rsidR="00125EA8" w:rsidRPr="004A0097" w:rsidRDefault="00125EA8" w:rsidP="00277581">
            <w:pPr>
              <w:rPr>
                <w:color w:val="000000" w:themeColor="text1"/>
                <w:sz w:val="28"/>
                <w:szCs w:val="28"/>
              </w:rPr>
            </w:pPr>
            <w:r w:rsidRPr="004A0097">
              <w:rPr>
                <w:color w:val="000000" w:themeColor="text1"/>
                <w:sz w:val="28"/>
                <w:szCs w:val="28"/>
              </w:rPr>
              <w:t>1.</w:t>
            </w:r>
          </w:p>
        </w:tc>
        <w:tc>
          <w:tcPr>
            <w:tcW w:w="3120" w:type="dxa"/>
          </w:tcPr>
          <w:p w:rsidR="00125EA8" w:rsidRPr="004A0097" w:rsidRDefault="00125EA8" w:rsidP="00277581">
            <w:pPr>
              <w:rPr>
                <w:color w:val="000000" w:themeColor="text1"/>
              </w:rPr>
            </w:pPr>
            <w:r w:rsidRPr="004A0097">
              <w:rPr>
                <w:color w:val="000000" w:themeColor="text1"/>
              </w:rPr>
              <w:t>одговорност из делатности</w:t>
            </w:r>
          </w:p>
          <w:p w:rsidR="00125EA8" w:rsidRPr="004A0097" w:rsidRDefault="00125EA8" w:rsidP="00277581">
            <w:pPr>
              <w:rPr>
                <w:color w:val="000000" w:themeColor="text1"/>
              </w:rPr>
            </w:pPr>
            <w:r w:rsidRPr="004A0097">
              <w:rPr>
                <w:color w:val="000000" w:themeColor="text1"/>
              </w:rPr>
              <w:t>према трећим лицима на суму осигурања за целу годину.</w:t>
            </w:r>
          </w:p>
          <w:p w:rsidR="00125EA8" w:rsidRPr="004A0097" w:rsidRDefault="00125EA8" w:rsidP="00277581">
            <w:pPr>
              <w:rPr>
                <w:color w:val="000000" w:themeColor="text1"/>
              </w:rPr>
            </w:pPr>
            <w:r w:rsidRPr="004A0097">
              <w:rPr>
                <w:color w:val="000000" w:themeColor="text1"/>
              </w:rPr>
              <w:t xml:space="preserve"> Ук</w:t>
            </w:r>
            <w:r w:rsidRPr="004A0097">
              <w:rPr>
                <w:color w:val="000000" w:themeColor="text1"/>
                <w:lang/>
              </w:rPr>
              <w:t>љ</w:t>
            </w:r>
            <w:r w:rsidRPr="004A0097">
              <w:rPr>
                <w:color w:val="000000" w:themeColor="text1"/>
              </w:rPr>
              <w:t>учена је и одговорност послодавца према запосленима</w:t>
            </w:r>
          </w:p>
        </w:tc>
        <w:tc>
          <w:tcPr>
            <w:tcW w:w="2946" w:type="dxa"/>
            <w:vAlign w:val="center"/>
          </w:tcPr>
          <w:p w:rsidR="00125EA8" w:rsidRPr="004A0097" w:rsidRDefault="00125EA8" w:rsidP="00277581">
            <w:pPr>
              <w:jc w:val="center"/>
              <w:rPr>
                <w:color w:val="000000" w:themeColor="text1"/>
              </w:rPr>
            </w:pPr>
            <w:r w:rsidRPr="004A0097">
              <w:rPr>
                <w:color w:val="000000" w:themeColor="text1"/>
              </w:rPr>
              <w:t>1.000.000,00</w:t>
            </w:r>
          </w:p>
        </w:tc>
        <w:tc>
          <w:tcPr>
            <w:tcW w:w="2610" w:type="dxa"/>
            <w:vAlign w:val="center"/>
          </w:tcPr>
          <w:p w:rsidR="00125EA8" w:rsidRPr="004A0097" w:rsidRDefault="00125EA8" w:rsidP="00277581">
            <w:pPr>
              <w:jc w:val="center"/>
              <w:rPr>
                <w:color w:val="000000" w:themeColor="text1"/>
              </w:rPr>
            </w:pPr>
          </w:p>
        </w:tc>
      </w:tr>
    </w:tbl>
    <w:p w:rsidR="00125EA8" w:rsidRPr="004A0097" w:rsidRDefault="00125EA8" w:rsidP="00125EA8">
      <w:pPr>
        <w:jc w:val="both"/>
        <w:rPr>
          <w:rFonts w:ascii="Arial" w:eastAsia="TimesNewRomanPSMT" w:hAnsi="Arial" w:cs="Arial"/>
          <w:b/>
          <w:bCs/>
          <w:color w:val="000000" w:themeColor="text1"/>
          <w:lang/>
        </w:rPr>
      </w:pPr>
    </w:p>
    <w:tbl>
      <w:tblPr>
        <w:tblW w:w="0" w:type="auto"/>
        <w:tblInd w:w="308" w:type="dxa"/>
        <w:tblLayout w:type="fixed"/>
        <w:tblLook w:val="04A0"/>
      </w:tblPr>
      <w:tblGrid>
        <w:gridCol w:w="5250"/>
        <w:gridCol w:w="3365"/>
      </w:tblGrid>
      <w:tr w:rsidR="00125EA8" w:rsidRPr="004A0097" w:rsidTr="00277581">
        <w:tc>
          <w:tcPr>
            <w:tcW w:w="5250" w:type="dxa"/>
            <w:tcBorders>
              <w:top w:val="single" w:sz="4" w:space="0" w:color="000000"/>
              <w:left w:val="single" w:sz="4" w:space="0" w:color="000000"/>
              <w:bottom w:val="single" w:sz="4" w:space="0" w:color="000000"/>
              <w:right w:val="nil"/>
            </w:tcBorders>
          </w:tcPr>
          <w:p w:rsidR="00125EA8" w:rsidRPr="004A0097" w:rsidRDefault="00125EA8" w:rsidP="00277581">
            <w:pPr>
              <w:jc w:val="both"/>
              <w:rPr>
                <w:rFonts w:ascii="Arial" w:eastAsia="TimesNewRomanPSMT" w:hAnsi="Arial" w:cs="Arial"/>
                <w:bCs/>
                <w:color w:val="000000" w:themeColor="text1"/>
                <w:lang w:val="ru-RU"/>
              </w:rPr>
            </w:pPr>
            <w:r w:rsidRPr="004A0097">
              <w:rPr>
                <w:rFonts w:ascii="Arial" w:eastAsia="TimesNewRomanPSMT" w:hAnsi="Arial" w:cs="Arial"/>
                <w:bCs/>
                <w:color w:val="000000" w:themeColor="text1"/>
                <w:lang w:val="ru-RU"/>
              </w:rPr>
              <w:t xml:space="preserve">Укупна цена без ПДВ-а </w:t>
            </w:r>
          </w:p>
          <w:p w:rsidR="00125EA8" w:rsidRPr="004A0097" w:rsidRDefault="00125EA8" w:rsidP="00277581">
            <w:pPr>
              <w:jc w:val="both"/>
              <w:rPr>
                <w:rFonts w:ascii="Arial" w:eastAsia="TimesNewRomanPSMT" w:hAnsi="Arial" w:cs="Arial"/>
                <w:bCs/>
                <w:color w:val="000000" w:themeColor="text1"/>
                <w:lang w:val="ru-RU"/>
              </w:rPr>
            </w:pPr>
          </w:p>
        </w:tc>
        <w:tc>
          <w:tcPr>
            <w:tcW w:w="3365" w:type="dxa"/>
            <w:tcBorders>
              <w:top w:val="single" w:sz="4" w:space="0" w:color="000000"/>
              <w:left w:val="single" w:sz="4" w:space="0" w:color="000000"/>
              <w:bottom w:val="single" w:sz="4" w:space="0" w:color="000000"/>
              <w:right w:val="single" w:sz="4" w:space="0" w:color="000000"/>
            </w:tcBorders>
          </w:tcPr>
          <w:p w:rsidR="00125EA8" w:rsidRPr="004A0097" w:rsidRDefault="00125EA8" w:rsidP="00277581">
            <w:pPr>
              <w:snapToGrid w:val="0"/>
              <w:jc w:val="both"/>
              <w:rPr>
                <w:rFonts w:ascii="Arial" w:eastAsia="TimesNewRomanPSMT" w:hAnsi="Arial" w:cs="Arial"/>
                <w:bCs/>
                <w:color w:val="000000" w:themeColor="text1"/>
                <w:lang w:val="ru-RU"/>
              </w:rPr>
            </w:pPr>
          </w:p>
          <w:p w:rsidR="00125EA8" w:rsidRPr="004A0097" w:rsidRDefault="00125EA8" w:rsidP="00277581">
            <w:pPr>
              <w:jc w:val="both"/>
              <w:rPr>
                <w:rFonts w:ascii="Arial" w:eastAsia="TimesNewRomanPSMT" w:hAnsi="Arial" w:cs="Arial"/>
                <w:bCs/>
                <w:color w:val="000000" w:themeColor="text1"/>
                <w:lang w:val="ru-RU"/>
              </w:rPr>
            </w:pPr>
          </w:p>
        </w:tc>
      </w:tr>
      <w:tr w:rsidR="00125EA8" w:rsidRPr="004A0097" w:rsidTr="00277581">
        <w:tc>
          <w:tcPr>
            <w:tcW w:w="5250" w:type="dxa"/>
            <w:tcBorders>
              <w:top w:val="single" w:sz="4" w:space="0" w:color="000000"/>
              <w:left w:val="single" w:sz="4" w:space="0" w:color="000000"/>
              <w:bottom w:val="single" w:sz="4" w:space="0" w:color="000000"/>
              <w:right w:val="nil"/>
            </w:tcBorders>
          </w:tcPr>
          <w:p w:rsidR="00125EA8" w:rsidRPr="004A0097" w:rsidRDefault="00125EA8" w:rsidP="00277581">
            <w:pPr>
              <w:jc w:val="both"/>
              <w:rPr>
                <w:rFonts w:ascii="Arial" w:eastAsia="TimesNewRomanPSMT" w:hAnsi="Arial" w:cs="Arial"/>
                <w:bCs/>
                <w:color w:val="000000" w:themeColor="text1"/>
                <w:lang w:val="ru-RU"/>
              </w:rPr>
            </w:pPr>
            <w:r w:rsidRPr="004A0097">
              <w:rPr>
                <w:rFonts w:ascii="Arial" w:eastAsia="TimesNewRomanPSMT" w:hAnsi="Arial" w:cs="Arial"/>
                <w:bCs/>
                <w:color w:val="000000" w:themeColor="text1"/>
                <w:lang w:val="ru-RU"/>
              </w:rPr>
              <w:t>Укупна цена са ПДВ-ом</w:t>
            </w:r>
          </w:p>
          <w:p w:rsidR="00125EA8" w:rsidRPr="004A0097" w:rsidRDefault="00125EA8" w:rsidP="00277581">
            <w:pPr>
              <w:jc w:val="both"/>
              <w:rPr>
                <w:rFonts w:ascii="Arial" w:eastAsia="TimesNewRomanPSMT" w:hAnsi="Arial" w:cs="Arial"/>
                <w:bCs/>
                <w:color w:val="000000" w:themeColor="text1"/>
                <w:lang w:val="ru-RU"/>
              </w:rPr>
            </w:pPr>
          </w:p>
        </w:tc>
        <w:tc>
          <w:tcPr>
            <w:tcW w:w="3365" w:type="dxa"/>
            <w:tcBorders>
              <w:top w:val="single" w:sz="4" w:space="0" w:color="000000"/>
              <w:left w:val="single" w:sz="4" w:space="0" w:color="000000"/>
              <w:bottom w:val="single" w:sz="4" w:space="0" w:color="000000"/>
              <w:right w:val="single" w:sz="4" w:space="0" w:color="000000"/>
            </w:tcBorders>
          </w:tcPr>
          <w:p w:rsidR="00125EA8" w:rsidRPr="004A0097" w:rsidRDefault="00125EA8" w:rsidP="00277581">
            <w:pPr>
              <w:snapToGrid w:val="0"/>
              <w:jc w:val="both"/>
              <w:rPr>
                <w:rFonts w:ascii="Arial" w:eastAsia="TimesNewRomanPSMT" w:hAnsi="Arial" w:cs="Arial"/>
                <w:bCs/>
                <w:color w:val="000000" w:themeColor="text1"/>
                <w:lang w:val="ru-RU"/>
              </w:rPr>
            </w:pPr>
          </w:p>
        </w:tc>
      </w:tr>
    </w:tbl>
    <w:p w:rsidR="00125EA8" w:rsidRPr="004A0097" w:rsidRDefault="00125EA8" w:rsidP="00125EA8">
      <w:pPr>
        <w:jc w:val="both"/>
        <w:rPr>
          <w:rFonts w:ascii="Arial" w:eastAsia="TimesNewRomanPSMT" w:hAnsi="Arial" w:cs="Arial"/>
          <w:b/>
          <w:bCs/>
          <w:color w:val="000000" w:themeColor="text1"/>
          <w:lang/>
        </w:rPr>
      </w:pPr>
    </w:p>
    <w:p w:rsidR="00524AA7" w:rsidRPr="004A0097" w:rsidRDefault="00524AA7" w:rsidP="0019322E">
      <w:pPr>
        <w:jc w:val="center"/>
        <w:rPr>
          <w:rFonts w:ascii="Arial" w:hAnsi="Arial" w:cs="Arial"/>
          <w:bCs/>
          <w:iCs/>
          <w:color w:val="000000" w:themeColor="text1"/>
          <w:lang w:val="ru-RU"/>
        </w:rPr>
      </w:pPr>
      <w:r w:rsidRPr="004A0097">
        <w:rPr>
          <w:rFonts w:ascii="Arial" w:hAnsi="Arial" w:cs="Arial"/>
          <w:bCs/>
          <w:iCs/>
          <w:color w:val="000000" w:themeColor="text1"/>
          <w:lang w:val="ru-RU"/>
        </w:rPr>
        <w:t>Члан 3.</w:t>
      </w:r>
    </w:p>
    <w:p w:rsidR="00524AA7" w:rsidRPr="004A0097" w:rsidRDefault="00524AA7" w:rsidP="00524AA7">
      <w:pPr>
        <w:rPr>
          <w:rFonts w:ascii="Arial" w:hAnsi="Arial" w:cs="Arial"/>
          <w:bCs/>
          <w:iCs/>
          <w:color w:val="000000" w:themeColor="text1"/>
          <w:lang w:val="ru-RU"/>
        </w:rPr>
      </w:pPr>
      <w:r w:rsidRPr="004A0097">
        <w:rPr>
          <w:rFonts w:ascii="Arial" w:hAnsi="Arial" w:cs="Arial"/>
          <w:bCs/>
          <w:iCs/>
          <w:color w:val="000000" w:themeColor="text1"/>
          <w:lang w:val="ru-RU"/>
        </w:rPr>
        <w:t>Пружалац услуга ће Наручиоцу издати полисе осигурања за сваки ризик посебно и то:</w:t>
      </w:r>
    </w:p>
    <w:p w:rsidR="00524AA7" w:rsidRPr="004A0097" w:rsidRDefault="00524AA7" w:rsidP="00524AA7">
      <w:pPr>
        <w:rPr>
          <w:rFonts w:ascii="Arial" w:hAnsi="Arial" w:cs="Arial"/>
          <w:bCs/>
          <w:iCs/>
          <w:color w:val="000000" w:themeColor="text1"/>
          <w:lang w:val="ru-RU"/>
        </w:rPr>
      </w:pPr>
      <w:r w:rsidRPr="004A0097">
        <w:rPr>
          <w:rFonts w:ascii="Arial" w:hAnsi="Arial" w:cs="Arial"/>
          <w:bCs/>
          <w:iCs/>
          <w:color w:val="000000" w:themeColor="text1"/>
          <w:lang w:val="ru-RU"/>
        </w:rPr>
        <w:t xml:space="preserve">                            </w:t>
      </w:r>
    </w:p>
    <w:p w:rsidR="00524AA7" w:rsidRPr="004A0097" w:rsidRDefault="00524AA7" w:rsidP="00524AA7">
      <w:pPr>
        <w:rPr>
          <w:rFonts w:ascii="Arial" w:hAnsi="Arial" w:cs="Arial"/>
          <w:bCs/>
          <w:iCs/>
          <w:color w:val="000000" w:themeColor="text1"/>
          <w:lang w:val="ru-RU"/>
        </w:rPr>
      </w:pPr>
      <w:r w:rsidRPr="004A0097">
        <w:rPr>
          <w:rFonts w:ascii="Arial" w:hAnsi="Arial" w:cs="Arial"/>
          <w:bCs/>
          <w:iCs/>
          <w:color w:val="000000" w:themeColor="text1"/>
          <w:lang w:val="ru-RU"/>
        </w:rPr>
        <w:t>-</w:t>
      </w:r>
      <w:r w:rsidRPr="004A0097">
        <w:rPr>
          <w:rFonts w:ascii="Arial" w:hAnsi="Arial" w:cs="Arial"/>
          <w:bCs/>
          <w:iCs/>
          <w:color w:val="000000" w:themeColor="text1"/>
          <w:lang w:val="ru-RU"/>
        </w:rPr>
        <w:tab/>
        <w:t xml:space="preserve">За осигурање </w:t>
      </w:r>
      <w:r w:rsidR="00125EA8" w:rsidRPr="004A0097">
        <w:rPr>
          <w:rFonts w:ascii="Arial" w:hAnsi="Arial" w:cs="Arial"/>
          <w:bCs/>
          <w:iCs/>
          <w:color w:val="000000" w:themeColor="text1"/>
          <w:lang w:val="ru-RU"/>
        </w:rPr>
        <w:t>79</w:t>
      </w:r>
      <w:r w:rsidRPr="004A0097">
        <w:rPr>
          <w:rFonts w:ascii="Arial" w:hAnsi="Arial" w:cs="Arial"/>
          <w:bCs/>
          <w:iCs/>
          <w:color w:val="000000" w:themeColor="text1"/>
          <w:lang w:val="ru-RU"/>
        </w:rPr>
        <w:t xml:space="preserve"> радника од последица насрећног случаја свуда и на сваком месту 24</w:t>
      </w:r>
      <w:r w:rsidR="00125EA8" w:rsidRPr="004A0097">
        <w:rPr>
          <w:rFonts w:ascii="Arial" w:hAnsi="Arial" w:cs="Arial"/>
          <w:bCs/>
          <w:iCs/>
          <w:color w:val="000000" w:themeColor="text1"/>
          <w:lang w:val="ru-RU"/>
        </w:rPr>
        <w:t xml:space="preserve"> сата</w:t>
      </w:r>
    </w:p>
    <w:p w:rsidR="00524AA7" w:rsidRPr="004A0097" w:rsidRDefault="00524AA7" w:rsidP="00524AA7">
      <w:pPr>
        <w:rPr>
          <w:rFonts w:ascii="Arial" w:hAnsi="Arial" w:cs="Arial"/>
          <w:bCs/>
          <w:iCs/>
          <w:color w:val="000000" w:themeColor="text1"/>
          <w:lang w:val="ru-RU"/>
        </w:rPr>
      </w:pPr>
      <w:r w:rsidRPr="004A0097">
        <w:rPr>
          <w:rFonts w:ascii="Arial" w:hAnsi="Arial" w:cs="Arial"/>
          <w:bCs/>
          <w:iCs/>
          <w:color w:val="000000" w:themeColor="text1"/>
          <w:lang w:val="ru-RU"/>
        </w:rPr>
        <w:t>-</w:t>
      </w:r>
      <w:r w:rsidRPr="004A0097">
        <w:rPr>
          <w:rFonts w:ascii="Arial" w:hAnsi="Arial" w:cs="Arial"/>
          <w:bCs/>
          <w:iCs/>
          <w:color w:val="000000" w:themeColor="text1"/>
          <w:lang w:val="ru-RU"/>
        </w:rPr>
        <w:tab/>
        <w:t xml:space="preserve">За осигурање </w:t>
      </w:r>
      <w:r w:rsidR="00125EA8" w:rsidRPr="004A0097">
        <w:rPr>
          <w:rFonts w:ascii="Arial" w:hAnsi="Arial" w:cs="Arial"/>
          <w:bCs/>
          <w:iCs/>
          <w:color w:val="000000" w:themeColor="text1"/>
          <w:lang w:val="ru-RU"/>
        </w:rPr>
        <w:t>79</w:t>
      </w:r>
      <w:r w:rsidRPr="004A0097">
        <w:rPr>
          <w:rFonts w:ascii="Arial" w:hAnsi="Arial" w:cs="Arial"/>
          <w:bCs/>
          <w:iCs/>
          <w:color w:val="000000" w:themeColor="text1"/>
          <w:lang w:val="ru-RU"/>
        </w:rPr>
        <w:t xml:space="preserve"> радника од посл</w:t>
      </w:r>
      <w:r w:rsidR="00125EA8" w:rsidRPr="004A0097">
        <w:rPr>
          <w:rFonts w:ascii="Arial" w:hAnsi="Arial" w:cs="Arial"/>
          <w:bCs/>
          <w:iCs/>
          <w:color w:val="000000" w:themeColor="text1"/>
          <w:lang w:val="ru-RU"/>
        </w:rPr>
        <w:t>е</w:t>
      </w:r>
      <w:r w:rsidRPr="004A0097">
        <w:rPr>
          <w:rFonts w:ascii="Arial" w:hAnsi="Arial" w:cs="Arial"/>
          <w:bCs/>
          <w:iCs/>
          <w:color w:val="000000" w:themeColor="text1"/>
          <w:lang w:val="ru-RU"/>
        </w:rPr>
        <w:t>дица тежих болести и за случај хируршких интервенција.</w:t>
      </w:r>
    </w:p>
    <w:p w:rsidR="00524AA7" w:rsidRPr="004A0097" w:rsidRDefault="00524AA7" w:rsidP="00524AA7">
      <w:pPr>
        <w:rPr>
          <w:rFonts w:ascii="Arial" w:hAnsi="Arial" w:cs="Arial"/>
          <w:bCs/>
          <w:iCs/>
          <w:color w:val="000000" w:themeColor="text1"/>
          <w:lang w:val="ru-RU"/>
        </w:rPr>
      </w:pPr>
      <w:r w:rsidRPr="004A0097">
        <w:rPr>
          <w:rFonts w:ascii="Arial" w:hAnsi="Arial" w:cs="Arial"/>
          <w:bCs/>
          <w:iCs/>
          <w:color w:val="000000" w:themeColor="text1"/>
          <w:lang w:val="ru-RU"/>
        </w:rPr>
        <w:lastRenderedPageBreak/>
        <w:t>-</w:t>
      </w:r>
      <w:r w:rsidRPr="004A0097">
        <w:rPr>
          <w:rFonts w:ascii="Arial" w:hAnsi="Arial" w:cs="Arial"/>
          <w:bCs/>
          <w:iCs/>
          <w:color w:val="000000" w:themeColor="text1"/>
          <w:lang w:val="ru-RU"/>
        </w:rPr>
        <w:tab/>
        <w:t>За осигурање опште одговорности –осигурање из делатности</w:t>
      </w:r>
    </w:p>
    <w:p w:rsidR="00524AA7" w:rsidRPr="004A0097" w:rsidRDefault="00524AA7" w:rsidP="00524AA7">
      <w:pPr>
        <w:rPr>
          <w:rFonts w:ascii="Arial" w:hAnsi="Arial" w:cs="Arial"/>
          <w:bCs/>
          <w:iCs/>
          <w:color w:val="000000" w:themeColor="text1"/>
          <w:lang w:val="ru-RU"/>
        </w:rPr>
      </w:pPr>
    </w:p>
    <w:p w:rsidR="00125EA8" w:rsidRPr="004A0097" w:rsidRDefault="00125EA8" w:rsidP="00524AA7">
      <w:pPr>
        <w:rPr>
          <w:rFonts w:ascii="Arial" w:hAnsi="Arial" w:cs="Arial"/>
          <w:bCs/>
          <w:iCs/>
          <w:color w:val="000000" w:themeColor="text1"/>
          <w:lang w:val="ru-RU"/>
        </w:rPr>
      </w:pPr>
    </w:p>
    <w:p w:rsidR="00524AA7" w:rsidRPr="004A0097" w:rsidRDefault="00524AA7" w:rsidP="0019322E">
      <w:pPr>
        <w:jc w:val="center"/>
        <w:rPr>
          <w:rFonts w:ascii="Arial" w:hAnsi="Arial" w:cs="Arial"/>
          <w:bCs/>
          <w:iCs/>
          <w:color w:val="000000" w:themeColor="text1"/>
          <w:lang w:val="ru-RU"/>
        </w:rPr>
      </w:pPr>
      <w:r w:rsidRPr="004A0097">
        <w:rPr>
          <w:rFonts w:ascii="Arial" w:hAnsi="Arial" w:cs="Arial"/>
          <w:bCs/>
          <w:iCs/>
          <w:color w:val="000000" w:themeColor="text1"/>
          <w:lang w:val="ru-RU"/>
        </w:rPr>
        <w:t>Члан 4.</w:t>
      </w:r>
    </w:p>
    <w:p w:rsidR="00524AA7" w:rsidRPr="004A0097" w:rsidRDefault="00524AA7" w:rsidP="00524AA7">
      <w:pPr>
        <w:rPr>
          <w:rFonts w:ascii="Arial" w:hAnsi="Arial" w:cs="Arial"/>
          <w:bCs/>
          <w:iCs/>
          <w:color w:val="000000" w:themeColor="text1"/>
          <w:lang w:val="ru-RU"/>
        </w:rPr>
      </w:pPr>
      <w:r w:rsidRPr="004A0097">
        <w:rPr>
          <w:rFonts w:ascii="Arial" w:hAnsi="Arial" w:cs="Arial"/>
          <w:bCs/>
          <w:iCs/>
          <w:color w:val="000000" w:themeColor="text1"/>
          <w:lang w:val="ru-RU"/>
        </w:rPr>
        <w:t>Уговорне стране су сагласне да Наручилац плаћа премију осигурања у дванаест једнаких месечних рата, са роком доспећа сваког 20-ог у месецу.</w:t>
      </w:r>
    </w:p>
    <w:p w:rsidR="00524AA7" w:rsidRPr="004A0097" w:rsidRDefault="00524AA7" w:rsidP="00524AA7">
      <w:pPr>
        <w:rPr>
          <w:rFonts w:ascii="Arial" w:hAnsi="Arial" w:cs="Arial"/>
          <w:bCs/>
          <w:iCs/>
          <w:color w:val="000000" w:themeColor="text1"/>
          <w:lang w:val="ru-RU"/>
        </w:rPr>
      </w:pPr>
    </w:p>
    <w:p w:rsidR="00524AA7" w:rsidRPr="004A0097" w:rsidRDefault="00524AA7" w:rsidP="0019322E">
      <w:pPr>
        <w:jc w:val="center"/>
        <w:rPr>
          <w:rFonts w:ascii="Arial" w:hAnsi="Arial" w:cs="Arial"/>
          <w:bCs/>
          <w:iCs/>
          <w:color w:val="000000" w:themeColor="text1"/>
          <w:lang w:val="ru-RU"/>
        </w:rPr>
      </w:pPr>
      <w:r w:rsidRPr="004A0097">
        <w:rPr>
          <w:rFonts w:ascii="Arial" w:hAnsi="Arial" w:cs="Arial"/>
          <w:bCs/>
          <w:iCs/>
          <w:color w:val="000000" w:themeColor="text1"/>
          <w:lang w:val="ru-RU"/>
        </w:rPr>
        <w:t>Члан 5.</w:t>
      </w:r>
    </w:p>
    <w:p w:rsidR="00524AA7" w:rsidRPr="004A0097" w:rsidRDefault="00524AA7" w:rsidP="00524AA7">
      <w:pPr>
        <w:rPr>
          <w:rFonts w:ascii="Arial" w:hAnsi="Arial" w:cs="Arial"/>
          <w:bCs/>
          <w:iCs/>
          <w:color w:val="000000" w:themeColor="text1"/>
          <w:lang w:val="ru-RU"/>
        </w:rPr>
      </w:pPr>
      <w:r w:rsidRPr="004A0097">
        <w:rPr>
          <w:rFonts w:ascii="Arial" w:hAnsi="Arial" w:cs="Arial"/>
          <w:bCs/>
          <w:iCs/>
          <w:color w:val="000000" w:themeColor="text1"/>
          <w:lang w:val="ru-RU"/>
        </w:rPr>
        <w:t>Овај уговор ступа на снагу 30.05.201</w:t>
      </w:r>
      <w:r w:rsidR="0019322E" w:rsidRPr="004A0097">
        <w:rPr>
          <w:rFonts w:ascii="Arial" w:hAnsi="Arial" w:cs="Arial"/>
          <w:bCs/>
          <w:iCs/>
          <w:color w:val="000000" w:themeColor="text1"/>
          <w:lang w:val="ru-RU"/>
        </w:rPr>
        <w:t>4</w:t>
      </w:r>
      <w:r w:rsidRPr="004A0097">
        <w:rPr>
          <w:rFonts w:ascii="Arial" w:hAnsi="Arial" w:cs="Arial"/>
          <w:bCs/>
          <w:iCs/>
          <w:color w:val="000000" w:themeColor="text1"/>
          <w:lang w:val="ru-RU"/>
        </w:rPr>
        <w:t>. године и примењиваће се до истека периода осигурања по полисама које су саставни део овог уговора, годину дана, односно до 29.05.201</w:t>
      </w:r>
      <w:r w:rsidR="0019322E" w:rsidRPr="004A0097">
        <w:rPr>
          <w:rFonts w:ascii="Arial" w:hAnsi="Arial" w:cs="Arial"/>
          <w:bCs/>
          <w:iCs/>
          <w:color w:val="000000" w:themeColor="text1"/>
          <w:lang w:val="ru-RU"/>
        </w:rPr>
        <w:t>5</w:t>
      </w:r>
      <w:r w:rsidRPr="004A0097">
        <w:rPr>
          <w:rFonts w:ascii="Arial" w:hAnsi="Arial" w:cs="Arial"/>
          <w:bCs/>
          <w:iCs/>
          <w:color w:val="000000" w:themeColor="text1"/>
          <w:lang w:val="ru-RU"/>
        </w:rPr>
        <w:t>.године.</w:t>
      </w:r>
    </w:p>
    <w:p w:rsidR="00524AA7" w:rsidRPr="004A0097" w:rsidRDefault="00524AA7" w:rsidP="00524AA7">
      <w:pPr>
        <w:rPr>
          <w:rFonts w:ascii="Arial" w:hAnsi="Arial" w:cs="Arial"/>
          <w:bCs/>
          <w:iCs/>
          <w:color w:val="000000" w:themeColor="text1"/>
          <w:lang w:val="ru-RU"/>
        </w:rPr>
      </w:pPr>
    </w:p>
    <w:p w:rsidR="00524AA7" w:rsidRPr="004A0097" w:rsidRDefault="00524AA7" w:rsidP="0019322E">
      <w:pPr>
        <w:jc w:val="center"/>
        <w:rPr>
          <w:rFonts w:ascii="Arial" w:hAnsi="Arial" w:cs="Arial"/>
          <w:bCs/>
          <w:iCs/>
          <w:color w:val="000000" w:themeColor="text1"/>
          <w:lang w:val="ru-RU"/>
        </w:rPr>
      </w:pPr>
      <w:r w:rsidRPr="004A0097">
        <w:rPr>
          <w:rFonts w:ascii="Arial" w:hAnsi="Arial" w:cs="Arial"/>
          <w:bCs/>
          <w:iCs/>
          <w:color w:val="000000" w:themeColor="text1"/>
          <w:lang w:val="ru-RU"/>
        </w:rPr>
        <w:t>Члан 6.</w:t>
      </w:r>
    </w:p>
    <w:p w:rsidR="00524AA7" w:rsidRPr="004A0097" w:rsidRDefault="00524AA7" w:rsidP="00524AA7">
      <w:pPr>
        <w:rPr>
          <w:rFonts w:ascii="Arial" w:hAnsi="Arial" w:cs="Arial"/>
          <w:bCs/>
          <w:iCs/>
          <w:color w:val="000000" w:themeColor="text1"/>
          <w:lang w:val="ru-RU"/>
        </w:rPr>
      </w:pPr>
      <w:r w:rsidRPr="004A0097">
        <w:rPr>
          <w:rFonts w:ascii="Arial" w:hAnsi="Arial" w:cs="Arial"/>
          <w:bCs/>
          <w:iCs/>
          <w:color w:val="000000" w:themeColor="text1"/>
          <w:lang w:val="ru-RU"/>
        </w:rPr>
        <w:t>Уговорне стране имају обавезу да се у току реализације уговорних обавеза понашају савесно и у складу са добрим пословним обичајима, на начин којим се штите и интереси друге уговорне стране.</w:t>
      </w:r>
    </w:p>
    <w:p w:rsidR="00524AA7" w:rsidRPr="004A0097" w:rsidRDefault="00524AA7" w:rsidP="00524AA7">
      <w:pPr>
        <w:rPr>
          <w:rFonts w:ascii="Arial" w:hAnsi="Arial" w:cs="Arial"/>
          <w:bCs/>
          <w:iCs/>
          <w:color w:val="000000" w:themeColor="text1"/>
          <w:lang w:val="ru-RU"/>
        </w:rPr>
      </w:pPr>
    </w:p>
    <w:p w:rsidR="00524AA7" w:rsidRPr="004A0097" w:rsidRDefault="00524AA7" w:rsidP="0019322E">
      <w:pPr>
        <w:jc w:val="center"/>
        <w:rPr>
          <w:rFonts w:ascii="Arial" w:hAnsi="Arial" w:cs="Arial"/>
          <w:bCs/>
          <w:iCs/>
          <w:color w:val="000000" w:themeColor="text1"/>
          <w:lang w:val="ru-RU"/>
        </w:rPr>
      </w:pPr>
      <w:r w:rsidRPr="004A0097">
        <w:rPr>
          <w:rFonts w:ascii="Arial" w:hAnsi="Arial" w:cs="Arial"/>
          <w:bCs/>
          <w:iCs/>
          <w:color w:val="000000" w:themeColor="text1"/>
          <w:lang w:val="ru-RU"/>
        </w:rPr>
        <w:t>Члан 7.</w:t>
      </w:r>
    </w:p>
    <w:p w:rsidR="00524AA7" w:rsidRPr="004A0097" w:rsidRDefault="00524AA7" w:rsidP="00524AA7">
      <w:pPr>
        <w:rPr>
          <w:rFonts w:ascii="Arial" w:hAnsi="Arial" w:cs="Arial"/>
          <w:bCs/>
          <w:iCs/>
          <w:color w:val="000000" w:themeColor="text1"/>
          <w:lang w:val="ru-RU"/>
        </w:rPr>
      </w:pPr>
      <w:r w:rsidRPr="004A0097">
        <w:rPr>
          <w:rFonts w:ascii="Arial" w:hAnsi="Arial" w:cs="Arial"/>
          <w:bCs/>
          <w:iCs/>
          <w:color w:val="000000" w:themeColor="text1"/>
          <w:lang w:val="ru-RU"/>
        </w:rPr>
        <w:t>Уговорне стране су сагласне да сва обавештења и захтеве једна другој достављају у писаној форми, препорученом поштом, факсом или на други одговарајући начин, из кога се поуздано може утврдити датум достављања, на адресе које су назначене у овом уговору.</w:t>
      </w:r>
    </w:p>
    <w:p w:rsidR="00524AA7" w:rsidRPr="004A0097" w:rsidRDefault="00524AA7" w:rsidP="00524AA7">
      <w:pPr>
        <w:rPr>
          <w:rFonts w:ascii="Arial" w:hAnsi="Arial" w:cs="Arial"/>
          <w:bCs/>
          <w:iCs/>
          <w:color w:val="000000" w:themeColor="text1"/>
          <w:lang w:val="ru-RU"/>
        </w:rPr>
      </w:pPr>
    </w:p>
    <w:p w:rsidR="00524AA7" w:rsidRPr="004A0097" w:rsidRDefault="00524AA7" w:rsidP="0019322E">
      <w:pPr>
        <w:jc w:val="center"/>
        <w:rPr>
          <w:rFonts w:ascii="Arial" w:hAnsi="Arial" w:cs="Arial"/>
          <w:bCs/>
          <w:iCs/>
          <w:color w:val="000000" w:themeColor="text1"/>
          <w:lang w:val="ru-RU"/>
        </w:rPr>
      </w:pPr>
      <w:r w:rsidRPr="004A0097">
        <w:rPr>
          <w:rFonts w:ascii="Arial" w:hAnsi="Arial" w:cs="Arial"/>
          <w:bCs/>
          <w:iCs/>
          <w:color w:val="000000" w:themeColor="text1"/>
          <w:lang w:val="ru-RU"/>
        </w:rPr>
        <w:t>Члан 8.</w:t>
      </w:r>
    </w:p>
    <w:p w:rsidR="00524AA7" w:rsidRPr="004A0097" w:rsidRDefault="00524AA7" w:rsidP="00524AA7">
      <w:pPr>
        <w:rPr>
          <w:rFonts w:ascii="Arial" w:hAnsi="Arial" w:cs="Arial"/>
          <w:bCs/>
          <w:iCs/>
          <w:color w:val="000000" w:themeColor="text1"/>
          <w:lang w:val="ru-RU"/>
        </w:rPr>
      </w:pPr>
      <w:r w:rsidRPr="004A0097">
        <w:rPr>
          <w:rFonts w:ascii="Arial" w:hAnsi="Arial" w:cs="Arial"/>
          <w:bCs/>
          <w:iCs/>
          <w:color w:val="000000" w:themeColor="text1"/>
          <w:lang w:val="ru-RU"/>
        </w:rPr>
        <w:t>Уговорне стране имају обавезу да једна другу благовремено обавештавају о променама у пословању које могу утицати на овај уговорни однос и извршење уговорних обавеза.</w:t>
      </w:r>
    </w:p>
    <w:p w:rsidR="00524AA7" w:rsidRPr="004A0097" w:rsidRDefault="00524AA7" w:rsidP="00524AA7">
      <w:pPr>
        <w:rPr>
          <w:rFonts w:ascii="Arial" w:hAnsi="Arial" w:cs="Arial"/>
          <w:bCs/>
          <w:iCs/>
          <w:color w:val="000000" w:themeColor="text1"/>
          <w:lang w:val="ru-RU"/>
        </w:rPr>
      </w:pPr>
    </w:p>
    <w:p w:rsidR="00524AA7" w:rsidRPr="004A0097" w:rsidRDefault="00524AA7" w:rsidP="0019322E">
      <w:pPr>
        <w:jc w:val="center"/>
        <w:rPr>
          <w:rFonts w:ascii="Arial" w:hAnsi="Arial" w:cs="Arial"/>
          <w:bCs/>
          <w:iCs/>
          <w:color w:val="000000" w:themeColor="text1"/>
          <w:lang w:val="ru-RU"/>
        </w:rPr>
      </w:pPr>
      <w:r w:rsidRPr="004A0097">
        <w:rPr>
          <w:rFonts w:ascii="Arial" w:hAnsi="Arial" w:cs="Arial"/>
          <w:bCs/>
          <w:iCs/>
          <w:color w:val="000000" w:themeColor="text1"/>
          <w:lang w:val="ru-RU"/>
        </w:rPr>
        <w:t>Члан 9.</w:t>
      </w:r>
    </w:p>
    <w:p w:rsidR="00524AA7" w:rsidRPr="004A0097" w:rsidRDefault="00524AA7" w:rsidP="00524AA7">
      <w:pPr>
        <w:rPr>
          <w:rFonts w:ascii="Arial" w:hAnsi="Arial" w:cs="Arial"/>
          <w:bCs/>
          <w:iCs/>
          <w:color w:val="000000" w:themeColor="text1"/>
          <w:lang w:val="ru-RU"/>
        </w:rPr>
      </w:pPr>
      <w:r w:rsidRPr="004A0097">
        <w:rPr>
          <w:rFonts w:ascii="Arial" w:hAnsi="Arial" w:cs="Arial"/>
          <w:bCs/>
          <w:iCs/>
          <w:color w:val="000000" w:themeColor="text1"/>
          <w:lang w:val="ru-RU"/>
        </w:rPr>
        <w:t>Сви подаци из овог уговора, као и информације и документација које уговорне стране међусобно размењују у току трајања уговорног односа, сматрају се пословном тајном. Уговорне стране имају обавезу чувања пословне тајне и након престанка важења овог уговора, а свака уговорна страна може изузетно ослобођена ове обавезе, под условом да се друга страна претходно писмено сагласи с тим.</w:t>
      </w:r>
    </w:p>
    <w:p w:rsidR="00524AA7" w:rsidRPr="004A0097" w:rsidRDefault="00524AA7" w:rsidP="00524AA7">
      <w:pPr>
        <w:rPr>
          <w:rFonts w:ascii="Arial" w:hAnsi="Arial" w:cs="Arial"/>
          <w:bCs/>
          <w:iCs/>
          <w:color w:val="000000" w:themeColor="text1"/>
          <w:lang w:val="ru-RU"/>
        </w:rPr>
      </w:pPr>
    </w:p>
    <w:p w:rsidR="00524AA7" w:rsidRPr="004A0097" w:rsidRDefault="00524AA7" w:rsidP="0019322E">
      <w:pPr>
        <w:jc w:val="center"/>
        <w:rPr>
          <w:rFonts w:ascii="Arial" w:hAnsi="Arial" w:cs="Arial"/>
          <w:bCs/>
          <w:iCs/>
          <w:color w:val="000000" w:themeColor="text1"/>
          <w:lang w:val="ru-RU"/>
        </w:rPr>
      </w:pPr>
      <w:r w:rsidRPr="004A0097">
        <w:rPr>
          <w:rFonts w:ascii="Arial" w:hAnsi="Arial" w:cs="Arial"/>
          <w:bCs/>
          <w:iCs/>
          <w:color w:val="000000" w:themeColor="text1"/>
          <w:lang w:val="ru-RU"/>
        </w:rPr>
        <w:t>Члан 10.</w:t>
      </w:r>
    </w:p>
    <w:p w:rsidR="00524AA7" w:rsidRPr="004A0097" w:rsidRDefault="00524AA7" w:rsidP="00524AA7">
      <w:pPr>
        <w:rPr>
          <w:rFonts w:ascii="Arial" w:hAnsi="Arial" w:cs="Arial"/>
          <w:bCs/>
          <w:iCs/>
          <w:color w:val="000000" w:themeColor="text1"/>
          <w:lang w:val="ru-RU"/>
        </w:rPr>
      </w:pPr>
      <w:r w:rsidRPr="004A0097">
        <w:rPr>
          <w:rFonts w:ascii="Arial" w:hAnsi="Arial" w:cs="Arial"/>
          <w:bCs/>
          <w:iCs/>
          <w:color w:val="000000" w:themeColor="text1"/>
          <w:lang w:val="ru-RU"/>
        </w:rPr>
        <w:t>У случају да током трајања уговорних обавеза дође до реорганозације (статусних промена или промене правне форме) или формирања ново правног субјекта, сва права и обавезе из овог уговора преносе се на правног следбеника Наручиоца, односно Пружаоца услуга.</w:t>
      </w:r>
    </w:p>
    <w:p w:rsidR="00524AA7" w:rsidRPr="004A0097" w:rsidRDefault="00524AA7" w:rsidP="00524AA7">
      <w:pPr>
        <w:rPr>
          <w:rFonts w:ascii="Arial" w:hAnsi="Arial" w:cs="Arial"/>
          <w:bCs/>
          <w:iCs/>
          <w:color w:val="000000" w:themeColor="text1"/>
          <w:lang w:val="ru-RU"/>
        </w:rPr>
      </w:pPr>
    </w:p>
    <w:p w:rsidR="00524AA7" w:rsidRPr="004A0097" w:rsidRDefault="00524AA7" w:rsidP="0019322E">
      <w:pPr>
        <w:jc w:val="center"/>
        <w:rPr>
          <w:rFonts w:ascii="Arial" w:hAnsi="Arial" w:cs="Arial"/>
          <w:bCs/>
          <w:iCs/>
          <w:color w:val="000000" w:themeColor="text1"/>
          <w:lang w:val="ru-RU"/>
        </w:rPr>
      </w:pPr>
      <w:r w:rsidRPr="004A0097">
        <w:rPr>
          <w:rFonts w:ascii="Arial" w:hAnsi="Arial" w:cs="Arial"/>
          <w:bCs/>
          <w:iCs/>
          <w:color w:val="000000" w:themeColor="text1"/>
          <w:lang w:val="ru-RU"/>
        </w:rPr>
        <w:t>Члан 11.</w:t>
      </w:r>
    </w:p>
    <w:p w:rsidR="00524AA7" w:rsidRPr="004A0097" w:rsidRDefault="00524AA7" w:rsidP="00524AA7">
      <w:pPr>
        <w:rPr>
          <w:rFonts w:ascii="Arial" w:hAnsi="Arial" w:cs="Arial"/>
          <w:bCs/>
          <w:iCs/>
          <w:color w:val="000000" w:themeColor="text1"/>
          <w:lang w:val="ru-RU"/>
        </w:rPr>
      </w:pPr>
      <w:r w:rsidRPr="004A0097">
        <w:rPr>
          <w:rFonts w:ascii="Arial" w:hAnsi="Arial" w:cs="Arial"/>
          <w:bCs/>
          <w:iCs/>
          <w:color w:val="000000" w:themeColor="text1"/>
          <w:lang w:val="ru-RU"/>
        </w:rPr>
        <w:t>Уговорне стране су сагласне да ће све евентуалне спорове проистекле из овог уговорног односа настојати да реше споразумно. У супротном, спорови ће се решавати пред стварно надлежним судом у Ужицу.</w:t>
      </w:r>
    </w:p>
    <w:p w:rsidR="00524AA7" w:rsidRPr="004A0097" w:rsidRDefault="00524AA7" w:rsidP="0019322E">
      <w:pPr>
        <w:jc w:val="center"/>
        <w:rPr>
          <w:rFonts w:ascii="Arial" w:hAnsi="Arial" w:cs="Arial"/>
          <w:bCs/>
          <w:iCs/>
          <w:color w:val="000000" w:themeColor="text1"/>
          <w:lang w:val="ru-RU"/>
        </w:rPr>
      </w:pPr>
      <w:r w:rsidRPr="004A0097">
        <w:rPr>
          <w:rFonts w:ascii="Arial" w:hAnsi="Arial" w:cs="Arial"/>
          <w:bCs/>
          <w:iCs/>
          <w:color w:val="000000" w:themeColor="text1"/>
          <w:lang w:val="ru-RU"/>
        </w:rPr>
        <w:lastRenderedPageBreak/>
        <w:t>Члан 12.</w:t>
      </w:r>
    </w:p>
    <w:p w:rsidR="00524AA7" w:rsidRPr="004A0097" w:rsidRDefault="00524AA7" w:rsidP="00524AA7">
      <w:pPr>
        <w:rPr>
          <w:rFonts w:ascii="Arial" w:hAnsi="Arial" w:cs="Arial"/>
          <w:bCs/>
          <w:iCs/>
          <w:color w:val="000000" w:themeColor="text1"/>
          <w:lang w:val="ru-RU"/>
        </w:rPr>
      </w:pPr>
      <w:r w:rsidRPr="004A0097">
        <w:rPr>
          <w:rFonts w:ascii="Arial" w:hAnsi="Arial" w:cs="Arial"/>
          <w:bCs/>
          <w:iCs/>
          <w:color w:val="000000" w:themeColor="text1"/>
          <w:lang w:val="ru-RU"/>
        </w:rPr>
        <w:t>Све што није регулисано овим уговором, а тиче се међусобних односа поводом видова осигурања која су предмет овог уговора, уговорне стране ће регулисати посебим уговорима и анексима који ће чинити саставни део овог уговора.</w:t>
      </w:r>
    </w:p>
    <w:p w:rsidR="00524AA7" w:rsidRPr="004A0097" w:rsidRDefault="00524AA7" w:rsidP="00524AA7">
      <w:pPr>
        <w:rPr>
          <w:rFonts w:ascii="Arial" w:hAnsi="Arial" w:cs="Arial"/>
          <w:bCs/>
          <w:iCs/>
          <w:color w:val="000000" w:themeColor="text1"/>
          <w:lang w:val="ru-RU"/>
        </w:rPr>
      </w:pPr>
    </w:p>
    <w:p w:rsidR="00524AA7" w:rsidRPr="004A0097" w:rsidRDefault="00524AA7" w:rsidP="0019322E">
      <w:pPr>
        <w:jc w:val="center"/>
        <w:rPr>
          <w:rFonts w:ascii="Arial" w:hAnsi="Arial" w:cs="Arial"/>
          <w:bCs/>
          <w:iCs/>
          <w:color w:val="000000" w:themeColor="text1"/>
          <w:lang w:val="ru-RU"/>
        </w:rPr>
      </w:pPr>
      <w:r w:rsidRPr="004A0097">
        <w:rPr>
          <w:rFonts w:ascii="Arial" w:hAnsi="Arial" w:cs="Arial"/>
          <w:bCs/>
          <w:iCs/>
          <w:color w:val="000000" w:themeColor="text1"/>
          <w:lang w:val="ru-RU"/>
        </w:rPr>
        <w:t>Члан 13.</w:t>
      </w:r>
    </w:p>
    <w:p w:rsidR="00524AA7" w:rsidRPr="004A0097" w:rsidRDefault="00524AA7" w:rsidP="00524AA7">
      <w:pPr>
        <w:rPr>
          <w:rFonts w:ascii="Arial" w:hAnsi="Arial" w:cs="Arial"/>
          <w:bCs/>
          <w:iCs/>
          <w:color w:val="000000" w:themeColor="text1"/>
          <w:lang w:val="ru-RU"/>
        </w:rPr>
      </w:pPr>
      <w:r w:rsidRPr="004A0097">
        <w:rPr>
          <w:rFonts w:ascii="Arial" w:hAnsi="Arial" w:cs="Arial"/>
          <w:bCs/>
          <w:iCs/>
          <w:color w:val="000000" w:themeColor="text1"/>
          <w:lang w:val="ru-RU"/>
        </w:rPr>
        <w:t>Потписана су 4 (четири) истоветна примерка овог уговора, од којих свака уговорна страна задржава по 2 (два) примерака.</w:t>
      </w:r>
    </w:p>
    <w:p w:rsidR="00524AA7" w:rsidRPr="004A0097" w:rsidRDefault="00524AA7" w:rsidP="00524AA7">
      <w:pPr>
        <w:rPr>
          <w:rFonts w:ascii="Arial" w:hAnsi="Arial" w:cs="Arial"/>
          <w:bCs/>
          <w:iCs/>
          <w:color w:val="000000" w:themeColor="text1"/>
          <w:lang w:val="ru-RU"/>
        </w:rPr>
      </w:pPr>
    </w:p>
    <w:p w:rsidR="00524AA7" w:rsidRPr="004A0097" w:rsidRDefault="00524AA7" w:rsidP="00524AA7">
      <w:pPr>
        <w:rPr>
          <w:rFonts w:ascii="Arial" w:hAnsi="Arial" w:cs="Arial"/>
          <w:bCs/>
          <w:iCs/>
          <w:color w:val="000000" w:themeColor="text1"/>
          <w:lang w:val="ru-RU"/>
        </w:rPr>
      </w:pPr>
    </w:p>
    <w:p w:rsidR="00524AA7" w:rsidRPr="004A0097" w:rsidRDefault="00524AA7" w:rsidP="00524AA7">
      <w:pPr>
        <w:rPr>
          <w:rFonts w:ascii="Arial" w:hAnsi="Arial" w:cs="Arial"/>
          <w:bCs/>
          <w:iCs/>
          <w:color w:val="000000" w:themeColor="text1"/>
          <w:lang w:val="ru-RU"/>
        </w:rPr>
      </w:pPr>
    </w:p>
    <w:p w:rsidR="00524AA7" w:rsidRPr="004A0097" w:rsidRDefault="0019322E" w:rsidP="00524AA7">
      <w:pPr>
        <w:rPr>
          <w:rFonts w:ascii="Arial" w:hAnsi="Arial" w:cs="Arial"/>
          <w:b/>
          <w:bCs/>
          <w:i/>
          <w:iCs/>
          <w:color w:val="000000" w:themeColor="text1"/>
          <w:lang w:val="ru-RU"/>
        </w:rPr>
      </w:pPr>
      <w:r w:rsidRPr="004A0097">
        <w:rPr>
          <w:rFonts w:ascii="Arial" w:hAnsi="Arial" w:cs="Arial"/>
          <w:b/>
          <w:bCs/>
          <w:i/>
          <w:iCs/>
          <w:color w:val="000000" w:themeColor="text1"/>
          <w:lang w:val="ru-RU"/>
        </w:rPr>
        <w:t>ПОНУЂАЧ                                                                                 НАРУЧИЛАЦ</w:t>
      </w:r>
    </w:p>
    <w:p w:rsidR="00524AA7" w:rsidRPr="004A0097" w:rsidRDefault="00524AA7" w:rsidP="00524AA7">
      <w:pPr>
        <w:rPr>
          <w:rFonts w:ascii="Arial" w:hAnsi="Arial" w:cs="Arial"/>
          <w:b/>
          <w:bCs/>
          <w:i/>
          <w:iCs/>
          <w:color w:val="000000" w:themeColor="text1"/>
          <w:lang w:val="ru-RU"/>
        </w:rPr>
      </w:pPr>
    </w:p>
    <w:p w:rsidR="0019322E" w:rsidRPr="004A0097" w:rsidRDefault="0019322E" w:rsidP="00524AA7">
      <w:pPr>
        <w:rPr>
          <w:rFonts w:ascii="Arial" w:hAnsi="Arial" w:cs="Arial"/>
          <w:b/>
          <w:bCs/>
          <w:i/>
          <w:iCs/>
          <w:color w:val="000000" w:themeColor="text1"/>
          <w:lang w:val="ru-RU"/>
        </w:rPr>
      </w:pPr>
      <w:r w:rsidRPr="004A0097">
        <w:rPr>
          <w:rFonts w:ascii="Arial" w:hAnsi="Arial" w:cs="Arial"/>
          <w:b/>
          <w:bCs/>
          <w:i/>
          <w:iCs/>
          <w:color w:val="000000" w:themeColor="text1"/>
          <w:lang w:val="ru-RU"/>
        </w:rPr>
        <w:t>______________________                                             _____________________</w:t>
      </w:r>
    </w:p>
    <w:p w:rsidR="00524AA7" w:rsidRPr="004A0097" w:rsidRDefault="00524AA7" w:rsidP="00080924">
      <w:pPr>
        <w:rPr>
          <w:rFonts w:ascii="Arial" w:hAnsi="Arial" w:cs="Arial"/>
          <w:b/>
          <w:bCs/>
          <w:i/>
          <w:iCs/>
          <w:color w:val="000000" w:themeColor="text1"/>
          <w:lang w:val="ru-RU"/>
        </w:rPr>
      </w:pPr>
    </w:p>
    <w:p w:rsidR="00080924" w:rsidRPr="004A0097" w:rsidRDefault="00080924" w:rsidP="00080924">
      <w:pPr>
        <w:rPr>
          <w:rFonts w:ascii="Arial" w:hAnsi="Arial" w:cs="Arial"/>
          <w:b/>
          <w:bCs/>
          <w:i/>
          <w:iCs/>
          <w:color w:val="000000" w:themeColor="text1"/>
          <w:lang w:val="ru-RU"/>
        </w:rPr>
      </w:pPr>
    </w:p>
    <w:p w:rsidR="0019322E" w:rsidRPr="004A0097" w:rsidRDefault="0019322E" w:rsidP="00080924">
      <w:pPr>
        <w:rPr>
          <w:rFonts w:ascii="Arial" w:hAnsi="Arial" w:cs="Arial"/>
          <w:b/>
          <w:bCs/>
          <w:i/>
          <w:iCs/>
          <w:color w:val="000000" w:themeColor="text1"/>
          <w:lang w:val="ru-RU"/>
        </w:rPr>
      </w:pPr>
    </w:p>
    <w:p w:rsidR="0019322E" w:rsidRPr="004A0097" w:rsidRDefault="0019322E" w:rsidP="00080924">
      <w:pPr>
        <w:rPr>
          <w:rFonts w:ascii="Arial" w:hAnsi="Arial" w:cs="Arial"/>
          <w:b/>
          <w:bCs/>
          <w:i/>
          <w:iCs/>
          <w:color w:val="000000" w:themeColor="text1"/>
          <w:lang w:val="ru-RU"/>
        </w:rPr>
      </w:pPr>
    </w:p>
    <w:p w:rsidR="0019322E" w:rsidRPr="004A0097" w:rsidRDefault="0019322E" w:rsidP="00080924">
      <w:pPr>
        <w:rPr>
          <w:rFonts w:ascii="Arial" w:hAnsi="Arial" w:cs="Arial"/>
          <w:b/>
          <w:bCs/>
          <w:i/>
          <w:iCs/>
          <w:color w:val="000000" w:themeColor="text1"/>
          <w:lang w:val="ru-RU"/>
        </w:rPr>
      </w:pPr>
    </w:p>
    <w:p w:rsidR="0019322E" w:rsidRPr="004A0097" w:rsidRDefault="0019322E" w:rsidP="00080924">
      <w:pPr>
        <w:rPr>
          <w:rFonts w:ascii="Arial" w:hAnsi="Arial" w:cs="Arial"/>
          <w:b/>
          <w:bCs/>
          <w:i/>
          <w:iCs/>
          <w:color w:val="000000" w:themeColor="text1"/>
          <w:lang w:val="ru-RU"/>
        </w:rPr>
      </w:pPr>
    </w:p>
    <w:p w:rsidR="0019322E" w:rsidRPr="004A0097" w:rsidRDefault="0019322E" w:rsidP="00080924">
      <w:pPr>
        <w:rPr>
          <w:rFonts w:ascii="Arial" w:hAnsi="Arial" w:cs="Arial"/>
          <w:b/>
          <w:bCs/>
          <w:i/>
          <w:iCs/>
          <w:color w:val="000000" w:themeColor="text1"/>
          <w:lang w:val="ru-RU"/>
        </w:rPr>
      </w:pPr>
    </w:p>
    <w:p w:rsidR="0019322E" w:rsidRPr="004A0097" w:rsidRDefault="0019322E" w:rsidP="00080924">
      <w:pPr>
        <w:rPr>
          <w:rFonts w:ascii="Arial" w:hAnsi="Arial" w:cs="Arial"/>
          <w:b/>
          <w:bCs/>
          <w:i/>
          <w:iCs/>
          <w:color w:val="000000" w:themeColor="text1"/>
          <w:lang w:val="ru-RU"/>
        </w:rPr>
      </w:pPr>
    </w:p>
    <w:p w:rsidR="0019322E" w:rsidRPr="004A0097" w:rsidRDefault="0019322E" w:rsidP="00080924">
      <w:pPr>
        <w:rPr>
          <w:rFonts w:ascii="Arial" w:hAnsi="Arial" w:cs="Arial"/>
          <w:b/>
          <w:bCs/>
          <w:i/>
          <w:iCs/>
          <w:color w:val="000000" w:themeColor="text1"/>
          <w:lang w:val="ru-RU"/>
        </w:rPr>
      </w:pPr>
    </w:p>
    <w:p w:rsidR="0019322E" w:rsidRPr="004A0097" w:rsidRDefault="0019322E" w:rsidP="00080924">
      <w:pPr>
        <w:rPr>
          <w:rFonts w:ascii="Arial" w:hAnsi="Arial" w:cs="Arial"/>
          <w:b/>
          <w:bCs/>
          <w:i/>
          <w:iCs/>
          <w:color w:val="000000" w:themeColor="text1"/>
          <w:lang w:val="ru-RU"/>
        </w:rPr>
      </w:pPr>
    </w:p>
    <w:p w:rsidR="0019322E" w:rsidRPr="004A0097" w:rsidRDefault="0019322E" w:rsidP="00080924">
      <w:pPr>
        <w:rPr>
          <w:rFonts w:ascii="Arial" w:hAnsi="Arial" w:cs="Arial"/>
          <w:b/>
          <w:bCs/>
          <w:i/>
          <w:iCs/>
          <w:color w:val="000000" w:themeColor="text1"/>
          <w:lang w:val="ru-RU"/>
        </w:rPr>
      </w:pPr>
    </w:p>
    <w:p w:rsidR="0019322E" w:rsidRPr="004A0097" w:rsidRDefault="0019322E" w:rsidP="00080924">
      <w:pPr>
        <w:rPr>
          <w:rFonts w:ascii="Arial" w:hAnsi="Arial" w:cs="Arial"/>
          <w:b/>
          <w:bCs/>
          <w:i/>
          <w:iCs/>
          <w:color w:val="000000" w:themeColor="text1"/>
          <w:lang w:val="ru-RU"/>
        </w:rPr>
      </w:pPr>
    </w:p>
    <w:p w:rsidR="0019322E" w:rsidRPr="004A0097" w:rsidRDefault="0019322E" w:rsidP="00080924">
      <w:pPr>
        <w:rPr>
          <w:rFonts w:ascii="Arial" w:hAnsi="Arial" w:cs="Arial"/>
          <w:b/>
          <w:bCs/>
          <w:i/>
          <w:iCs/>
          <w:color w:val="000000" w:themeColor="text1"/>
          <w:lang w:val="ru-RU"/>
        </w:rPr>
      </w:pPr>
    </w:p>
    <w:p w:rsidR="0019322E" w:rsidRPr="004A0097" w:rsidRDefault="0019322E" w:rsidP="00080924">
      <w:pPr>
        <w:rPr>
          <w:rFonts w:ascii="Arial" w:hAnsi="Arial" w:cs="Arial"/>
          <w:b/>
          <w:bCs/>
          <w:i/>
          <w:iCs/>
          <w:color w:val="000000" w:themeColor="text1"/>
          <w:lang w:val="ru-RU"/>
        </w:rPr>
      </w:pPr>
    </w:p>
    <w:p w:rsidR="0019322E" w:rsidRPr="004A0097" w:rsidRDefault="0019322E" w:rsidP="00080924">
      <w:pPr>
        <w:rPr>
          <w:rFonts w:ascii="Arial" w:hAnsi="Arial" w:cs="Arial"/>
          <w:b/>
          <w:bCs/>
          <w:i/>
          <w:iCs/>
          <w:color w:val="000000" w:themeColor="text1"/>
          <w:lang w:val="ru-RU"/>
        </w:rPr>
      </w:pPr>
    </w:p>
    <w:p w:rsidR="0019322E" w:rsidRPr="004A0097" w:rsidRDefault="0019322E" w:rsidP="00080924">
      <w:pPr>
        <w:rPr>
          <w:rFonts w:ascii="Arial" w:hAnsi="Arial" w:cs="Arial"/>
          <w:b/>
          <w:bCs/>
          <w:i/>
          <w:iCs/>
          <w:color w:val="000000" w:themeColor="text1"/>
          <w:lang w:val="ru-RU"/>
        </w:rPr>
      </w:pPr>
    </w:p>
    <w:p w:rsidR="0019322E" w:rsidRPr="004A0097" w:rsidRDefault="0019322E" w:rsidP="00080924">
      <w:pPr>
        <w:rPr>
          <w:rFonts w:ascii="Arial" w:hAnsi="Arial" w:cs="Arial"/>
          <w:b/>
          <w:bCs/>
          <w:i/>
          <w:iCs/>
          <w:color w:val="000000" w:themeColor="text1"/>
          <w:lang w:val="ru-RU"/>
        </w:rPr>
      </w:pPr>
    </w:p>
    <w:p w:rsidR="0019322E" w:rsidRPr="004A0097" w:rsidRDefault="0019322E" w:rsidP="00080924">
      <w:pPr>
        <w:rPr>
          <w:rFonts w:ascii="Arial" w:hAnsi="Arial" w:cs="Arial"/>
          <w:b/>
          <w:bCs/>
          <w:i/>
          <w:iCs/>
          <w:color w:val="000000" w:themeColor="text1"/>
          <w:lang w:val="ru-RU"/>
        </w:rPr>
      </w:pPr>
    </w:p>
    <w:p w:rsidR="0019322E" w:rsidRPr="004A0097" w:rsidRDefault="0019322E" w:rsidP="00080924">
      <w:pPr>
        <w:rPr>
          <w:rFonts w:ascii="Arial" w:hAnsi="Arial" w:cs="Arial"/>
          <w:b/>
          <w:bCs/>
          <w:i/>
          <w:iCs/>
          <w:color w:val="000000" w:themeColor="text1"/>
          <w:lang w:val="ru-RU"/>
        </w:rPr>
      </w:pPr>
    </w:p>
    <w:p w:rsidR="0019322E" w:rsidRPr="004A0097" w:rsidRDefault="0019322E" w:rsidP="00080924">
      <w:pPr>
        <w:rPr>
          <w:rFonts w:ascii="Arial" w:hAnsi="Arial" w:cs="Arial"/>
          <w:b/>
          <w:bCs/>
          <w:i/>
          <w:iCs/>
          <w:color w:val="000000" w:themeColor="text1"/>
          <w:lang w:val="ru-RU"/>
        </w:rPr>
      </w:pPr>
    </w:p>
    <w:p w:rsidR="0019322E" w:rsidRPr="004A0097" w:rsidRDefault="0019322E" w:rsidP="00080924">
      <w:pPr>
        <w:rPr>
          <w:rFonts w:ascii="Arial" w:hAnsi="Arial" w:cs="Arial"/>
          <w:b/>
          <w:bCs/>
          <w:i/>
          <w:iCs/>
          <w:color w:val="000000" w:themeColor="text1"/>
          <w:lang w:val="ru-RU"/>
        </w:rPr>
      </w:pPr>
    </w:p>
    <w:p w:rsidR="0019322E" w:rsidRPr="004A0097" w:rsidRDefault="0019322E" w:rsidP="00080924">
      <w:pPr>
        <w:rPr>
          <w:rFonts w:ascii="Arial" w:hAnsi="Arial" w:cs="Arial"/>
          <w:b/>
          <w:bCs/>
          <w:i/>
          <w:iCs/>
          <w:color w:val="000000" w:themeColor="text1"/>
          <w:lang w:val="ru-RU"/>
        </w:rPr>
      </w:pPr>
    </w:p>
    <w:p w:rsidR="0019322E" w:rsidRPr="004A0097" w:rsidRDefault="0019322E" w:rsidP="00080924">
      <w:pPr>
        <w:rPr>
          <w:rFonts w:ascii="Arial" w:hAnsi="Arial" w:cs="Arial"/>
          <w:b/>
          <w:bCs/>
          <w:i/>
          <w:iCs/>
          <w:color w:val="000000" w:themeColor="text1"/>
          <w:lang w:val="ru-RU"/>
        </w:rPr>
      </w:pPr>
    </w:p>
    <w:p w:rsidR="0019322E" w:rsidRPr="004A0097" w:rsidRDefault="0019322E" w:rsidP="00080924">
      <w:pPr>
        <w:rPr>
          <w:rFonts w:ascii="Arial" w:hAnsi="Arial" w:cs="Arial"/>
          <w:b/>
          <w:bCs/>
          <w:i/>
          <w:iCs/>
          <w:color w:val="000000" w:themeColor="text1"/>
          <w:lang w:val="ru-RU"/>
        </w:rPr>
      </w:pPr>
    </w:p>
    <w:p w:rsidR="0019322E" w:rsidRPr="004A0097" w:rsidRDefault="0019322E" w:rsidP="00080924">
      <w:pPr>
        <w:rPr>
          <w:rFonts w:ascii="Arial" w:hAnsi="Arial" w:cs="Arial"/>
          <w:b/>
          <w:bCs/>
          <w:i/>
          <w:iCs/>
          <w:color w:val="000000" w:themeColor="text1"/>
          <w:lang w:val="ru-RU"/>
        </w:rPr>
      </w:pPr>
    </w:p>
    <w:p w:rsidR="0019322E" w:rsidRPr="004A0097" w:rsidRDefault="0019322E" w:rsidP="00080924">
      <w:pPr>
        <w:rPr>
          <w:rFonts w:ascii="Arial" w:hAnsi="Arial" w:cs="Arial"/>
          <w:b/>
          <w:bCs/>
          <w:i/>
          <w:iCs/>
          <w:color w:val="000000" w:themeColor="text1"/>
          <w:lang w:val="ru-RU"/>
        </w:rPr>
      </w:pPr>
    </w:p>
    <w:p w:rsidR="0019322E" w:rsidRPr="004A0097" w:rsidRDefault="0019322E" w:rsidP="00080924">
      <w:pPr>
        <w:rPr>
          <w:rFonts w:ascii="Arial" w:hAnsi="Arial" w:cs="Arial"/>
          <w:b/>
          <w:bCs/>
          <w:i/>
          <w:iCs/>
          <w:color w:val="000000" w:themeColor="text1"/>
          <w:lang w:val="ru-RU"/>
        </w:rPr>
      </w:pPr>
    </w:p>
    <w:p w:rsidR="0019322E" w:rsidRPr="004A0097" w:rsidRDefault="0019322E" w:rsidP="00080924">
      <w:pPr>
        <w:rPr>
          <w:rFonts w:ascii="Arial" w:hAnsi="Arial" w:cs="Arial"/>
          <w:b/>
          <w:bCs/>
          <w:i/>
          <w:iCs/>
          <w:color w:val="000000" w:themeColor="text1"/>
          <w:lang w:val="ru-RU"/>
        </w:rPr>
      </w:pPr>
    </w:p>
    <w:p w:rsidR="0019322E" w:rsidRPr="004A0097" w:rsidRDefault="0019322E" w:rsidP="00080924">
      <w:pPr>
        <w:rPr>
          <w:rFonts w:ascii="Arial" w:hAnsi="Arial" w:cs="Arial"/>
          <w:b/>
          <w:bCs/>
          <w:i/>
          <w:iCs/>
          <w:color w:val="000000" w:themeColor="text1"/>
          <w:lang w:val="ru-RU"/>
        </w:rPr>
      </w:pPr>
    </w:p>
    <w:p w:rsidR="0019322E" w:rsidRPr="004A0097" w:rsidRDefault="0019322E" w:rsidP="00080924">
      <w:pPr>
        <w:rPr>
          <w:rFonts w:ascii="Arial" w:hAnsi="Arial" w:cs="Arial"/>
          <w:b/>
          <w:bCs/>
          <w:i/>
          <w:iCs/>
          <w:color w:val="000000" w:themeColor="text1"/>
          <w:lang w:val="ru-RU"/>
        </w:rPr>
      </w:pPr>
    </w:p>
    <w:p w:rsidR="0019322E" w:rsidRPr="004A0097" w:rsidRDefault="0019322E" w:rsidP="00080924">
      <w:pPr>
        <w:rPr>
          <w:rFonts w:ascii="Arial" w:hAnsi="Arial" w:cs="Arial"/>
          <w:b/>
          <w:bCs/>
          <w:i/>
          <w:iCs/>
          <w:color w:val="000000" w:themeColor="text1"/>
          <w:lang w:val="ru-RU"/>
        </w:rPr>
      </w:pPr>
    </w:p>
    <w:p w:rsidR="0019322E" w:rsidRPr="004A0097" w:rsidRDefault="0019322E" w:rsidP="00080924">
      <w:pPr>
        <w:rPr>
          <w:rFonts w:ascii="Arial" w:hAnsi="Arial" w:cs="Arial"/>
          <w:b/>
          <w:bCs/>
          <w:i/>
          <w:iCs/>
          <w:color w:val="000000" w:themeColor="text1"/>
          <w:lang w:val="ru-RU"/>
        </w:rPr>
      </w:pPr>
    </w:p>
    <w:p w:rsidR="0019322E" w:rsidRPr="004A0097" w:rsidRDefault="0019322E" w:rsidP="0019322E">
      <w:pPr>
        <w:shd w:val="clear" w:color="auto" w:fill="C6D9F1"/>
        <w:jc w:val="center"/>
        <w:rPr>
          <w:rFonts w:ascii="Arial" w:hAnsi="Arial" w:cs="Arial"/>
          <w:b/>
          <w:bCs/>
          <w:i/>
          <w:iCs/>
          <w:color w:val="000000" w:themeColor="text1"/>
          <w:sz w:val="28"/>
          <w:szCs w:val="28"/>
        </w:rPr>
      </w:pPr>
      <w:r w:rsidRPr="004A0097">
        <w:rPr>
          <w:rFonts w:ascii="Arial" w:hAnsi="Arial" w:cs="Arial"/>
          <w:b/>
          <w:bCs/>
          <w:i/>
          <w:iCs/>
          <w:color w:val="000000" w:themeColor="text1"/>
          <w:sz w:val="28"/>
          <w:szCs w:val="28"/>
        </w:rPr>
        <w:lastRenderedPageBreak/>
        <w:t>VIII МОДЕЛ УГОВОРА</w:t>
      </w:r>
    </w:p>
    <w:p w:rsidR="0019322E" w:rsidRPr="004A0097" w:rsidRDefault="0019322E" w:rsidP="0019322E">
      <w:pPr>
        <w:rPr>
          <w:rFonts w:ascii="Arial" w:hAnsi="Arial" w:cs="Arial"/>
          <w:b/>
          <w:bCs/>
          <w:i/>
          <w:iCs/>
          <w:color w:val="000000" w:themeColor="text1"/>
          <w:lang w:val="ru-RU"/>
        </w:rPr>
      </w:pPr>
    </w:p>
    <w:p w:rsidR="0019322E" w:rsidRPr="004A0097" w:rsidRDefault="0019322E" w:rsidP="0019322E">
      <w:pPr>
        <w:jc w:val="center"/>
        <w:rPr>
          <w:rFonts w:ascii="Arial" w:hAnsi="Arial" w:cs="Arial"/>
          <w:bCs/>
          <w:iCs/>
          <w:color w:val="000000" w:themeColor="text1"/>
          <w:lang w:val="ru-RU"/>
        </w:rPr>
      </w:pPr>
      <w:r w:rsidRPr="004A0097">
        <w:rPr>
          <w:rFonts w:ascii="Arial" w:hAnsi="Arial" w:cs="Arial"/>
          <w:b/>
          <w:bCs/>
          <w:i/>
          <w:iCs/>
          <w:color w:val="000000" w:themeColor="text1"/>
        </w:rPr>
        <w:t xml:space="preserve">УГОВОР О </w:t>
      </w:r>
      <w:r w:rsidRPr="004A0097">
        <w:rPr>
          <w:rFonts w:ascii="Arial" w:hAnsi="Arial" w:cs="Arial"/>
          <w:bCs/>
          <w:iCs/>
          <w:color w:val="000000" w:themeColor="text1"/>
          <w:lang w:val="ru-RU"/>
        </w:rPr>
        <w:t xml:space="preserve">ПРУЖАЊУ УСЛУГА  - осигурање </w:t>
      </w:r>
      <w:r w:rsidR="00006B5E" w:rsidRPr="004A0097">
        <w:rPr>
          <w:rFonts w:ascii="Arial" w:hAnsi="Arial" w:cs="Arial"/>
          <w:bCs/>
          <w:iCs/>
          <w:color w:val="000000" w:themeColor="text1"/>
          <w:lang w:val="ru-RU"/>
        </w:rPr>
        <w:t>возила</w:t>
      </w:r>
    </w:p>
    <w:p w:rsidR="0019322E" w:rsidRPr="004A0097" w:rsidRDefault="0019322E" w:rsidP="0019322E">
      <w:pPr>
        <w:rPr>
          <w:rFonts w:ascii="Arial" w:hAnsi="Arial" w:cs="Arial"/>
          <w:bCs/>
          <w:iCs/>
          <w:color w:val="000000" w:themeColor="text1"/>
          <w:lang w:val="ru-RU"/>
        </w:rPr>
      </w:pPr>
    </w:p>
    <w:p w:rsidR="0019322E" w:rsidRPr="004A0097" w:rsidRDefault="0019322E" w:rsidP="0019322E">
      <w:pPr>
        <w:rPr>
          <w:rFonts w:ascii="Arial" w:hAnsi="Arial" w:cs="Arial"/>
          <w:bCs/>
          <w:iCs/>
          <w:color w:val="000000" w:themeColor="text1"/>
          <w:lang w:val="ru-RU"/>
        </w:rPr>
      </w:pPr>
    </w:p>
    <w:p w:rsidR="0019322E" w:rsidRPr="004A0097" w:rsidRDefault="0019322E" w:rsidP="0019322E">
      <w:pPr>
        <w:rPr>
          <w:rFonts w:ascii="Arial" w:hAnsi="Arial" w:cs="Arial"/>
          <w:bCs/>
          <w:iCs/>
          <w:color w:val="000000" w:themeColor="text1"/>
          <w:lang/>
        </w:rPr>
      </w:pPr>
      <w:r w:rsidRPr="004A0097">
        <w:rPr>
          <w:rFonts w:ascii="Arial" w:hAnsi="Arial" w:cs="Arial"/>
          <w:bCs/>
          <w:iCs/>
          <w:color w:val="000000" w:themeColor="text1"/>
          <w:lang w:val="ru-RU"/>
        </w:rPr>
        <w:t>Закључен између:</w:t>
      </w:r>
    </w:p>
    <w:p w:rsidR="0019322E" w:rsidRPr="004A0097" w:rsidRDefault="0019322E" w:rsidP="0019322E">
      <w:pPr>
        <w:rPr>
          <w:rFonts w:ascii="Arial" w:hAnsi="Arial" w:cs="Arial"/>
          <w:bCs/>
          <w:iCs/>
          <w:color w:val="000000" w:themeColor="text1"/>
          <w:lang/>
        </w:rPr>
      </w:pPr>
    </w:p>
    <w:p w:rsidR="0019322E" w:rsidRPr="004A0097" w:rsidRDefault="0019322E" w:rsidP="0019322E">
      <w:pPr>
        <w:rPr>
          <w:rFonts w:ascii="Arial" w:hAnsi="Arial" w:cs="Arial"/>
          <w:bCs/>
          <w:iCs/>
          <w:color w:val="000000" w:themeColor="text1"/>
          <w:lang w:val="ru-RU"/>
        </w:rPr>
      </w:pPr>
      <w:r w:rsidRPr="004A0097">
        <w:rPr>
          <w:rFonts w:ascii="Arial" w:hAnsi="Arial" w:cs="Arial"/>
          <w:bCs/>
          <w:iCs/>
          <w:color w:val="000000" w:themeColor="text1"/>
          <w:lang w:val="ru-RU"/>
        </w:rPr>
        <w:t>Наручиоца ЈКП „Градска топлана Ужице“, са седиштем у  Ужицу, улица Трг партизана 26, кога заступа директор Зоран Шибалић (у даљем тексту: наручилац)</w:t>
      </w:r>
    </w:p>
    <w:p w:rsidR="0019322E" w:rsidRPr="004A0097" w:rsidRDefault="0019322E" w:rsidP="0019322E">
      <w:pPr>
        <w:rPr>
          <w:rFonts w:ascii="Arial" w:hAnsi="Arial" w:cs="Arial"/>
          <w:bCs/>
          <w:iCs/>
          <w:color w:val="000000" w:themeColor="text1"/>
          <w:lang w:val="ru-RU"/>
        </w:rPr>
      </w:pPr>
      <w:r w:rsidRPr="004A0097">
        <w:rPr>
          <w:rFonts w:ascii="Arial" w:hAnsi="Arial" w:cs="Arial"/>
          <w:bCs/>
          <w:iCs/>
          <w:color w:val="000000" w:themeColor="text1"/>
          <w:lang w:val="ru-RU"/>
        </w:rPr>
        <w:t>И</w:t>
      </w:r>
    </w:p>
    <w:p w:rsidR="0019322E" w:rsidRPr="004A0097" w:rsidRDefault="0019322E" w:rsidP="0019322E">
      <w:pPr>
        <w:rPr>
          <w:rFonts w:ascii="Arial" w:hAnsi="Arial" w:cs="Arial"/>
          <w:bCs/>
          <w:iCs/>
          <w:color w:val="000000" w:themeColor="text1"/>
          <w:lang w:val="ru-RU"/>
        </w:rPr>
      </w:pPr>
      <w:r w:rsidRPr="004A0097">
        <w:rPr>
          <w:rFonts w:ascii="Arial" w:hAnsi="Arial" w:cs="Arial"/>
          <w:bCs/>
          <w:iCs/>
          <w:color w:val="000000" w:themeColor="text1"/>
          <w:lang w:val="ru-RU"/>
        </w:rPr>
        <w:t>.........................</w:t>
      </w:r>
      <w:r w:rsidRPr="004A0097">
        <w:rPr>
          <w:rFonts w:ascii="Arial" w:hAnsi="Arial" w:cs="Arial"/>
          <w:bCs/>
          <w:iCs/>
          <w:color w:val="000000" w:themeColor="text1"/>
          <w:lang/>
        </w:rPr>
        <w:t>.............................................</w:t>
      </w:r>
      <w:r w:rsidRPr="004A0097">
        <w:rPr>
          <w:rFonts w:ascii="Arial" w:hAnsi="Arial" w:cs="Arial"/>
          <w:bCs/>
          <w:iCs/>
          <w:color w:val="000000" w:themeColor="text1"/>
          <w:lang w:val="ru-RU"/>
        </w:rPr>
        <w:t>, са седиштем у .......................</w:t>
      </w:r>
      <w:r w:rsidRPr="004A0097">
        <w:rPr>
          <w:rFonts w:ascii="Arial" w:hAnsi="Arial" w:cs="Arial"/>
          <w:bCs/>
          <w:iCs/>
          <w:color w:val="000000" w:themeColor="text1"/>
          <w:lang/>
        </w:rPr>
        <w:t>................</w:t>
      </w:r>
      <w:r w:rsidRPr="004A0097">
        <w:rPr>
          <w:rFonts w:ascii="Arial" w:hAnsi="Arial" w:cs="Arial"/>
          <w:bCs/>
          <w:iCs/>
          <w:color w:val="000000" w:themeColor="text1"/>
          <w:lang w:val="ru-RU"/>
        </w:rPr>
        <w:t>, улица ...........................</w:t>
      </w:r>
      <w:r w:rsidRPr="004A0097">
        <w:rPr>
          <w:rFonts w:ascii="Arial" w:hAnsi="Arial" w:cs="Arial"/>
          <w:bCs/>
          <w:iCs/>
          <w:color w:val="000000" w:themeColor="text1"/>
          <w:lang/>
        </w:rPr>
        <w:t>..............</w:t>
      </w:r>
      <w:r w:rsidRPr="004A0097">
        <w:rPr>
          <w:rFonts w:ascii="Arial" w:hAnsi="Arial" w:cs="Arial"/>
          <w:bCs/>
          <w:iCs/>
          <w:color w:val="000000" w:themeColor="text1"/>
          <w:lang w:val="ru-RU"/>
        </w:rPr>
        <w:t xml:space="preserve">, кога заступа директор....................... </w:t>
      </w:r>
      <w:r w:rsidRPr="004A0097">
        <w:rPr>
          <w:rFonts w:ascii="Arial" w:hAnsi="Arial" w:cs="Arial"/>
          <w:bCs/>
          <w:iCs/>
          <w:color w:val="000000" w:themeColor="text1"/>
          <w:lang/>
        </w:rPr>
        <w:t xml:space="preserve">....................... </w:t>
      </w:r>
      <w:r w:rsidRPr="004A0097">
        <w:rPr>
          <w:rFonts w:ascii="Arial" w:hAnsi="Arial" w:cs="Arial"/>
          <w:bCs/>
          <w:iCs/>
          <w:color w:val="000000" w:themeColor="text1"/>
          <w:lang w:val="ru-RU"/>
        </w:rPr>
        <w:t>(у даљем тексту:</w:t>
      </w:r>
      <w:r w:rsidRPr="004A0097">
        <w:rPr>
          <w:rFonts w:ascii="Arial" w:hAnsi="Arial" w:cs="Arial"/>
          <w:bCs/>
          <w:iCs/>
          <w:color w:val="000000" w:themeColor="text1"/>
          <w:lang/>
        </w:rPr>
        <w:t xml:space="preserve"> понуђач</w:t>
      </w:r>
      <w:r w:rsidRPr="004A0097">
        <w:rPr>
          <w:rFonts w:ascii="Arial" w:hAnsi="Arial" w:cs="Arial"/>
          <w:bCs/>
          <w:iCs/>
          <w:color w:val="000000" w:themeColor="text1"/>
          <w:lang w:val="ru-RU"/>
        </w:rPr>
        <w:t>),</w:t>
      </w:r>
    </w:p>
    <w:p w:rsidR="0019322E" w:rsidRPr="004A0097" w:rsidRDefault="0019322E" w:rsidP="0019322E">
      <w:pPr>
        <w:rPr>
          <w:rFonts w:ascii="Arial" w:hAnsi="Arial" w:cs="Arial"/>
          <w:bCs/>
          <w:iCs/>
          <w:color w:val="000000" w:themeColor="text1"/>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5"/>
        <w:gridCol w:w="4606"/>
      </w:tblGrid>
      <w:tr w:rsidR="0019322E" w:rsidRPr="004A0097" w:rsidTr="00277581">
        <w:tc>
          <w:tcPr>
            <w:tcW w:w="4605" w:type="dxa"/>
            <w:tcBorders>
              <w:top w:val="nil"/>
              <w:left w:val="nil"/>
              <w:bottom w:val="single" w:sz="4" w:space="0" w:color="auto"/>
              <w:right w:val="single" w:sz="4" w:space="0" w:color="auto"/>
            </w:tcBorders>
          </w:tcPr>
          <w:p w:rsidR="0019322E" w:rsidRPr="004A0097" w:rsidRDefault="0019322E" w:rsidP="00277581">
            <w:r w:rsidRPr="004A0097">
              <w:rPr>
                <w:rFonts w:ascii="Arial" w:hAnsi="Arial" w:cs="Arial"/>
                <w:bCs/>
                <w:iCs/>
                <w:color w:val="000000" w:themeColor="text1"/>
                <w:lang w:val="ru-RU"/>
              </w:rPr>
              <w:t>Подаци о наручиоцу</w:t>
            </w:r>
            <w:r w:rsidRPr="004A0097">
              <w:t>:</w:t>
            </w:r>
          </w:p>
        </w:tc>
        <w:tc>
          <w:tcPr>
            <w:tcW w:w="4606" w:type="dxa"/>
            <w:tcBorders>
              <w:top w:val="nil"/>
              <w:left w:val="single" w:sz="4" w:space="0" w:color="auto"/>
              <w:bottom w:val="single" w:sz="4" w:space="0" w:color="auto"/>
              <w:right w:val="nil"/>
            </w:tcBorders>
          </w:tcPr>
          <w:p w:rsidR="0019322E" w:rsidRPr="004A0097" w:rsidRDefault="0019322E" w:rsidP="00277581">
            <w:r w:rsidRPr="004A0097">
              <w:rPr>
                <w:rFonts w:ascii="Arial" w:hAnsi="Arial" w:cs="Arial"/>
                <w:bCs/>
                <w:iCs/>
                <w:color w:val="000000" w:themeColor="text1"/>
                <w:lang w:val="ru-RU"/>
              </w:rPr>
              <w:t>Подаци о пружаоцу услуге</w:t>
            </w:r>
            <w:r w:rsidRPr="004A0097">
              <w:t>:</w:t>
            </w:r>
          </w:p>
        </w:tc>
      </w:tr>
      <w:tr w:rsidR="0019322E" w:rsidRPr="004A0097" w:rsidTr="00277581">
        <w:tc>
          <w:tcPr>
            <w:tcW w:w="4605" w:type="dxa"/>
            <w:tcBorders>
              <w:top w:val="single" w:sz="4" w:space="0" w:color="auto"/>
              <w:left w:val="single" w:sz="4" w:space="0" w:color="auto"/>
              <w:bottom w:val="single" w:sz="4" w:space="0" w:color="auto"/>
              <w:right w:val="single" w:sz="4" w:space="0" w:color="auto"/>
            </w:tcBorders>
          </w:tcPr>
          <w:p w:rsidR="0019322E" w:rsidRPr="004A0097" w:rsidRDefault="0019322E" w:rsidP="00277581">
            <w:r w:rsidRPr="004A0097">
              <w:rPr>
                <w:rFonts w:ascii="Arial" w:hAnsi="Arial" w:cs="Arial"/>
                <w:bCs/>
                <w:iCs/>
                <w:color w:val="000000" w:themeColor="text1"/>
                <w:lang w:val="ru-RU"/>
              </w:rPr>
              <w:t>ПИБ:                                 101501320</w:t>
            </w:r>
          </w:p>
        </w:tc>
        <w:tc>
          <w:tcPr>
            <w:tcW w:w="4606" w:type="dxa"/>
            <w:tcBorders>
              <w:top w:val="single" w:sz="4" w:space="0" w:color="auto"/>
              <w:left w:val="single" w:sz="4" w:space="0" w:color="auto"/>
              <w:bottom w:val="single" w:sz="4" w:space="0" w:color="auto"/>
              <w:right w:val="single" w:sz="4" w:space="0" w:color="auto"/>
            </w:tcBorders>
          </w:tcPr>
          <w:p w:rsidR="0019322E" w:rsidRPr="004A0097" w:rsidRDefault="0019322E" w:rsidP="00277581">
            <w:pPr>
              <w:rPr>
                <w:rFonts w:ascii="Arial" w:hAnsi="Arial" w:cs="Arial"/>
              </w:rPr>
            </w:pPr>
            <w:r w:rsidRPr="004A0097">
              <w:rPr>
                <w:rFonts w:ascii="Arial" w:hAnsi="Arial" w:cs="Arial"/>
                <w:color w:val="000000" w:themeColor="text1"/>
                <w:lang/>
              </w:rPr>
              <w:t>ПИБ</w:t>
            </w:r>
            <w:r w:rsidRPr="004A0097">
              <w:rPr>
                <w:rFonts w:ascii="Arial" w:hAnsi="Arial" w:cs="Arial"/>
              </w:rPr>
              <w:t>:</w:t>
            </w:r>
          </w:p>
        </w:tc>
      </w:tr>
      <w:tr w:rsidR="0019322E" w:rsidRPr="004A0097" w:rsidTr="00277581">
        <w:tc>
          <w:tcPr>
            <w:tcW w:w="4605" w:type="dxa"/>
            <w:tcBorders>
              <w:top w:val="single" w:sz="4" w:space="0" w:color="auto"/>
              <w:left w:val="single" w:sz="4" w:space="0" w:color="auto"/>
              <w:bottom w:val="single" w:sz="4" w:space="0" w:color="auto"/>
              <w:right w:val="single" w:sz="4" w:space="0" w:color="auto"/>
            </w:tcBorders>
          </w:tcPr>
          <w:p w:rsidR="0019322E" w:rsidRPr="004A0097" w:rsidRDefault="0019322E" w:rsidP="00277581">
            <w:r w:rsidRPr="004A0097">
              <w:rPr>
                <w:rFonts w:ascii="Arial" w:hAnsi="Arial" w:cs="Arial"/>
                <w:bCs/>
                <w:iCs/>
                <w:color w:val="000000" w:themeColor="text1"/>
                <w:lang w:val="ru-RU"/>
              </w:rPr>
              <w:t>Матични број:                     07317743</w:t>
            </w:r>
          </w:p>
        </w:tc>
        <w:tc>
          <w:tcPr>
            <w:tcW w:w="4606" w:type="dxa"/>
            <w:tcBorders>
              <w:top w:val="single" w:sz="4" w:space="0" w:color="auto"/>
              <w:left w:val="single" w:sz="4" w:space="0" w:color="auto"/>
              <w:bottom w:val="single" w:sz="4" w:space="0" w:color="auto"/>
              <w:right w:val="single" w:sz="4" w:space="0" w:color="auto"/>
            </w:tcBorders>
          </w:tcPr>
          <w:p w:rsidR="0019322E" w:rsidRPr="004A0097" w:rsidRDefault="0019322E" w:rsidP="00277581">
            <w:pPr>
              <w:rPr>
                <w:rFonts w:ascii="Arial" w:hAnsi="Arial" w:cs="Arial"/>
              </w:rPr>
            </w:pPr>
            <w:r w:rsidRPr="004A0097">
              <w:rPr>
                <w:rFonts w:ascii="Arial" w:hAnsi="Arial" w:cs="Arial"/>
                <w:color w:val="000000" w:themeColor="text1"/>
                <w:lang/>
              </w:rPr>
              <w:t>Матични број</w:t>
            </w:r>
            <w:r w:rsidRPr="004A0097">
              <w:rPr>
                <w:rFonts w:ascii="Arial" w:hAnsi="Arial" w:cs="Arial"/>
              </w:rPr>
              <w:t>:</w:t>
            </w:r>
          </w:p>
        </w:tc>
      </w:tr>
      <w:tr w:rsidR="0019322E" w:rsidRPr="004A0097" w:rsidTr="00277581">
        <w:tc>
          <w:tcPr>
            <w:tcW w:w="4605" w:type="dxa"/>
            <w:tcBorders>
              <w:top w:val="single" w:sz="4" w:space="0" w:color="auto"/>
              <w:left w:val="single" w:sz="4" w:space="0" w:color="auto"/>
              <w:bottom w:val="single" w:sz="4" w:space="0" w:color="auto"/>
              <w:right w:val="single" w:sz="4" w:space="0" w:color="auto"/>
            </w:tcBorders>
          </w:tcPr>
          <w:p w:rsidR="0019322E" w:rsidRPr="004A0097" w:rsidRDefault="0019322E" w:rsidP="00277581">
            <w:r w:rsidRPr="004A0097">
              <w:rPr>
                <w:rFonts w:ascii="Arial" w:hAnsi="Arial" w:cs="Arial"/>
                <w:bCs/>
                <w:iCs/>
                <w:color w:val="000000" w:themeColor="text1"/>
                <w:lang w:val="ru-RU"/>
              </w:rPr>
              <w:t>Број рачуна:                 160-7485-28</w:t>
            </w:r>
          </w:p>
        </w:tc>
        <w:tc>
          <w:tcPr>
            <w:tcW w:w="4606" w:type="dxa"/>
            <w:tcBorders>
              <w:top w:val="single" w:sz="4" w:space="0" w:color="auto"/>
              <w:left w:val="single" w:sz="4" w:space="0" w:color="auto"/>
              <w:bottom w:val="single" w:sz="4" w:space="0" w:color="auto"/>
              <w:right w:val="single" w:sz="4" w:space="0" w:color="auto"/>
            </w:tcBorders>
          </w:tcPr>
          <w:p w:rsidR="0019322E" w:rsidRPr="004A0097" w:rsidRDefault="0019322E" w:rsidP="00277581">
            <w:pPr>
              <w:rPr>
                <w:rFonts w:ascii="Arial" w:hAnsi="Arial" w:cs="Arial"/>
              </w:rPr>
            </w:pPr>
            <w:r w:rsidRPr="004A0097">
              <w:rPr>
                <w:rFonts w:ascii="Arial" w:hAnsi="Arial" w:cs="Arial"/>
                <w:color w:val="000000" w:themeColor="text1"/>
                <w:lang/>
              </w:rPr>
              <w:t>Број рачуна</w:t>
            </w:r>
            <w:r w:rsidRPr="004A0097">
              <w:rPr>
                <w:rFonts w:ascii="Arial" w:hAnsi="Arial" w:cs="Arial"/>
              </w:rPr>
              <w:t>:</w:t>
            </w:r>
          </w:p>
        </w:tc>
      </w:tr>
      <w:tr w:rsidR="0019322E" w:rsidRPr="004A0097" w:rsidTr="00277581">
        <w:tc>
          <w:tcPr>
            <w:tcW w:w="4605" w:type="dxa"/>
            <w:tcBorders>
              <w:top w:val="single" w:sz="4" w:space="0" w:color="auto"/>
              <w:left w:val="single" w:sz="4" w:space="0" w:color="auto"/>
              <w:bottom w:val="single" w:sz="4" w:space="0" w:color="auto"/>
              <w:right w:val="single" w:sz="4" w:space="0" w:color="auto"/>
            </w:tcBorders>
          </w:tcPr>
          <w:p w:rsidR="0019322E" w:rsidRPr="004A0097" w:rsidRDefault="0019322E" w:rsidP="00277581">
            <w:r w:rsidRPr="004A0097">
              <w:rPr>
                <w:rFonts w:ascii="Arial" w:hAnsi="Arial" w:cs="Arial"/>
                <w:bCs/>
                <w:iCs/>
                <w:color w:val="000000" w:themeColor="text1"/>
                <w:lang w:val="ru-RU"/>
              </w:rPr>
              <w:t xml:space="preserve">Телафон:                         </w:t>
            </w:r>
            <w:r w:rsidRPr="004A0097">
              <w:t>031/513-101</w:t>
            </w:r>
          </w:p>
        </w:tc>
        <w:tc>
          <w:tcPr>
            <w:tcW w:w="4606" w:type="dxa"/>
            <w:tcBorders>
              <w:top w:val="single" w:sz="4" w:space="0" w:color="auto"/>
              <w:left w:val="single" w:sz="4" w:space="0" w:color="auto"/>
              <w:bottom w:val="single" w:sz="4" w:space="0" w:color="auto"/>
              <w:right w:val="single" w:sz="4" w:space="0" w:color="auto"/>
            </w:tcBorders>
          </w:tcPr>
          <w:p w:rsidR="0019322E" w:rsidRPr="004A0097" w:rsidRDefault="0019322E" w:rsidP="00277581">
            <w:pPr>
              <w:rPr>
                <w:rFonts w:ascii="Arial" w:hAnsi="Arial" w:cs="Arial"/>
              </w:rPr>
            </w:pPr>
            <w:r w:rsidRPr="004A0097">
              <w:rPr>
                <w:rFonts w:ascii="Arial" w:hAnsi="Arial" w:cs="Arial"/>
                <w:color w:val="000000" w:themeColor="text1"/>
                <w:lang/>
              </w:rPr>
              <w:t xml:space="preserve">Телефон </w:t>
            </w:r>
            <w:r w:rsidRPr="004A0097">
              <w:rPr>
                <w:rFonts w:ascii="Arial" w:hAnsi="Arial" w:cs="Arial"/>
              </w:rPr>
              <w:t>:</w:t>
            </w:r>
          </w:p>
        </w:tc>
      </w:tr>
      <w:tr w:rsidR="0019322E" w:rsidRPr="004A0097" w:rsidTr="00277581">
        <w:tc>
          <w:tcPr>
            <w:tcW w:w="4605" w:type="dxa"/>
            <w:tcBorders>
              <w:top w:val="single" w:sz="4" w:space="0" w:color="auto"/>
              <w:left w:val="single" w:sz="4" w:space="0" w:color="auto"/>
              <w:bottom w:val="single" w:sz="4" w:space="0" w:color="auto"/>
              <w:right w:val="single" w:sz="4" w:space="0" w:color="auto"/>
            </w:tcBorders>
          </w:tcPr>
          <w:p w:rsidR="0019322E" w:rsidRPr="004A0097" w:rsidRDefault="0019322E" w:rsidP="00277581">
            <w:r w:rsidRPr="004A0097">
              <w:rPr>
                <w:rFonts w:ascii="Arial" w:hAnsi="Arial" w:cs="Arial"/>
                <w:bCs/>
                <w:iCs/>
                <w:color w:val="000000" w:themeColor="text1"/>
                <w:lang w:val="ru-RU"/>
              </w:rPr>
              <w:t>Телефакс:                       031/513-101</w:t>
            </w:r>
          </w:p>
        </w:tc>
        <w:tc>
          <w:tcPr>
            <w:tcW w:w="4606" w:type="dxa"/>
            <w:tcBorders>
              <w:top w:val="single" w:sz="4" w:space="0" w:color="auto"/>
              <w:left w:val="single" w:sz="4" w:space="0" w:color="auto"/>
              <w:bottom w:val="single" w:sz="4" w:space="0" w:color="auto"/>
              <w:right w:val="single" w:sz="4" w:space="0" w:color="auto"/>
            </w:tcBorders>
          </w:tcPr>
          <w:p w:rsidR="0019322E" w:rsidRPr="004A0097" w:rsidRDefault="0019322E" w:rsidP="00277581">
            <w:pPr>
              <w:rPr>
                <w:rFonts w:ascii="Arial" w:hAnsi="Arial" w:cs="Arial"/>
              </w:rPr>
            </w:pPr>
            <w:r w:rsidRPr="004A0097">
              <w:rPr>
                <w:rFonts w:ascii="Arial" w:hAnsi="Arial" w:cs="Arial"/>
                <w:color w:val="000000" w:themeColor="text1"/>
                <w:lang/>
              </w:rPr>
              <w:t>телефакс</w:t>
            </w:r>
            <w:r w:rsidRPr="004A0097">
              <w:rPr>
                <w:rFonts w:ascii="Arial" w:hAnsi="Arial" w:cs="Arial"/>
              </w:rPr>
              <w:t>:</w:t>
            </w:r>
          </w:p>
        </w:tc>
      </w:tr>
      <w:tr w:rsidR="0019322E" w:rsidRPr="004A0097" w:rsidTr="00277581">
        <w:tc>
          <w:tcPr>
            <w:tcW w:w="4605" w:type="dxa"/>
            <w:tcBorders>
              <w:top w:val="single" w:sz="4" w:space="0" w:color="auto"/>
              <w:left w:val="single" w:sz="4" w:space="0" w:color="auto"/>
              <w:bottom w:val="single" w:sz="4" w:space="0" w:color="auto"/>
              <w:right w:val="single" w:sz="4" w:space="0" w:color="auto"/>
            </w:tcBorders>
          </w:tcPr>
          <w:p w:rsidR="0019322E" w:rsidRPr="004A0097" w:rsidRDefault="0019322E" w:rsidP="00277581">
            <w:pPr>
              <w:rPr>
                <w:rFonts w:ascii="Arial" w:hAnsi="Arial" w:cs="Arial"/>
              </w:rPr>
            </w:pPr>
            <w:r w:rsidRPr="004A0097">
              <w:rPr>
                <w:rFonts w:ascii="Arial" w:hAnsi="Arial" w:cs="Arial"/>
              </w:rPr>
              <w:t>E-mail:                 jkptoplota@sbb.rs</w:t>
            </w:r>
          </w:p>
        </w:tc>
        <w:tc>
          <w:tcPr>
            <w:tcW w:w="4606" w:type="dxa"/>
            <w:tcBorders>
              <w:top w:val="single" w:sz="4" w:space="0" w:color="auto"/>
              <w:left w:val="single" w:sz="4" w:space="0" w:color="auto"/>
              <w:bottom w:val="single" w:sz="4" w:space="0" w:color="auto"/>
              <w:right w:val="single" w:sz="4" w:space="0" w:color="auto"/>
            </w:tcBorders>
          </w:tcPr>
          <w:p w:rsidR="0019322E" w:rsidRPr="004A0097" w:rsidRDefault="0019322E" w:rsidP="00277581">
            <w:pPr>
              <w:rPr>
                <w:rFonts w:ascii="Arial" w:hAnsi="Arial" w:cs="Arial"/>
              </w:rPr>
            </w:pPr>
            <w:r w:rsidRPr="004A0097">
              <w:rPr>
                <w:rFonts w:ascii="Arial" w:hAnsi="Arial" w:cs="Arial"/>
              </w:rPr>
              <w:t>E-mail:</w:t>
            </w:r>
          </w:p>
        </w:tc>
      </w:tr>
    </w:tbl>
    <w:p w:rsidR="0019322E" w:rsidRPr="004A0097" w:rsidRDefault="0019322E" w:rsidP="0019322E">
      <w:pPr>
        <w:rPr>
          <w:rFonts w:ascii="Arial" w:hAnsi="Arial" w:cs="Arial"/>
          <w:bCs/>
          <w:iCs/>
          <w:color w:val="000000" w:themeColor="text1"/>
          <w:lang w:val="ru-RU"/>
        </w:rPr>
      </w:pPr>
    </w:p>
    <w:p w:rsidR="0019322E" w:rsidRPr="004A0097" w:rsidRDefault="0019322E" w:rsidP="0019322E">
      <w:pPr>
        <w:rPr>
          <w:rFonts w:ascii="Arial" w:hAnsi="Arial" w:cs="Arial"/>
          <w:bCs/>
          <w:iCs/>
          <w:color w:val="000000" w:themeColor="text1"/>
          <w:lang w:val="ru-RU"/>
        </w:rPr>
      </w:pPr>
      <w:r w:rsidRPr="004A0097">
        <w:rPr>
          <w:rFonts w:ascii="Arial" w:hAnsi="Arial" w:cs="Arial"/>
          <w:bCs/>
          <w:iCs/>
          <w:color w:val="000000" w:themeColor="text1"/>
          <w:lang w:val="ru-RU"/>
        </w:rPr>
        <w:t>: Основ уговора:</w:t>
      </w:r>
    </w:p>
    <w:p w:rsidR="0019322E" w:rsidRPr="004A0097" w:rsidRDefault="0019322E" w:rsidP="0019322E">
      <w:pPr>
        <w:rPr>
          <w:rFonts w:ascii="Arial" w:hAnsi="Arial" w:cs="Arial"/>
          <w:bCs/>
          <w:iCs/>
          <w:color w:val="000000" w:themeColor="text1"/>
          <w:lang w:val="ru-RU"/>
        </w:rPr>
      </w:pPr>
    </w:p>
    <w:p w:rsidR="0019322E" w:rsidRPr="004A0097" w:rsidRDefault="0019322E" w:rsidP="0019322E">
      <w:pPr>
        <w:rPr>
          <w:rFonts w:ascii="Arial" w:hAnsi="Arial" w:cs="Arial"/>
          <w:i/>
          <w:iCs/>
          <w:color w:val="000000" w:themeColor="text1"/>
          <w:lang/>
        </w:rPr>
      </w:pPr>
      <w:r w:rsidRPr="004A0097">
        <w:rPr>
          <w:rFonts w:ascii="Arial" w:hAnsi="Arial" w:cs="Arial"/>
          <w:i/>
          <w:iCs/>
          <w:color w:val="000000" w:themeColor="text1"/>
        </w:rPr>
        <w:t>ЈН Број:.</w:t>
      </w:r>
      <w:r w:rsidRPr="004A0097">
        <w:rPr>
          <w:rFonts w:ascii="Arial" w:hAnsi="Arial" w:cs="Arial"/>
          <w:i/>
          <w:iCs/>
          <w:color w:val="000000" w:themeColor="text1"/>
          <w:lang/>
        </w:rPr>
        <w:t>1.2.1-2014</w:t>
      </w:r>
    </w:p>
    <w:p w:rsidR="0019322E" w:rsidRPr="004A0097" w:rsidRDefault="0019322E" w:rsidP="0019322E">
      <w:pPr>
        <w:rPr>
          <w:rFonts w:ascii="Arial" w:hAnsi="Arial" w:cs="Arial"/>
          <w:i/>
          <w:iCs/>
          <w:color w:val="000000" w:themeColor="text1"/>
        </w:rPr>
      </w:pPr>
      <w:r w:rsidRPr="004A0097">
        <w:rPr>
          <w:rFonts w:ascii="Arial" w:hAnsi="Arial" w:cs="Arial"/>
          <w:i/>
          <w:iCs/>
          <w:color w:val="000000" w:themeColor="text1"/>
        </w:rPr>
        <w:t xml:space="preserve">Број и датум одлуке о </w:t>
      </w:r>
      <w:r w:rsidRPr="004A0097">
        <w:rPr>
          <w:rFonts w:ascii="Arial" w:hAnsi="Arial" w:cs="Arial"/>
          <w:i/>
          <w:iCs/>
          <w:color w:val="000000" w:themeColor="text1"/>
          <w:lang w:val="sr-Cyrl-CS"/>
        </w:rPr>
        <w:t>додели уговора</w:t>
      </w:r>
      <w:r w:rsidRPr="004A0097">
        <w:rPr>
          <w:rFonts w:ascii="Arial" w:hAnsi="Arial" w:cs="Arial"/>
          <w:i/>
          <w:iCs/>
          <w:color w:val="000000" w:themeColor="text1"/>
        </w:rPr>
        <w:t>:...............................................</w:t>
      </w:r>
    </w:p>
    <w:p w:rsidR="0019322E" w:rsidRPr="004A0097" w:rsidRDefault="0019322E" w:rsidP="0019322E">
      <w:pPr>
        <w:rPr>
          <w:rFonts w:ascii="Arial" w:hAnsi="Arial" w:cs="Arial"/>
          <w:i/>
          <w:iCs/>
          <w:color w:val="000000" w:themeColor="text1"/>
        </w:rPr>
      </w:pPr>
      <w:r w:rsidRPr="004A0097">
        <w:rPr>
          <w:rFonts w:ascii="Arial" w:hAnsi="Arial" w:cs="Arial"/>
          <w:i/>
          <w:iCs/>
          <w:color w:val="000000" w:themeColor="text1"/>
        </w:rPr>
        <w:t>Понуда изабраног понуђача бр. ______ од...............................</w:t>
      </w:r>
    </w:p>
    <w:p w:rsidR="0019322E" w:rsidRPr="004A0097" w:rsidRDefault="0019322E" w:rsidP="0019322E">
      <w:pPr>
        <w:rPr>
          <w:rFonts w:ascii="Arial" w:hAnsi="Arial" w:cs="Arial"/>
          <w:bCs/>
          <w:iCs/>
          <w:color w:val="000000" w:themeColor="text1"/>
          <w:lang w:val="ru-RU"/>
        </w:rPr>
      </w:pPr>
    </w:p>
    <w:p w:rsidR="0019322E" w:rsidRPr="004A0097" w:rsidRDefault="0019322E" w:rsidP="0019322E"/>
    <w:p w:rsidR="0019322E" w:rsidRPr="004A0097" w:rsidRDefault="0019322E" w:rsidP="0019322E"/>
    <w:p w:rsidR="00EB7AE0" w:rsidRPr="004A0097" w:rsidRDefault="00EB7AE0" w:rsidP="00006B5E">
      <w:pPr>
        <w:jc w:val="center"/>
        <w:rPr>
          <w:rFonts w:ascii="Arial" w:hAnsi="Arial" w:cs="Arial"/>
          <w:color w:val="000000" w:themeColor="text1"/>
        </w:rPr>
      </w:pPr>
      <w:r w:rsidRPr="004A0097">
        <w:rPr>
          <w:rFonts w:ascii="Arial" w:hAnsi="Arial" w:cs="Arial"/>
          <w:color w:val="000000" w:themeColor="text1"/>
        </w:rPr>
        <w:t>Члан 1.</w:t>
      </w:r>
    </w:p>
    <w:p w:rsidR="00EB7AE0" w:rsidRPr="004A0097" w:rsidRDefault="00EB7AE0" w:rsidP="00EB7AE0">
      <w:pPr>
        <w:rPr>
          <w:rFonts w:ascii="Arial" w:hAnsi="Arial" w:cs="Arial"/>
          <w:color w:val="000000" w:themeColor="text1"/>
        </w:rPr>
      </w:pPr>
      <w:r w:rsidRPr="004A0097">
        <w:rPr>
          <w:rFonts w:ascii="Arial" w:hAnsi="Arial" w:cs="Arial"/>
          <w:color w:val="000000" w:themeColor="text1"/>
        </w:rPr>
        <w:t xml:space="preserve">Предмет овог уговора је осигурање возила Наручиоца, на основу јавне набавке бр. </w:t>
      </w:r>
      <w:r w:rsidR="00006B5E" w:rsidRPr="004A0097">
        <w:rPr>
          <w:rFonts w:ascii="Arial" w:hAnsi="Arial" w:cs="Arial"/>
          <w:color w:val="000000" w:themeColor="text1"/>
          <w:lang/>
        </w:rPr>
        <w:t>1.2.1-2014</w:t>
      </w:r>
      <w:r w:rsidRPr="004A0097">
        <w:rPr>
          <w:rFonts w:ascii="Arial" w:hAnsi="Arial" w:cs="Arial"/>
          <w:color w:val="000000" w:themeColor="text1"/>
        </w:rPr>
        <w:t xml:space="preserve"> од </w:t>
      </w:r>
      <w:r w:rsidR="00006B5E" w:rsidRPr="004A0097">
        <w:rPr>
          <w:rFonts w:ascii="Arial" w:hAnsi="Arial" w:cs="Arial"/>
          <w:color w:val="000000" w:themeColor="text1"/>
          <w:lang/>
        </w:rPr>
        <w:t>22.04.2014.</w:t>
      </w:r>
      <w:r w:rsidRPr="004A0097">
        <w:rPr>
          <w:rFonts w:ascii="Arial" w:hAnsi="Arial" w:cs="Arial"/>
          <w:color w:val="000000" w:themeColor="text1"/>
        </w:rPr>
        <w:t>. године.</w:t>
      </w:r>
    </w:p>
    <w:p w:rsidR="00EB7AE0" w:rsidRPr="004A0097" w:rsidRDefault="00EB7AE0" w:rsidP="00EB7AE0">
      <w:pPr>
        <w:rPr>
          <w:rFonts w:ascii="Arial" w:hAnsi="Arial" w:cs="Arial"/>
          <w:color w:val="000000" w:themeColor="text1"/>
        </w:rPr>
      </w:pPr>
    </w:p>
    <w:p w:rsidR="00EB7AE0" w:rsidRPr="004A0097" w:rsidRDefault="00EB7AE0" w:rsidP="00EB7AE0">
      <w:pPr>
        <w:rPr>
          <w:rFonts w:ascii="Arial" w:hAnsi="Arial" w:cs="Arial"/>
          <w:color w:val="000000" w:themeColor="text1"/>
        </w:rPr>
      </w:pPr>
    </w:p>
    <w:p w:rsidR="00EB7AE0" w:rsidRPr="004A0097" w:rsidRDefault="00EB7AE0" w:rsidP="00006B5E">
      <w:pPr>
        <w:jc w:val="center"/>
        <w:rPr>
          <w:rFonts w:ascii="Arial" w:hAnsi="Arial" w:cs="Arial"/>
          <w:color w:val="000000" w:themeColor="text1"/>
        </w:rPr>
      </w:pPr>
      <w:r w:rsidRPr="004A0097">
        <w:rPr>
          <w:rFonts w:ascii="Arial" w:hAnsi="Arial" w:cs="Arial"/>
          <w:color w:val="000000" w:themeColor="text1"/>
        </w:rPr>
        <w:t>члан 2.</w:t>
      </w:r>
    </w:p>
    <w:p w:rsidR="00EB7AE0" w:rsidRPr="004A0097" w:rsidRDefault="00EB7AE0" w:rsidP="00EB7AE0">
      <w:pPr>
        <w:rPr>
          <w:rFonts w:ascii="Arial" w:hAnsi="Arial" w:cs="Arial"/>
          <w:color w:val="000000" w:themeColor="text1"/>
        </w:rPr>
      </w:pPr>
      <w:r w:rsidRPr="004A0097">
        <w:rPr>
          <w:rFonts w:ascii="Arial" w:hAnsi="Arial" w:cs="Arial"/>
          <w:color w:val="000000" w:themeColor="text1"/>
        </w:rPr>
        <w:t xml:space="preserve">Наручилац поверава, а </w:t>
      </w:r>
      <w:r w:rsidR="00006B5E" w:rsidRPr="004A0097">
        <w:rPr>
          <w:rFonts w:ascii="Arial" w:hAnsi="Arial" w:cs="Arial"/>
          <w:color w:val="000000" w:themeColor="text1"/>
          <w:lang/>
        </w:rPr>
        <w:t>Понуђач</w:t>
      </w:r>
      <w:r w:rsidRPr="004A0097">
        <w:rPr>
          <w:rFonts w:ascii="Arial" w:hAnsi="Arial" w:cs="Arial"/>
          <w:color w:val="000000" w:themeColor="text1"/>
        </w:rPr>
        <w:t xml:space="preserve"> прихвата да изврши осигурање возила Наручиоца из члана 1. овог уговора.</w:t>
      </w:r>
    </w:p>
    <w:p w:rsidR="0019322E" w:rsidRPr="004A0097" w:rsidRDefault="00EB7AE0" w:rsidP="00EB7AE0">
      <w:pPr>
        <w:rPr>
          <w:rFonts w:ascii="Arial" w:hAnsi="Arial" w:cs="Arial"/>
          <w:color w:val="000000" w:themeColor="text1"/>
          <w:lang/>
        </w:rPr>
      </w:pPr>
      <w:r w:rsidRPr="004A0097">
        <w:rPr>
          <w:rFonts w:ascii="Arial" w:hAnsi="Arial" w:cs="Arial"/>
          <w:color w:val="000000" w:themeColor="text1"/>
        </w:rPr>
        <w:t>Уговорне стране уговарају премију за период од годину дана од дана 04.06.201</w:t>
      </w:r>
      <w:r w:rsidR="00006B5E" w:rsidRPr="004A0097">
        <w:rPr>
          <w:rFonts w:ascii="Arial" w:hAnsi="Arial" w:cs="Arial"/>
          <w:color w:val="000000" w:themeColor="text1"/>
          <w:lang/>
        </w:rPr>
        <w:t>4</w:t>
      </w:r>
      <w:r w:rsidRPr="004A0097">
        <w:rPr>
          <w:rFonts w:ascii="Arial" w:hAnsi="Arial" w:cs="Arial"/>
          <w:color w:val="000000" w:themeColor="text1"/>
        </w:rPr>
        <w:t>. (нето премија из понуде), по осигураним ризицима:</w:t>
      </w:r>
    </w:p>
    <w:p w:rsidR="00EB7AE0" w:rsidRPr="004A0097" w:rsidRDefault="00EB7AE0" w:rsidP="00EB7AE0">
      <w:pPr>
        <w:rPr>
          <w:rFonts w:ascii="Arial" w:hAnsi="Arial" w:cs="Arial"/>
          <w:color w:val="000000" w:themeColor="text1"/>
          <w:lang/>
        </w:rPr>
      </w:pPr>
    </w:p>
    <w:p w:rsidR="00006B5E" w:rsidRPr="004A0097" w:rsidRDefault="00006B5E" w:rsidP="00EB7AE0">
      <w:pPr>
        <w:rPr>
          <w:rFonts w:ascii="Arial" w:hAnsi="Arial" w:cs="Arial"/>
          <w:color w:val="000000" w:themeColor="text1"/>
          <w:lang/>
        </w:rPr>
      </w:pPr>
    </w:p>
    <w:p w:rsidR="00006B5E" w:rsidRPr="004A0097" w:rsidRDefault="00006B5E" w:rsidP="00EB7AE0">
      <w:pPr>
        <w:rPr>
          <w:rFonts w:ascii="Arial" w:hAnsi="Arial" w:cs="Arial"/>
          <w:color w:val="000000" w:themeColor="text1"/>
          <w:lang/>
        </w:rPr>
      </w:pPr>
    </w:p>
    <w:p w:rsidR="00006B5E" w:rsidRPr="004A0097" w:rsidRDefault="00006B5E" w:rsidP="00EB7AE0">
      <w:pPr>
        <w:rPr>
          <w:rFonts w:ascii="Arial" w:hAnsi="Arial" w:cs="Arial"/>
          <w:color w:val="000000" w:themeColor="text1"/>
          <w:lang/>
        </w:rPr>
      </w:pPr>
    </w:p>
    <w:p w:rsidR="00006B5E" w:rsidRPr="004A0097" w:rsidRDefault="00006B5E" w:rsidP="00EB7AE0">
      <w:pPr>
        <w:rPr>
          <w:rFonts w:ascii="Arial" w:hAnsi="Arial" w:cs="Arial"/>
          <w:color w:val="000000" w:themeColor="text1"/>
          <w:lang/>
        </w:rPr>
      </w:pPr>
    </w:p>
    <w:p w:rsidR="00006B5E" w:rsidRPr="004A0097" w:rsidRDefault="00006B5E" w:rsidP="00EB7AE0">
      <w:pPr>
        <w:rPr>
          <w:rFonts w:ascii="Arial" w:hAnsi="Arial" w:cs="Arial"/>
          <w:lang/>
        </w:rPr>
      </w:pPr>
    </w:p>
    <w:p w:rsidR="00006B5E" w:rsidRPr="004A0097" w:rsidRDefault="00006B5E" w:rsidP="00006B5E">
      <w:pPr>
        <w:rPr>
          <w:color w:val="000000" w:themeColor="text1"/>
          <w:u w:val="single"/>
        </w:rPr>
      </w:pPr>
      <w:r w:rsidRPr="004A0097">
        <w:rPr>
          <w:b/>
          <w:i/>
          <w:color w:val="000000" w:themeColor="text1"/>
        </w:rPr>
        <w:lastRenderedPageBreak/>
        <w:t xml:space="preserve">Osnovno –obavezno osiguranje vozila                                                                        </w:t>
      </w:r>
      <w:r w:rsidRPr="004A0097">
        <w:rPr>
          <w:color w:val="000000" w:themeColor="text1"/>
          <w:u w:val="single"/>
        </w:rPr>
        <w:t xml:space="preserve">(tabela </w:t>
      </w:r>
      <w:r w:rsidRPr="004A0097">
        <w:rPr>
          <w:color w:val="000000" w:themeColor="text1"/>
          <w:u w:val="single"/>
          <w:lang/>
        </w:rPr>
        <w:t>4</w:t>
      </w:r>
      <w:r w:rsidRPr="004A0097">
        <w:rPr>
          <w:color w:val="000000" w:themeColor="text1"/>
          <w:u w:val="single"/>
        </w:rPr>
        <w:t>.)</w:t>
      </w:r>
    </w:p>
    <w:tbl>
      <w:tblPr>
        <w:tblW w:w="970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86"/>
        <w:gridCol w:w="1274"/>
        <w:gridCol w:w="1160"/>
        <w:gridCol w:w="1440"/>
        <w:gridCol w:w="1620"/>
        <w:gridCol w:w="1048"/>
        <w:gridCol w:w="765"/>
        <w:gridCol w:w="1607"/>
      </w:tblGrid>
      <w:tr w:rsidR="00006B5E" w:rsidRPr="004A0097" w:rsidTr="00277581">
        <w:tc>
          <w:tcPr>
            <w:tcW w:w="786" w:type="dxa"/>
            <w:vAlign w:val="center"/>
          </w:tcPr>
          <w:p w:rsidR="00006B5E" w:rsidRPr="004A0097" w:rsidRDefault="00006B5E" w:rsidP="00277581">
            <w:pPr>
              <w:jc w:val="center"/>
              <w:rPr>
                <w:color w:val="000000" w:themeColor="text1"/>
              </w:rPr>
            </w:pPr>
            <w:r w:rsidRPr="004A0097">
              <w:rPr>
                <w:color w:val="000000" w:themeColor="text1"/>
              </w:rPr>
              <w:t>Redni broj</w:t>
            </w:r>
          </w:p>
        </w:tc>
        <w:tc>
          <w:tcPr>
            <w:tcW w:w="1274" w:type="dxa"/>
            <w:shd w:val="clear" w:color="auto" w:fill="auto"/>
            <w:vAlign w:val="center"/>
          </w:tcPr>
          <w:p w:rsidR="00006B5E" w:rsidRPr="004A0097" w:rsidRDefault="00006B5E" w:rsidP="00277581">
            <w:pPr>
              <w:jc w:val="center"/>
              <w:rPr>
                <w:color w:val="000000" w:themeColor="text1"/>
              </w:rPr>
            </w:pPr>
            <w:r w:rsidRPr="004A0097">
              <w:rPr>
                <w:color w:val="000000" w:themeColor="text1"/>
              </w:rPr>
              <w:t>Marka</w:t>
            </w:r>
          </w:p>
        </w:tc>
        <w:tc>
          <w:tcPr>
            <w:tcW w:w="1160" w:type="dxa"/>
            <w:shd w:val="clear" w:color="auto" w:fill="auto"/>
            <w:vAlign w:val="center"/>
          </w:tcPr>
          <w:p w:rsidR="00006B5E" w:rsidRPr="004A0097" w:rsidRDefault="00006B5E" w:rsidP="00277581">
            <w:pPr>
              <w:jc w:val="center"/>
              <w:rPr>
                <w:color w:val="000000" w:themeColor="text1"/>
              </w:rPr>
            </w:pPr>
            <w:r w:rsidRPr="004A0097">
              <w:rPr>
                <w:color w:val="000000" w:themeColor="text1"/>
              </w:rPr>
              <w:t>Tip</w:t>
            </w:r>
          </w:p>
        </w:tc>
        <w:tc>
          <w:tcPr>
            <w:tcW w:w="1440" w:type="dxa"/>
            <w:vAlign w:val="center"/>
          </w:tcPr>
          <w:p w:rsidR="00006B5E" w:rsidRPr="004A0097" w:rsidRDefault="00006B5E" w:rsidP="00277581">
            <w:pPr>
              <w:jc w:val="center"/>
              <w:rPr>
                <w:color w:val="000000" w:themeColor="text1"/>
              </w:rPr>
            </w:pPr>
            <w:r w:rsidRPr="004A0097">
              <w:rPr>
                <w:color w:val="000000" w:themeColor="text1"/>
              </w:rPr>
              <w:t>Registracija</w:t>
            </w:r>
          </w:p>
        </w:tc>
        <w:tc>
          <w:tcPr>
            <w:tcW w:w="1620" w:type="dxa"/>
            <w:vAlign w:val="center"/>
          </w:tcPr>
          <w:p w:rsidR="00006B5E" w:rsidRPr="004A0097" w:rsidRDefault="00006B5E" w:rsidP="00277581">
            <w:pPr>
              <w:jc w:val="center"/>
              <w:rPr>
                <w:color w:val="000000" w:themeColor="text1"/>
              </w:rPr>
            </w:pPr>
            <w:r w:rsidRPr="004A0097">
              <w:rPr>
                <w:color w:val="000000" w:themeColor="text1"/>
              </w:rPr>
              <w:t>Vrsta vozila</w:t>
            </w:r>
          </w:p>
        </w:tc>
        <w:tc>
          <w:tcPr>
            <w:tcW w:w="1048" w:type="dxa"/>
            <w:vAlign w:val="center"/>
          </w:tcPr>
          <w:p w:rsidR="00006B5E" w:rsidRPr="004A0097" w:rsidRDefault="00006B5E" w:rsidP="00277581">
            <w:pPr>
              <w:jc w:val="center"/>
              <w:rPr>
                <w:color w:val="000000" w:themeColor="text1"/>
              </w:rPr>
            </w:pPr>
            <w:r w:rsidRPr="004A0097">
              <w:rPr>
                <w:color w:val="000000" w:themeColor="text1"/>
              </w:rPr>
              <w:t>Zaprem.</w:t>
            </w:r>
          </w:p>
        </w:tc>
        <w:tc>
          <w:tcPr>
            <w:tcW w:w="765" w:type="dxa"/>
            <w:vAlign w:val="center"/>
          </w:tcPr>
          <w:p w:rsidR="00006B5E" w:rsidRPr="004A0097" w:rsidRDefault="00006B5E" w:rsidP="00277581">
            <w:pPr>
              <w:jc w:val="center"/>
              <w:rPr>
                <w:color w:val="000000" w:themeColor="text1"/>
              </w:rPr>
            </w:pPr>
            <w:r w:rsidRPr="004A0097">
              <w:rPr>
                <w:color w:val="000000" w:themeColor="text1"/>
              </w:rPr>
              <w:t>God. proiz.</w:t>
            </w:r>
          </w:p>
        </w:tc>
        <w:tc>
          <w:tcPr>
            <w:tcW w:w="1607" w:type="dxa"/>
            <w:vAlign w:val="center"/>
          </w:tcPr>
          <w:p w:rsidR="00006B5E" w:rsidRPr="004A0097" w:rsidRDefault="00006B5E" w:rsidP="00277581">
            <w:pPr>
              <w:jc w:val="center"/>
              <w:rPr>
                <w:color w:val="000000" w:themeColor="text1"/>
              </w:rPr>
            </w:pPr>
            <w:r w:rsidRPr="004A0097">
              <w:rPr>
                <w:color w:val="000000" w:themeColor="text1"/>
              </w:rPr>
              <w:t>Jačina motora(KW)</w:t>
            </w:r>
          </w:p>
        </w:tc>
      </w:tr>
      <w:tr w:rsidR="00006B5E" w:rsidRPr="004A0097" w:rsidTr="00277581">
        <w:trPr>
          <w:trHeight w:val="465"/>
        </w:trPr>
        <w:tc>
          <w:tcPr>
            <w:tcW w:w="786" w:type="dxa"/>
            <w:vAlign w:val="center"/>
          </w:tcPr>
          <w:p w:rsidR="00006B5E" w:rsidRPr="004A0097" w:rsidRDefault="00006B5E" w:rsidP="00277581">
            <w:pPr>
              <w:jc w:val="center"/>
              <w:rPr>
                <w:color w:val="000000" w:themeColor="text1"/>
              </w:rPr>
            </w:pPr>
            <w:r w:rsidRPr="004A0097">
              <w:rPr>
                <w:color w:val="000000" w:themeColor="text1"/>
              </w:rPr>
              <w:t>1.</w:t>
            </w:r>
          </w:p>
        </w:tc>
        <w:tc>
          <w:tcPr>
            <w:tcW w:w="1274" w:type="dxa"/>
            <w:shd w:val="clear" w:color="auto" w:fill="auto"/>
            <w:vAlign w:val="center"/>
          </w:tcPr>
          <w:p w:rsidR="00006B5E" w:rsidRPr="004A0097" w:rsidRDefault="00006B5E" w:rsidP="00277581">
            <w:pPr>
              <w:jc w:val="center"/>
              <w:rPr>
                <w:color w:val="000000" w:themeColor="text1"/>
                <w:sz w:val="20"/>
                <w:szCs w:val="20"/>
              </w:rPr>
            </w:pPr>
            <w:r w:rsidRPr="004A0097">
              <w:rPr>
                <w:color w:val="000000" w:themeColor="text1"/>
                <w:sz w:val="20"/>
                <w:szCs w:val="20"/>
              </w:rPr>
              <w:t>RENAULT</w:t>
            </w:r>
          </w:p>
        </w:tc>
        <w:tc>
          <w:tcPr>
            <w:tcW w:w="1160" w:type="dxa"/>
            <w:shd w:val="clear" w:color="auto" w:fill="auto"/>
            <w:vAlign w:val="center"/>
          </w:tcPr>
          <w:p w:rsidR="00006B5E" w:rsidRPr="004A0097" w:rsidRDefault="00006B5E" w:rsidP="00277581">
            <w:pPr>
              <w:jc w:val="center"/>
              <w:rPr>
                <w:color w:val="000000" w:themeColor="text1"/>
                <w:sz w:val="20"/>
                <w:szCs w:val="20"/>
              </w:rPr>
            </w:pPr>
            <w:r w:rsidRPr="004A0097">
              <w:rPr>
                <w:color w:val="000000" w:themeColor="text1"/>
                <w:sz w:val="20"/>
                <w:szCs w:val="20"/>
              </w:rPr>
              <w:t>laguna</w:t>
            </w:r>
          </w:p>
        </w:tc>
        <w:tc>
          <w:tcPr>
            <w:tcW w:w="1440" w:type="dxa"/>
            <w:vAlign w:val="center"/>
          </w:tcPr>
          <w:p w:rsidR="00006B5E" w:rsidRPr="004A0097" w:rsidRDefault="00006B5E" w:rsidP="00277581">
            <w:pPr>
              <w:jc w:val="center"/>
              <w:rPr>
                <w:color w:val="000000" w:themeColor="text1"/>
                <w:sz w:val="20"/>
                <w:szCs w:val="20"/>
              </w:rPr>
            </w:pPr>
            <w:r w:rsidRPr="004A0097">
              <w:rPr>
                <w:color w:val="000000" w:themeColor="text1"/>
                <w:sz w:val="20"/>
                <w:szCs w:val="20"/>
              </w:rPr>
              <w:t>UE-021-ŽN</w:t>
            </w:r>
          </w:p>
        </w:tc>
        <w:tc>
          <w:tcPr>
            <w:tcW w:w="1620" w:type="dxa"/>
            <w:vAlign w:val="center"/>
          </w:tcPr>
          <w:p w:rsidR="00006B5E" w:rsidRPr="004A0097" w:rsidRDefault="00006B5E" w:rsidP="00277581">
            <w:pPr>
              <w:jc w:val="center"/>
              <w:rPr>
                <w:color w:val="000000" w:themeColor="text1"/>
              </w:rPr>
            </w:pPr>
            <w:r w:rsidRPr="004A0097">
              <w:rPr>
                <w:color w:val="000000" w:themeColor="text1"/>
              </w:rPr>
              <w:t>putničko</w:t>
            </w:r>
          </w:p>
        </w:tc>
        <w:tc>
          <w:tcPr>
            <w:tcW w:w="1048" w:type="dxa"/>
            <w:vAlign w:val="center"/>
          </w:tcPr>
          <w:p w:rsidR="00006B5E" w:rsidRPr="004A0097" w:rsidRDefault="00006B5E" w:rsidP="00277581">
            <w:pPr>
              <w:jc w:val="center"/>
              <w:rPr>
                <w:color w:val="000000" w:themeColor="text1"/>
              </w:rPr>
            </w:pPr>
            <w:r w:rsidRPr="004A0097">
              <w:rPr>
                <w:color w:val="000000" w:themeColor="text1"/>
              </w:rPr>
              <w:t>1995</w:t>
            </w:r>
          </w:p>
        </w:tc>
        <w:tc>
          <w:tcPr>
            <w:tcW w:w="765" w:type="dxa"/>
            <w:vAlign w:val="center"/>
          </w:tcPr>
          <w:p w:rsidR="00006B5E" w:rsidRPr="004A0097" w:rsidRDefault="00006B5E" w:rsidP="00277581">
            <w:pPr>
              <w:jc w:val="center"/>
              <w:rPr>
                <w:color w:val="000000" w:themeColor="text1"/>
              </w:rPr>
            </w:pPr>
            <w:r w:rsidRPr="004A0097">
              <w:rPr>
                <w:color w:val="000000" w:themeColor="text1"/>
              </w:rPr>
              <w:t>2010.</w:t>
            </w:r>
          </w:p>
        </w:tc>
        <w:tc>
          <w:tcPr>
            <w:tcW w:w="1607" w:type="dxa"/>
            <w:vAlign w:val="center"/>
          </w:tcPr>
          <w:p w:rsidR="00006B5E" w:rsidRPr="004A0097" w:rsidRDefault="00006B5E" w:rsidP="00277581">
            <w:pPr>
              <w:jc w:val="center"/>
              <w:rPr>
                <w:color w:val="000000" w:themeColor="text1"/>
              </w:rPr>
            </w:pPr>
            <w:r w:rsidRPr="004A0097">
              <w:rPr>
                <w:color w:val="000000" w:themeColor="text1"/>
              </w:rPr>
              <w:t>96</w:t>
            </w:r>
          </w:p>
        </w:tc>
      </w:tr>
      <w:tr w:rsidR="00006B5E" w:rsidRPr="004A0097" w:rsidTr="00277581">
        <w:trPr>
          <w:trHeight w:val="465"/>
        </w:trPr>
        <w:tc>
          <w:tcPr>
            <w:tcW w:w="786" w:type="dxa"/>
            <w:vAlign w:val="center"/>
          </w:tcPr>
          <w:p w:rsidR="00006B5E" w:rsidRPr="004A0097" w:rsidRDefault="00006B5E" w:rsidP="00277581">
            <w:pPr>
              <w:jc w:val="center"/>
              <w:rPr>
                <w:color w:val="000000" w:themeColor="text1"/>
              </w:rPr>
            </w:pPr>
            <w:r w:rsidRPr="004A0097">
              <w:rPr>
                <w:color w:val="000000" w:themeColor="text1"/>
              </w:rPr>
              <w:t>2.</w:t>
            </w:r>
          </w:p>
        </w:tc>
        <w:tc>
          <w:tcPr>
            <w:tcW w:w="1274" w:type="dxa"/>
            <w:shd w:val="clear" w:color="auto" w:fill="auto"/>
            <w:vAlign w:val="center"/>
          </w:tcPr>
          <w:p w:rsidR="00006B5E" w:rsidRPr="004A0097" w:rsidRDefault="00006B5E" w:rsidP="00277581">
            <w:pPr>
              <w:jc w:val="center"/>
              <w:rPr>
                <w:color w:val="000000" w:themeColor="text1"/>
                <w:sz w:val="20"/>
                <w:szCs w:val="20"/>
              </w:rPr>
            </w:pPr>
            <w:r w:rsidRPr="004A0097">
              <w:rPr>
                <w:color w:val="000000" w:themeColor="text1"/>
                <w:sz w:val="20"/>
                <w:szCs w:val="20"/>
              </w:rPr>
              <w:t>FIAT</w:t>
            </w:r>
          </w:p>
        </w:tc>
        <w:tc>
          <w:tcPr>
            <w:tcW w:w="1160" w:type="dxa"/>
            <w:shd w:val="clear" w:color="auto" w:fill="auto"/>
            <w:vAlign w:val="center"/>
          </w:tcPr>
          <w:p w:rsidR="00006B5E" w:rsidRPr="004A0097" w:rsidRDefault="00006B5E" w:rsidP="00277581">
            <w:pPr>
              <w:jc w:val="center"/>
              <w:rPr>
                <w:color w:val="000000" w:themeColor="text1"/>
                <w:sz w:val="20"/>
                <w:szCs w:val="20"/>
              </w:rPr>
            </w:pPr>
            <w:r w:rsidRPr="004A0097">
              <w:rPr>
                <w:color w:val="000000" w:themeColor="text1"/>
                <w:sz w:val="20"/>
                <w:szCs w:val="20"/>
              </w:rPr>
              <w:t>Punto Classic</w:t>
            </w:r>
          </w:p>
        </w:tc>
        <w:tc>
          <w:tcPr>
            <w:tcW w:w="1440" w:type="dxa"/>
            <w:vAlign w:val="center"/>
          </w:tcPr>
          <w:p w:rsidR="00006B5E" w:rsidRPr="004A0097" w:rsidRDefault="00006B5E" w:rsidP="00277581">
            <w:pPr>
              <w:jc w:val="center"/>
              <w:rPr>
                <w:color w:val="000000" w:themeColor="text1"/>
                <w:sz w:val="20"/>
                <w:szCs w:val="20"/>
              </w:rPr>
            </w:pPr>
            <w:r w:rsidRPr="004A0097">
              <w:rPr>
                <w:color w:val="000000" w:themeColor="text1"/>
                <w:sz w:val="20"/>
                <w:szCs w:val="20"/>
              </w:rPr>
              <w:t>UE-021-ŽM</w:t>
            </w:r>
          </w:p>
        </w:tc>
        <w:tc>
          <w:tcPr>
            <w:tcW w:w="1620" w:type="dxa"/>
            <w:vAlign w:val="center"/>
          </w:tcPr>
          <w:p w:rsidR="00006B5E" w:rsidRPr="004A0097" w:rsidRDefault="00006B5E" w:rsidP="00277581">
            <w:pPr>
              <w:jc w:val="center"/>
              <w:rPr>
                <w:color w:val="000000" w:themeColor="text1"/>
              </w:rPr>
            </w:pPr>
            <w:r w:rsidRPr="004A0097">
              <w:rPr>
                <w:color w:val="000000" w:themeColor="text1"/>
              </w:rPr>
              <w:t>putničko</w:t>
            </w:r>
          </w:p>
        </w:tc>
        <w:tc>
          <w:tcPr>
            <w:tcW w:w="1048" w:type="dxa"/>
            <w:vAlign w:val="center"/>
          </w:tcPr>
          <w:p w:rsidR="00006B5E" w:rsidRPr="004A0097" w:rsidRDefault="00006B5E" w:rsidP="00277581">
            <w:pPr>
              <w:jc w:val="center"/>
              <w:rPr>
                <w:color w:val="000000" w:themeColor="text1"/>
              </w:rPr>
            </w:pPr>
            <w:r w:rsidRPr="004A0097">
              <w:rPr>
                <w:color w:val="000000" w:themeColor="text1"/>
              </w:rPr>
              <w:t>1200</w:t>
            </w:r>
          </w:p>
        </w:tc>
        <w:tc>
          <w:tcPr>
            <w:tcW w:w="765" w:type="dxa"/>
            <w:vAlign w:val="center"/>
          </w:tcPr>
          <w:p w:rsidR="00006B5E" w:rsidRPr="004A0097" w:rsidRDefault="00006B5E" w:rsidP="00277581">
            <w:pPr>
              <w:jc w:val="center"/>
              <w:rPr>
                <w:color w:val="000000" w:themeColor="text1"/>
              </w:rPr>
            </w:pPr>
            <w:r w:rsidRPr="004A0097">
              <w:rPr>
                <w:color w:val="000000" w:themeColor="text1"/>
              </w:rPr>
              <w:t>2010</w:t>
            </w:r>
          </w:p>
        </w:tc>
        <w:tc>
          <w:tcPr>
            <w:tcW w:w="1607" w:type="dxa"/>
            <w:vAlign w:val="center"/>
          </w:tcPr>
          <w:p w:rsidR="00006B5E" w:rsidRPr="004A0097" w:rsidRDefault="00006B5E" w:rsidP="00277581">
            <w:pPr>
              <w:jc w:val="center"/>
              <w:rPr>
                <w:color w:val="000000" w:themeColor="text1"/>
                <w:lang w:val="sr-Cyrl-CS"/>
              </w:rPr>
            </w:pPr>
            <w:r w:rsidRPr="004A0097">
              <w:rPr>
                <w:color w:val="000000" w:themeColor="text1"/>
                <w:lang w:val="sr-Cyrl-CS"/>
              </w:rPr>
              <w:t>44</w:t>
            </w:r>
          </w:p>
        </w:tc>
      </w:tr>
      <w:tr w:rsidR="00006B5E" w:rsidRPr="004A0097" w:rsidTr="00277581">
        <w:trPr>
          <w:trHeight w:val="465"/>
        </w:trPr>
        <w:tc>
          <w:tcPr>
            <w:tcW w:w="786" w:type="dxa"/>
            <w:vAlign w:val="center"/>
          </w:tcPr>
          <w:p w:rsidR="00006B5E" w:rsidRPr="004A0097" w:rsidRDefault="00006B5E" w:rsidP="00277581">
            <w:pPr>
              <w:jc w:val="center"/>
              <w:rPr>
                <w:color w:val="000000" w:themeColor="text1"/>
              </w:rPr>
            </w:pPr>
            <w:r w:rsidRPr="004A0097">
              <w:rPr>
                <w:color w:val="000000" w:themeColor="text1"/>
              </w:rPr>
              <w:t>3.</w:t>
            </w:r>
          </w:p>
        </w:tc>
        <w:tc>
          <w:tcPr>
            <w:tcW w:w="1274" w:type="dxa"/>
            <w:shd w:val="clear" w:color="auto" w:fill="auto"/>
            <w:vAlign w:val="center"/>
          </w:tcPr>
          <w:p w:rsidR="00006B5E" w:rsidRPr="004A0097" w:rsidRDefault="00006B5E" w:rsidP="00277581">
            <w:pPr>
              <w:jc w:val="center"/>
              <w:rPr>
                <w:color w:val="000000" w:themeColor="text1"/>
                <w:sz w:val="20"/>
                <w:szCs w:val="20"/>
              </w:rPr>
            </w:pPr>
            <w:r w:rsidRPr="004A0097">
              <w:rPr>
                <w:color w:val="000000" w:themeColor="text1"/>
                <w:sz w:val="20"/>
                <w:szCs w:val="20"/>
              </w:rPr>
              <w:t>ZASTAVA</w:t>
            </w:r>
          </w:p>
        </w:tc>
        <w:tc>
          <w:tcPr>
            <w:tcW w:w="1160" w:type="dxa"/>
            <w:shd w:val="clear" w:color="auto" w:fill="auto"/>
            <w:vAlign w:val="center"/>
          </w:tcPr>
          <w:p w:rsidR="00006B5E" w:rsidRPr="004A0097" w:rsidRDefault="00006B5E" w:rsidP="00277581">
            <w:pPr>
              <w:jc w:val="center"/>
              <w:rPr>
                <w:color w:val="000000" w:themeColor="text1"/>
                <w:sz w:val="20"/>
                <w:szCs w:val="20"/>
              </w:rPr>
            </w:pPr>
            <w:r w:rsidRPr="004A0097">
              <w:rPr>
                <w:color w:val="000000" w:themeColor="text1"/>
                <w:sz w:val="20"/>
                <w:szCs w:val="20"/>
              </w:rPr>
              <w:t>10</w:t>
            </w:r>
          </w:p>
        </w:tc>
        <w:tc>
          <w:tcPr>
            <w:tcW w:w="1440" w:type="dxa"/>
            <w:vAlign w:val="center"/>
          </w:tcPr>
          <w:p w:rsidR="00006B5E" w:rsidRPr="004A0097" w:rsidRDefault="00006B5E" w:rsidP="00277581">
            <w:pPr>
              <w:jc w:val="center"/>
              <w:rPr>
                <w:color w:val="000000" w:themeColor="text1"/>
                <w:sz w:val="20"/>
                <w:szCs w:val="20"/>
              </w:rPr>
            </w:pPr>
            <w:r w:rsidRPr="004A0097">
              <w:rPr>
                <w:color w:val="000000" w:themeColor="text1"/>
                <w:sz w:val="20"/>
                <w:szCs w:val="20"/>
              </w:rPr>
              <w:t>UE-011-BĆ</w:t>
            </w:r>
          </w:p>
        </w:tc>
        <w:tc>
          <w:tcPr>
            <w:tcW w:w="1620" w:type="dxa"/>
            <w:vAlign w:val="center"/>
          </w:tcPr>
          <w:p w:rsidR="00006B5E" w:rsidRPr="004A0097" w:rsidRDefault="00006B5E" w:rsidP="00277581">
            <w:pPr>
              <w:jc w:val="center"/>
              <w:rPr>
                <w:color w:val="000000" w:themeColor="text1"/>
              </w:rPr>
            </w:pPr>
            <w:r w:rsidRPr="004A0097">
              <w:rPr>
                <w:color w:val="000000" w:themeColor="text1"/>
              </w:rPr>
              <w:t>putničko</w:t>
            </w:r>
          </w:p>
        </w:tc>
        <w:tc>
          <w:tcPr>
            <w:tcW w:w="1048" w:type="dxa"/>
            <w:vAlign w:val="center"/>
          </w:tcPr>
          <w:p w:rsidR="00006B5E" w:rsidRPr="004A0097" w:rsidRDefault="00006B5E" w:rsidP="00277581">
            <w:pPr>
              <w:jc w:val="center"/>
              <w:rPr>
                <w:color w:val="000000" w:themeColor="text1"/>
              </w:rPr>
            </w:pPr>
            <w:r w:rsidRPr="004A0097">
              <w:rPr>
                <w:color w:val="000000" w:themeColor="text1"/>
              </w:rPr>
              <w:t>1200</w:t>
            </w:r>
          </w:p>
        </w:tc>
        <w:tc>
          <w:tcPr>
            <w:tcW w:w="765" w:type="dxa"/>
            <w:vAlign w:val="center"/>
          </w:tcPr>
          <w:p w:rsidR="00006B5E" w:rsidRPr="004A0097" w:rsidRDefault="00006B5E" w:rsidP="00277581">
            <w:pPr>
              <w:jc w:val="center"/>
              <w:rPr>
                <w:color w:val="000000" w:themeColor="text1"/>
              </w:rPr>
            </w:pPr>
            <w:r w:rsidRPr="004A0097">
              <w:rPr>
                <w:color w:val="000000" w:themeColor="text1"/>
              </w:rPr>
              <w:t>2008</w:t>
            </w:r>
          </w:p>
        </w:tc>
        <w:tc>
          <w:tcPr>
            <w:tcW w:w="1607" w:type="dxa"/>
            <w:vAlign w:val="center"/>
          </w:tcPr>
          <w:p w:rsidR="00006B5E" w:rsidRPr="004A0097" w:rsidRDefault="00006B5E" w:rsidP="00277581">
            <w:pPr>
              <w:jc w:val="center"/>
              <w:rPr>
                <w:color w:val="000000" w:themeColor="text1"/>
              </w:rPr>
            </w:pPr>
            <w:r w:rsidRPr="004A0097">
              <w:rPr>
                <w:color w:val="000000" w:themeColor="text1"/>
              </w:rPr>
              <w:t>44</w:t>
            </w:r>
          </w:p>
        </w:tc>
      </w:tr>
      <w:tr w:rsidR="00006B5E" w:rsidRPr="004A0097" w:rsidTr="00277581">
        <w:trPr>
          <w:trHeight w:val="465"/>
        </w:trPr>
        <w:tc>
          <w:tcPr>
            <w:tcW w:w="786" w:type="dxa"/>
            <w:vAlign w:val="center"/>
          </w:tcPr>
          <w:p w:rsidR="00006B5E" w:rsidRPr="004A0097" w:rsidRDefault="00006B5E" w:rsidP="00277581">
            <w:pPr>
              <w:jc w:val="center"/>
              <w:rPr>
                <w:color w:val="000000" w:themeColor="text1"/>
              </w:rPr>
            </w:pPr>
            <w:r w:rsidRPr="004A0097">
              <w:rPr>
                <w:color w:val="000000" w:themeColor="text1"/>
              </w:rPr>
              <w:t>4.</w:t>
            </w:r>
          </w:p>
        </w:tc>
        <w:tc>
          <w:tcPr>
            <w:tcW w:w="1274" w:type="dxa"/>
            <w:shd w:val="clear" w:color="auto" w:fill="auto"/>
            <w:vAlign w:val="center"/>
          </w:tcPr>
          <w:p w:rsidR="00006B5E" w:rsidRPr="004A0097" w:rsidRDefault="00006B5E" w:rsidP="00277581">
            <w:pPr>
              <w:jc w:val="center"/>
              <w:rPr>
                <w:color w:val="000000" w:themeColor="text1"/>
                <w:sz w:val="20"/>
                <w:szCs w:val="20"/>
              </w:rPr>
            </w:pPr>
            <w:r w:rsidRPr="004A0097">
              <w:rPr>
                <w:color w:val="000000" w:themeColor="text1"/>
                <w:sz w:val="20"/>
                <w:szCs w:val="20"/>
              </w:rPr>
              <w:t>ZASTAVA</w:t>
            </w:r>
          </w:p>
        </w:tc>
        <w:tc>
          <w:tcPr>
            <w:tcW w:w="1160" w:type="dxa"/>
            <w:shd w:val="clear" w:color="auto" w:fill="auto"/>
            <w:vAlign w:val="center"/>
          </w:tcPr>
          <w:p w:rsidR="00006B5E" w:rsidRPr="004A0097" w:rsidRDefault="00006B5E" w:rsidP="00277581">
            <w:pPr>
              <w:jc w:val="center"/>
              <w:rPr>
                <w:color w:val="000000" w:themeColor="text1"/>
                <w:sz w:val="20"/>
                <w:szCs w:val="20"/>
              </w:rPr>
            </w:pPr>
            <w:r w:rsidRPr="004A0097">
              <w:rPr>
                <w:color w:val="000000" w:themeColor="text1"/>
                <w:sz w:val="20"/>
                <w:szCs w:val="20"/>
              </w:rPr>
              <w:t>Yugo tempo</w:t>
            </w:r>
          </w:p>
        </w:tc>
        <w:tc>
          <w:tcPr>
            <w:tcW w:w="1440" w:type="dxa"/>
            <w:vAlign w:val="center"/>
          </w:tcPr>
          <w:p w:rsidR="00006B5E" w:rsidRPr="004A0097" w:rsidRDefault="00006B5E" w:rsidP="00277581">
            <w:pPr>
              <w:jc w:val="center"/>
              <w:rPr>
                <w:color w:val="000000" w:themeColor="text1"/>
                <w:sz w:val="20"/>
                <w:szCs w:val="20"/>
              </w:rPr>
            </w:pPr>
            <w:r w:rsidRPr="004A0097">
              <w:rPr>
                <w:color w:val="000000" w:themeColor="text1"/>
                <w:sz w:val="20"/>
                <w:szCs w:val="20"/>
              </w:rPr>
              <w:t>UE-020-JA</w:t>
            </w:r>
          </w:p>
        </w:tc>
        <w:tc>
          <w:tcPr>
            <w:tcW w:w="1620" w:type="dxa"/>
            <w:vAlign w:val="center"/>
          </w:tcPr>
          <w:p w:rsidR="00006B5E" w:rsidRPr="004A0097" w:rsidRDefault="00006B5E" w:rsidP="00277581">
            <w:pPr>
              <w:jc w:val="center"/>
              <w:rPr>
                <w:color w:val="000000" w:themeColor="text1"/>
              </w:rPr>
            </w:pPr>
            <w:r w:rsidRPr="004A0097">
              <w:rPr>
                <w:color w:val="000000" w:themeColor="text1"/>
              </w:rPr>
              <w:t>putničko</w:t>
            </w:r>
          </w:p>
        </w:tc>
        <w:tc>
          <w:tcPr>
            <w:tcW w:w="1048" w:type="dxa"/>
            <w:vAlign w:val="center"/>
          </w:tcPr>
          <w:p w:rsidR="00006B5E" w:rsidRPr="004A0097" w:rsidRDefault="00006B5E" w:rsidP="00277581">
            <w:pPr>
              <w:jc w:val="center"/>
              <w:rPr>
                <w:color w:val="000000" w:themeColor="text1"/>
              </w:rPr>
            </w:pPr>
            <w:r w:rsidRPr="004A0097">
              <w:rPr>
                <w:color w:val="000000" w:themeColor="text1"/>
              </w:rPr>
              <w:t>1146</w:t>
            </w:r>
          </w:p>
        </w:tc>
        <w:tc>
          <w:tcPr>
            <w:tcW w:w="765" w:type="dxa"/>
            <w:vAlign w:val="center"/>
          </w:tcPr>
          <w:p w:rsidR="00006B5E" w:rsidRPr="004A0097" w:rsidRDefault="00006B5E" w:rsidP="00277581">
            <w:pPr>
              <w:jc w:val="center"/>
              <w:rPr>
                <w:color w:val="000000" w:themeColor="text1"/>
              </w:rPr>
            </w:pPr>
            <w:r w:rsidRPr="004A0097">
              <w:rPr>
                <w:color w:val="000000" w:themeColor="text1"/>
              </w:rPr>
              <w:t>2005</w:t>
            </w:r>
          </w:p>
        </w:tc>
        <w:tc>
          <w:tcPr>
            <w:tcW w:w="1607" w:type="dxa"/>
            <w:vAlign w:val="center"/>
          </w:tcPr>
          <w:p w:rsidR="00006B5E" w:rsidRPr="004A0097" w:rsidRDefault="00006B5E" w:rsidP="00277581">
            <w:pPr>
              <w:jc w:val="center"/>
              <w:rPr>
                <w:color w:val="000000" w:themeColor="text1"/>
              </w:rPr>
            </w:pPr>
            <w:r w:rsidRPr="004A0097">
              <w:rPr>
                <w:color w:val="000000" w:themeColor="text1"/>
              </w:rPr>
              <w:t>33</w:t>
            </w:r>
          </w:p>
        </w:tc>
      </w:tr>
      <w:tr w:rsidR="00006B5E" w:rsidRPr="004A0097" w:rsidTr="00277581">
        <w:trPr>
          <w:trHeight w:val="465"/>
        </w:trPr>
        <w:tc>
          <w:tcPr>
            <w:tcW w:w="786" w:type="dxa"/>
            <w:vAlign w:val="center"/>
          </w:tcPr>
          <w:p w:rsidR="00006B5E" w:rsidRPr="004A0097" w:rsidRDefault="00006B5E" w:rsidP="00277581">
            <w:pPr>
              <w:jc w:val="center"/>
              <w:rPr>
                <w:color w:val="000000" w:themeColor="text1"/>
              </w:rPr>
            </w:pPr>
            <w:r w:rsidRPr="004A0097">
              <w:rPr>
                <w:color w:val="000000" w:themeColor="text1"/>
              </w:rPr>
              <w:t>5.</w:t>
            </w:r>
          </w:p>
        </w:tc>
        <w:tc>
          <w:tcPr>
            <w:tcW w:w="1274" w:type="dxa"/>
            <w:shd w:val="clear" w:color="auto" w:fill="auto"/>
            <w:vAlign w:val="center"/>
          </w:tcPr>
          <w:p w:rsidR="00006B5E" w:rsidRPr="004A0097" w:rsidRDefault="00006B5E" w:rsidP="00277581">
            <w:pPr>
              <w:jc w:val="center"/>
              <w:rPr>
                <w:color w:val="000000" w:themeColor="text1"/>
                <w:sz w:val="20"/>
                <w:szCs w:val="20"/>
              </w:rPr>
            </w:pPr>
            <w:r w:rsidRPr="004A0097">
              <w:rPr>
                <w:color w:val="000000" w:themeColor="text1"/>
                <w:sz w:val="20"/>
                <w:szCs w:val="20"/>
              </w:rPr>
              <w:t xml:space="preserve">PEUGEOT </w:t>
            </w:r>
          </w:p>
          <w:p w:rsidR="00006B5E" w:rsidRPr="004A0097" w:rsidRDefault="00006B5E" w:rsidP="00277581">
            <w:pPr>
              <w:jc w:val="center"/>
              <w:rPr>
                <w:color w:val="000000" w:themeColor="text1"/>
                <w:sz w:val="20"/>
                <w:szCs w:val="20"/>
              </w:rPr>
            </w:pPr>
          </w:p>
        </w:tc>
        <w:tc>
          <w:tcPr>
            <w:tcW w:w="1160" w:type="dxa"/>
            <w:shd w:val="clear" w:color="auto" w:fill="auto"/>
            <w:vAlign w:val="center"/>
          </w:tcPr>
          <w:p w:rsidR="00006B5E" w:rsidRPr="004A0097" w:rsidRDefault="00006B5E" w:rsidP="00277581">
            <w:pPr>
              <w:jc w:val="center"/>
              <w:rPr>
                <w:color w:val="000000" w:themeColor="text1"/>
                <w:sz w:val="20"/>
                <w:szCs w:val="20"/>
              </w:rPr>
            </w:pPr>
            <w:r w:rsidRPr="004A0097">
              <w:rPr>
                <w:color w:val="000000" w:themeColor="text1"/>
                <w:sz w:val="20"/>
                <w:szCs w:val="20"/>
              </w:rPr>
              <w:t>PARTNER</w:t>
            </w:r>
          </w:p>
        </w:tc>
        <w:tc>
          <w:tcPr>
            <w:tcW w:w="1440" w:type="dxa"/>
            <w:vAlign w:val="center"/>
          </w:tcPr>
          <w:p w:rsidR="00006B5E" w:rsidRPr="004A0097" w:rsidRDefault="00006B5E" w:rsidP="00277581">
            <w:pPr>
              <w:jc w:val="center"/>
              <w:rPr>
                <w:color w:val="000000" w:themeColor="text1"/>
                <w:sz w:val="20"/>
                <w:szCs w:val="20"/>
              </w:rPr>
            </w:pPr>
            <w:r w:rsidRPr="004A0097">
              <w:rPr>
                <w:color w:val="000000" w:themeColor="text1"/>
                <w:sz w:val="20"/>
                <w:szCs w:val="20"/>
              </w:rPr>
              <w:t>UE-060-ĐĆ</w:t>
            </w:r>
          </w:p>
        </w:tc>
        <w:tc>
          <w:tcPr>
            <w:tcW w:w="1620" w:type="dxa"/>
            <w:vAlign w:val="center"/>
          </w:tcPr>
          <w:p w:rsidR="00006B5E" w:rsidRPr="004A0097" w:rsidRDefault="00006B5E" w:rsidP="00277581">
            <w:pPr>
              <w:jc w:val="center"/>
              <w:rPr>
                <w:color w:val="000000" w:themeColor="text1"/>
              </w:rPr>
            </w:pPr>
            <w:r w:rsidRPr="004A0097">
              <w:rPr>
                <w:color w:val="000000" w:themeColor="text1"/>
              </w:rPr>
              <w:t>Teretno vozilo</w:t>
            </w:r>
          </w:p>
          <w:p w:rsidR="00006B5E" w:rsidRPr="004A0097" w:rsidRDefault="00006B5E" w:rsidP="00277581">
            <w:pPr>
              <w:jc w:val="center"/>
              <w:rPr>
                <w:color w:val="000000" w:themeColor="text1"/>
              </w:rPr>
            </w:pPr>
            <w:r w:rsidRPr="004A0097">
              <w:rPr>
                <w:color w:val="000000" w:themeColor="text1"/>
              </w:rPr>
              <w:t xml:space="preserve">Nosi. </w:t>
            </w:r>
            <w:r w:rsidRPr="004A0097">
              <w:rPr>
                <w:b/>
                <w:color w:val="000000" w:themeColor="text1"/>
              </w:rPr>
              <w:t>641 kg</w:t>
            </w:r>
            <w:r w:rsidRPr="004A0097">
              <w:rPr>
                <w:color w:val="000000" w:themeColor="text1"/>
              </w:rPr>
              <w:t>.</w:t>
            </w:r>
          </w:p>
        </w:tc>
        <w:tc>
          <w:tcPr>
            <w:tcW w:w="1048" w:type="dxa"/>
            <w:vAlign w:val="center"/>
          </w:tcPr>
          <w:p w:rsidR="00006B5E" w:rsidRPr="004A0097" w:rsidRDefault="00006B5E" w:rsidP="00277581">
            <w:pPr>
              <w:jc w:val="center"/>
              <w:rPr>
                <w:color w:val="000000" w:themeColor="text1"/>
              </w:rPr>
            </w:pPr>
            <w:r w:rsidRPr="004A0097">
              <w:rPr>
                <w:color w:val="000000" w:themeColor="text1"/>
              </w:rPr>
              <w:t>1560</w:t>
            </w:r>
          </w:p>
        </w:tc>
        <w:tc>
          <w:tcPr>
            <w:tcW w:w="765" w:type="dxa"/>
            <w:vAlign w:val="center"/>
          </w:tcPr>
          <w:p w:rsidR="00006B5E" w:rsidRPr="004A0097" w:rsidRDefault="00006B5E" w:rsidP="00277581">
            <w:pPr>
              <w:jc w:val="center"/>
              <w:rPr>
                <w:color w:val="000000" w:themeColor="text1"/>
              </w:rPr>
            </w:pPr>
            <w:r w:rsidRPr="004A0097">
              <w:rPr>
                <w:color w:val="000000" w:themeColor="text1"/>
              </w:rPr>
              <w:t>2013</w:t>
            </w:r>
          </w:p>
        </w:tc>
        <w:tc>
          <w:tcPr>
            <w:tcW w:w="1607" w:type="dxa"/>
            <w:vAlign w:val="center"/>
          </w:tcPr>
          <w:p w:rsidR="00006B5E" w:rsidRPr="004A0097" w:rsidRDefault="00006B5E" w:rsidP="00277581">
            <w:pPr>
              <w:jc w:val="center"/>
              <w:rPr>
                <w:color w:val="000000" w:themeColor="text1"/>
              </w:rPr>
            </w:pPr>
            <w:r w:rsidRPr="004A0097">
              <w:rPr>
                <w:color w:val="000000" w:themeColor="text1"/>
              </w:rPr>
              <w:t>55</w:t>
            </w:r>
          </w:p>
        </w:tc>
      </w:tr>
      <w:tr w:rsidR="00006B5E" w:rsidRPr="004A0097" w:rsidTr="00277581">
        <w:trPr>
          <w:trHeight w:val="465"/>
        </w:trPr>
        <w:tc>
          <w:tcPr>
            <w:tcW w:w="786" w:type="dxa"/>
            <w:vAlign w:val="center"/>
          </w:tcPr>
          <w:p w:rsidR="00006B5E" w:rsidRPr="004A0097" w:rsidRDefault="00006B5E" w:rsidP="00277581">
            <w:pPr>
              <w:jc w:val="center"/>
              <w:rPr>
                <w:color w:val="000000" w:themeColor="text1"/>
              </w:rPr>
            </w:pPr>
            <w:r w:rsidRPr="004A0097">
              <w:rPr>
                <w:color w:val="000000" w:themeColor="text1"/>
              </w:rPr>
              <w:t>6.</w:t>
            </w:r>
          </w:p>
        </w:tc>
        <w:tc>
          <w:tcPr>
            <w:tcW w:w="1274" w:type="dxa"/>
            <w:shd w:val="clear" w:color="auto" w:fill="auto"/>
            <w:vAlign w:val="center"/>
          </w:tcPr>
          <w:p w:rsidR="00006B5E" w:rsidRPr="004A0097" w:rsidRDefault="00006B5E" w:rsidP="00277581">
            <w:pPr>
              <w:jc w:val="center"/>
              <w:rPr>
                <w:color w:val="000000" w:themeColor="text1"/>
                <w:sz w:val="20"/>
                <w:szCs w:val="20"/>
              </w:rPr>
            </w:pPr>
            <w:r w:rsidRPr="004A0097">
              <w:rPr>
                <w:color w:val="000000" w:themeColor="text1"/>
                <w:sz w:val="20"/>
                <w:szCs w:val="20"/>
              </w:rPr>
              <w:t>DACIA</w:t>
            </w:r>
          </w:p>
        </w:tc>
        <w:tc>
          <w:tcPr>
            <w:tcW w:w="1160" w:type="dxa"/>
            <w:shd w:val="clear" w:color="auto" w:fill="auto"/>
            <w:vAlign w:val="center"/>
          </w:tcPr>
          <w:p w:rsidR="00006B5E" w:rsidRPr="004A0097" w:rsidRDefault="00006B5E" w:rsidP="00277581">
            <w:pPr>
              <w:jc w:val="center"/>
              <w:rPr>
                <w:color w:val="000000" w:themeColor="text1"/>
                <w:sz w:val="20"/>
                <w:szCs w:val="20"/>
              </w:rPr>
            </w:pPr>
            <w:r w:rsidRPr="004A0097">
              <w:rPr>
                <w:color w:val="000000" w:themeColor="text1"/>
                <w:sz w:val="20"/>
                <w:szCs w:val="20"/>
              </w:rPr>
              <w:t>Pick-up</w:t>
            </w:r>
          </w:p>
        </w:tc>
        <w:tc>
          <w:tcPr>
            <w:tcW w:w="1440" w:type="dxa"/>
            <w:vAlign w:val="center"/>
          </w:tcPr>
          <w:p w:rsidR="00006B5E" w:rsidRPr="004A0097" w:rsidRDefault="00006B5E" w:rsidP="00277581">
            <w:pPr>
              <w:jc w:val="center"/>
              <w:rPr>
                <w:color w:val="000000" w:themeColor="text1"/>
                <w:sz w:val="20"/>
                <w:szCs w:val="20"/>
              </w:rPr>
            </w:pPr>
            <w:r w:rsidRPr="004A0097">
              <w:rPr>
                <w:color w:val="000000" w:themeColor="text1"/>
                <w:sz w:val="20"/>
                <w:szCs w:val="20"/>
              </w:rPr>
              <w:t>UE-020-HV</w:t>
            </w:r>
          </w:p>
        </w:tc>
        <w:tc>
          <w:tcPr>
            <w:tcW w:w="1620" w:type="dxa"/>
            <w:vAlign w:val="center"/>
          </w:tcPr>
          <w:p w:rsidR="00006B5E" w:rsidRPr="004A0097" w:rsidRDefault="00006B5E" w:rsidP="00277581">
            <w:pPr>
              <w:jc w:val="center"/>
              <w:rPr>
                <w:color w:val="000000" w:themeColor="text1"/>
              </w:rPr>
            </w:pPr>
            <w:r w:rsidRPr="004A0097">
              <w:rPr>
                <w:color w:val="000000" w:themeColor="text1"/>
              </w:rPr>
              <w:t>kombinov.</w:t>
            </w:r>
          </w:p>
          <w:p w:rsidR="00006B5E" w:rsidRPr="004A0097" w:rsidRDefault="00006B5E" w:rsidP="00277581">
            <w:pPr>
              <w:jc w:val="center"/>
              <w:rPr>
                <w:color w:val="000000" w:themeColor="text1"/>
              </w:rPr>
            </w:pPr>
            <w:r w:rsidRPr="004A0097">
              <w:rPr>
                <w:color w:val="000000" w:themeColor="text1"/>
              </w:rPr>
              <w:t xml:space="preserve">nosivost </w:t>
            </w:r>
          </w:p>
          <w:p w:rsidR="00006B5E" w:rsidRPr="004A0097" w:rsidRDefault="00006B5E" w:rsidP="00277581">
            <w:pPr>
              <w:jc w:val="center"/>
              <w:rPr>
                <w:b/>
                <w:color w:val="000000" w:themeColor="text1"/>
              </w:rPr>
            </w:pPr>
            <w:r w:rsidRPr="004A0097">
              <w:rPr>
                <w:b/>
                <w:color w:val="000000" w:themeColor="text1"/>
              </w:rPr>
              <w:t>740 kg.</w:t>
            </w:r>
          </w:p>
        </w:tc>
        <w:tc>
          <w:tcPr>
            <w:tcW w:w="1048" w:type="dxa"/>
            <w:vAlign w:val="center"/>
          </w:tcPr>
          <w:p w:rsidR="00006B5E" w:rsidRPr="004A0097" w:rsidRDefault="00006B5E" w:rsidP="00277581">
            <w:pPr>
              <w:jc w:val="center"/>
              <w:rPr>
                <w:color w:val="000000" w:themeColor="text1"/>
              </w:rPr>
            </w:pPr>
            <w:r w:rsidRPr="004A0097">
              <w:rPr>
                <w:color w:val="000000" w:themeColor="text1"/>
              </w:rPr>
              <w:t>1461</w:t>
            </w:r>
          </w:p>
        </w:tc>
        <w:tc>
          <w:tcPr>
            <w:tcW w:w="765" w:type="dxa"/>
            <w:vAlign w:val="center"/>
          </w:tcPr>
          <w:p w:rsidR="00006B5E" w:rsidRPr="004A0097" w:rsidRDefault="00006B5E" w:rsidP="00277581">
            <w:pPr>
              <w:jc w:val="center"/>
              <w:rPr>
                <w:color w:val="000000" w:themeColor="text1"/>
              </w:rPr>
            </w:pPr>
            <w:r w:rsidRPr="004A0097">
              <w:rPr>
                <w:color w:val="000000" w:themeColor="text1"/>
              </w:rPr>
              <w:t>2010</w:t>
            </w:r>
          </w:p>
        </w:tc>
        <w:tc>
          <w:tcPr>
            <w:tcW w:w="1607" w:type="dxa"/>
            <w:vAlign w:val="center"/>
          </w:tcPr>
          <w:p w:rsidR="00006B5E" w:rsidRPr="004A0097" w:rsidRDefault="00006B5E" w:rsidP="00277581">
            <w:pPr>
              <w:jc w:val="center"/>
              <w:rPr>
                <w:color w:val="000000" w:themeColor="text1"/>
              </w:rPr>
            </w:pPr>
            <w:r w:rsidRPr="004A0097">
              <w:rPr>
                <w:color w:val="000000" w:themeColor="text1"/>
              </w:rPr>
              <w:t>50</w:t>
            </w:r>
          </w:p>
        </w:tc>
      </w:tr>
      <w:tr w:rsidR="00006B5E" w:rsidRPr="004A0097" w:rsidTr="00277581">
        <w:trPr>
          <w:trHeight w:val="465"/>
        </w:trPr>
        <w:tc>
          <w:tcPr>
            <w:tcW w:w="786" w:type="dxa"/>
            <w:vAlign w:val="center"/>
          </w:tcPr>
          <w:p w:rsidR="00006B5E" w:rsidRPr="004A0097" w:rsidRDefault="00006B5E" w:rsidP="00277581">
            <w:pPr>
              <w:jc w:val="center"/>
              <w:rPr>
                <w:color w:val="000000" w:themeColor="text1"/>
              </w:rPr>
            </w:pPr>
            <w:r w:rsidRPr="004A0097">
              <w:rPr>
                <w:color w:val="000000" w:themeColor="text1"/>
              </w:rPr>
              <w:t>7.</w:t>
            </w:r>
          </w:p>
        </w:tc>
        <w:tc>
          <w:tcPr>
            <w:tcW w:w="1274" w:type="dxa"/>
            <w:shd w:val="clear" w:color="auto" w:fill="auto"/>
            <w:vAlign w:val="center"/>
          </w:tcPr>
          <w:p w:rsidR="00006B5E" w:rsidRPr="004A0097" w:rsidRDefault="00006B5E" w:rsidP="00277581">
            <w:pPr>
              <w:jc w:val="center"/>
              <w:rPr>
                <w:color w:val="000000" w:themeColor="text1"/>
                <w:sz w:val="20"/>
                <w:szCs w:val="20"/>
              </w:rPr>
            </w:pPr>
            <w:r w:rsidRPr="004A0097">
              <w:rPr>
                <w:color w:val="000000" w:themeColor="text1"/>
                <w:sz w:val="20"/>
                <w:szCs w:val="20"/>
              </w:rPr>
              <w:t>MERCEDES</w:t>
            </w:r>
          </w:p>
        </w:tc>
        <w:tc>
          <w:tcPr>
            <w:tcW w:w="1160" w:type="dxa"/>
            <w:shd w:val="clear" w:color="auto" w:fill="auto"/>
            <w:vAlign w:val="center"/>
          </w:tcPr>
          <w:p w:rsidR="00006B5E" w:rsidRPr="004A0097" w:rsidRDefault="00006B5E" w:rsidP="00277581">
            <w:pPr>
              <w:jc w:val="center"/>
              <w:rPr>
                <w:color w:val="000000" w:themeColor="text1"/>
                <w:sz w:val="20"/>
                <w:szCs w:val="20"/>
              </w:rPr>
            </w:pPr>
            <w:r w:rsidRPr="004A0097">
              <w:rPr>
                <w:color w:val="000000" w:themeColor="text1"/>
                <w:sz w:val="20"/>
                <w:szCs w:val="20"/>
              </w:rPr>
              <w:t>Sprinter 211</w:t>
            </w:r>
          </w:p>
        </w:tc>
        <w:tc>
          <w:tcPr>
            <w:tcW w:w="1440" w:type="dxa"/>
            <w:vAlign w:val="center"/>
          </w:tcPr>
          <w:p w:rsidR="00006B5E" w:rsidRPr="004A0097" w:rsidRDefault="00006B5E" w:rsidP="00277581">
            <w:pPr>
              <w:jc w:val="center"/>
              <w:rPr>
                <w:color w:val="000000" w:themeColor="text1"/>
                <w:sz w:val="20"/>
                <w:szCs w:val="20"/>
              </w:rPr>
            </w:pPr>
            <w:r w:rsidRPr="004A0097">
              <w:rPr>
                <w:color w:val="000000" w:themeColor="text1"/>
                <w:sz w:val="20"/>
                <w:szCs w:val="20"/>
              </w:rPr>
              <w:t>UE-007-HĐ</w:t>
            </w:r>
          </w:p>
        </w:tc>
        <w:tc>
          <w:tcPr>
            <w:tcW w:w="1620" w:type="dxa"/>
            <w:vAlign w:val="center"/>
          </w:tcPr>
          <w:p w:rsidR="00006B5E" w:rsidRPr="004A0097" w:rsidRDefault="00006B5E" w:rsidP="00277581">
            <w:pPr>
              <w:jc w:val="center"/>
              <w:rPr>
                <w:color w:val="000000" w:themeColor="text1"/>
              </w:rPr>
            </w:pPr>
            <w:r w:rsidRPr="004A0097">
              <w:rPr>
                <w:color w:val="000000" w:themeColor="text1"/>
              </w:rPr>
              <w:t>kombinov.</w:t>
            </w:r>
          </w:p>
          <w:p w:rsidR="00006B5E" w:rsidRPr="004A0097" w:rsidRDefault="00006B5E" w:rsidP="00277581">
            <w:pPr>
              <w:jc w:val="center"/>
              <w:rPr>
                <w:color w:val="000000" w:themeColor="text1"/>
              </w:rPr>
            </w:pPr>
            <w:r w:rsidRPr="004A0097">
              <w:rPr>
                <w:color w:val="000000" w:themeColor="text1"/>
              </w:rPr>
              <w:t>nosivost</w:t>
            </w:r>
          </w:p>
          <w:p w:rsidR="00006B5E" w:rsidRPr="004A0097" w:rsidRDefault="00006B5E" w:rsidP="00277581">
            <w:pPr>
              <w:jc w:val="center"/>
              <w:rPr>
                <w:color w:val="000000" w:themeColor="text1"/>
              </w:rPr>
            </w:pPr>
            <w:r w:rsidRPr="004A0097">
              <w:rPr>
                <w:b/>
                <w:color w:val="000000" w:themeColor="text1"/>
              </w:rPr>
              <w:t>1.450 kg</w:t>
            </w:r>
            <w:r w:rsidRPr="004A0097">
              <w:rPr>
                <w:color w:val="000000" w:themeColor="text1"/>
              </w:rPr>
              <w:t>.</w:t>
            </w:r>
          </w:p>
        </w:tc>
        <w:tc>
          <w:tcPr>
            <w:tcW w:w="1048" w:type="dxa"/>
            <w:vAlign w:val="center"/>
          </w:tcPr>
          <w:p w:rsidR="00006B5E" w:rsidRPr="004A0097" w:rsidRDefault="00006B5E" w:rsidP="00277581">
            <w:pPr>
              <w:jc w:val="center"/>
              <w:rPr>
                <w:color w:val="000000" w:themeColor="text1"/>
              </w:rPr>
            </w:pPr>
            <w:r w:rsidRPr="004A0097">
              <w:rPr>
                <w:color w:val="000000" w:themeColor="text1"/>
              </w:rPr>
              <w:t>2148</w:t>
            </w:r>
          </w:p>
        </w:tc>
        <w:tc>
          <w:tcPr>
            <w:tcW w:w="765" w:type="dxa"/>
            <w:vAlign w:val="center"/>
          </w:tcPr>
          <w:p w:rsidR="00006B5E" w:rsidRPr="004A0097" w:rsidRDefault="00006B5E" w:rsidP="00277581">
            <w:pPr>
              <w:jc w:val="center"/>
              <w:rPr>
                <w:color w:val="000000" w:themeColor="text1"/>
              </w:rPr>
            </w:pPr>
            <w:r w:rsidRPr="004A0097">
              <w:rPr>
                <w:color w:val="000000" w:themeColor="text1"/>
              </w:rPr>
              <w:t>2002</w:t>
            </w:r>
          </w:p>
        </w:tc>
        <w:tc>
          <w:tcPr>
            <w:tcW w:w="1607" w:type="dxa"/>
            <w:vAlign w:val="center"/>
          </w:tcPr>
          <w:p w:rsidR="00006B5E" w:rsidRPr="004A0097" w:rsidRDefault="00006B5E" w:rsidP="00277581">
            <w:pPr>
              <w:jc w:val="center"/>
              <w:rPr>
                <w:color w:val="000000" w:themeColor="text1"/>
              </w:rPr>
            </w:pPr>
            <w:r w:rsidRPr="004A0097">
              <w:rPr>
                <w:color w:val="000000" w:themeColor="text1"/>
              </w:rPr>
              <w:t>80</w:t>
            </w:r>
          </w:p>
        </w:tc>
      </w:tr>
      <w:tr w:rsidR="00006B5E" w:rsidRPr="004A0097" w:rsidTr="00277581">
        <w:trPr>
          <w:trHeight w:val="465"/>
        </w:trPr>
        <w:tc>
          <w:tcPr>
            <w:tcW w:w="786" w:type="dxa"/>
            <w:vAlign w:val="center"/>
          </w:tcPr>
          <w:p w:rsidR="00006B5E" w:rsidRPr="004A0097" w:rsidRDefault="00006B5E" w:rsidP="00277581">
            <w:pPr>
              <w:jc w:val="center"/>
              <w:rPr>
                <w:color w:val="000000" w:themeColor="text1"/>
              </w:rPr>
            </w:pPr>
            <w:r w:rsidRPr="004A0097">
              <w:rPr>
                <w:color w:val="000000" w:themeColor="text1"/>
              </w:rPr>
              <w:t>8.</w:t>
            </w:r>
          </w:p>
        </w:tc>
        <w:tc>
          <w:tcPr>
            <w:tcW w:w="1274" w:type="dxa"/>
            <w:shd w:val="clear" w:color="auto" w:fill="auto"/>
            <w:vAlign w:val="center"/>
          </w:tcPr>
          <w:p w:rsidR="00006B5E" w:rsidRPr="004A0097" w:rsidRDefault="00006B5E" w:rsidP="00277581">
            <w:pPr>
              <w:jc w:val="center"/>
              <w:rPr>
                <w:color w:val="000000" w:themeColor="text1"/>
                <w:sz w:val="20"/>
                <w:szCs w:val="20"/>
              </w:rPr>
            </w:pPr>
            <w:r w:rsidRPr="004A0097">
              <w:rPr>
                <w:color w:val="000000" w:themeColor="text1"/>
                <w:sz w:val="20"/>
                <w:szCs w:val="20"/>
              </w:rPr>
              <w:t>IMT</w:t>
            </w:r>
          </w:p>
          <w:p w:rsidR="00006B5E" w:rsidRPr="004A0097" w:rsidRDefault="00006B5E" w:rsidP="00277581">
            <w:pPr>
              <w:jc w:val="center"/>
              <w:rPr>
                <w:color w:val="000000" w:themeColor="text1"/>
                <w:sz w:val="20"/>
                <w:szCs w:val="20"/>
              </w:rPr>
            </w:pPr>
            <w:r w:rsidRPr="004A0097">
              <w:rPr>
                <w:color w:val="000000" w:themeColor="text1"/>
                <w:sz w:val="20"/>
                <w:szCs w:val="20"/>
              </w:rPr>
              <w:t>RAKOVICA</w:t>
            </w:r>
          </w:p>
        </w:tc>
        <w:tc>
          <w:tcPr>
            <w:tcW w:w="1160" w:type="dxa"/>
            <w:shd w:val="clear" w:color="auto" w:fill="auto"/>
            <w:vAlign w:val="center"/>
          </w:tcPr>
          <w:p w:rsidR="00006B5E" w:rsidRPr="004A0097" w:rsidRDefault="00006B5E" w:rsidP="00277581">
            <w:pPr>
              <w:jc w:val="center"/>
              <w:rPr>
                <w:color w:val="000000" w:themeColor="text1"/>
                <w:sz w:val="20"/>
                <w:szCs w:val="20"/>
              </w:rPr>
            </w:pPr>
            <w:r w:rsidRPr="004A0097">
              <w:rPr>
                <w:color w:val="000000" w:themeColor="text1"/>
                <w:sz w:val="20"/>
                <w:szCs w:val="20"/>
              </w:rPr>
              <w:t>65 standard</w:t>
            </w:r>
          </w:p>
        </w:tc>
        <w:tc>
          <w:tcPr>
            <w:tcW w:w="1440" w:type="dxa"/>
            <w:vAlign w:val="center"/>
          </w:tcPr>
          <w:p w:rsidR="00006B5E" w:rsidRPr="004A0097" w:rsidRDefault="00006B5E" w:rsidP="00277581">
            <w:pPr>
              <w:jc w:val="center"/>
              <w:rPr>
                <w:color w:val="000000" w:themeColor="text1"/>
                <w:sz w:val="20"/>
                <w:szCs w:val="20"/>
              </w:rPr>
            </w:pPr>
            <w:r w:rsidRPr="004A0097">
              <w:rPr>
                <w:color w:val="000000" w:themeColor="text1"/>
                <w:sz w:val="20"/>
                <w:szCs w:val="20"/>
              </w:rPr>
              <w:t>SO UŽICE</w:t>
            </w:r>
          </w:p>
          <w:p w:rsidR="00006B5E" w:rsidRPr="004A0097" w:rsidRDefault="00006B5E" w:rsidP="00277581">
            <w:pPr>
              <w:jc w:val="center"/>
              <w:rPr>
                <w:color w:val="000000" w:themeColor="text1"/>
                <w:sz w:val="20"/>
                <w:szCs w:val="20"/>
              </w:rPr>
            </w:pPr>
            <w:r w:rsidRPr="004A0097">
              <w:rPr>
                <w:color w:val="000000" w:themeColor="text1"/>
                <w:sz w:val="20"/>
                <w:szCs w:val="20"/>
              </w:rPr>
              <w:t>12-95</w:t>
            </w:r>
          </w:p>
        </w:tc>
        <w:tc>
          <w:tcPr>
            <w:tcW w:w="1620" w:type="dxa"/>
            <w:vAlign w:val="center"/>
          </w:tcPr>
          <w:p w:rsidR="00006B5E" w:rsidRPr="004A0097" w:rsidRDefault="00006B5E" w:rsidP="00277581">
            <w:pPr>
              <w:jc w:val="center"/>
              <w:rPr>
                <w:color w:val="000000" w:themeColor="text1"/>
              </w:rPr>
            </w:pPr>
            <w:r w:rsidRPr="004A0097">
              <w:rPr>
                <w:color w:val="000000" w:themeColor="text1"/>
              </w:rPr>
              <w:t>vučno</w:t>
            </w:r>
          </w:p>
          <w:p w:rsidR="00006B5E" w:rsidRPr="004A0097" w:rsidRDefault="00006B5E" w:rsidP="00277581">
            <w:pPr>
              <w:jc w:val="center"/>
              <w:rPr>
                <w:color w:val="000000" w:themeColor="text1"/>
              </w:rPr>
            </w:pPr>
            <w:r w:rsidRPr="004A0097">
              <w:rPr>
                <w:color w:val="000000" w:themeColor="text1"/>
              </w:rPr>
              <w:t>nosivost</w:t>
            </w:r>
          </w:p>
          <w:p w:rsidR="00006B5E" w:rsidRPr="004A0097" w:rsidRDefault="00006B5E" w:rsidP="00277581">
            <w:pPr>
              <w:jc w:val="center"/>
              <w:rPr>
                <w:b/>
                <w:color w:val="000000" w:themeColor="text1"/>
              </w:rPr>
            </w:pPr>
            <w:r w:rsidRPr="004A0097">
              <w:rPr>
                <w:b/>
                <w:color w:val="000000" w:themeColor="text1"/>
              </w:rPr>
              <w:t>3.500 kg.</w:t>
            </w:r>
          </w:p>
        </w:tc>
        <w:tc>
          <w:tcPr>
            <w:tcW w:w="1048" w:type="dxa"/>
            <w:vAlign w:val="center"/>
          </w:tcPr>
          <w:p w:rsidR="00006B5E" w:rsidRPr="004A0097" w:rsidRDefault="00006B5E" w:rsidP="00277581">
            <w:pPr>
              <w:jc w:val="center"/>
              <w:rPr>
                <w:color w:val="000000" w:themeColor="text1"/>
              </w:rPr>
            </w:pPr>
          </w:p>
        </w:tc>
        <w:tc>
          <w:tcPr>
            <w:tcW w:w="765" w:type="dxa"/>
            <w:vAlign w:val="center"/>
          </w:tcPr>
          <w:p w:rsidR="00006B5E" w:rsidRPr="004A0097" w:rsidRDefault="00006B5E" w:rsidP="00277581">
            <w:pPr>
              <w:jc w:val="center"/>
              <w:rPr>
                <w:color w:val="000000" w:themeColor="text1"/>
              </w:rPr>
            </w:pPr>
            <w:r w:rsidRPr="004A0097">
              <w:rPr>
                <w:color w:val="000000" w:themeColor="text1"/>
              </w:rPr>
              <w:t>1988</w:t>
            </w:r>
          </w:p>
        </w:tc>
        <w:tc>
          <w:tcPr>
            <w:tcW w:w="1607" w:type="dxa"/>
            <w:vAlign w:val="center"/>
          </w:tcPr>
          <w:p w:rsidR="00006B5E" w:rsidRPr="004A0097" w:rsidRDefault="00006B5E" w:rsidP="00277581">
            <w:pPr>
              <w:jc w:val="center"/>
              <w:rPr>
                <w:color w:val="000000" w:themeColor="text1"/>
              </w:rPr>
            </w:pPr>
            <w:r w:rsidRPr="004A0097">
              <w:rPr>
                <w:color w:val="000000" w:themeColor="text1"/>
              </w:rPr>
              <w:t>65</w:t>
            </w:r>
          </w:p>
        </w:tc>
      </w:tr>
      <w:tr w:rsidR="00006B5E" w:rsidRPr="004A0097" w:rsidTr="00277581">
        <w:trPr>
          <w:trHeight w:val="465"/>
        </w:trPr>
        <w:tc>
          <w:tcPr>
            <w:tcW w:w="786" w:type="dxa"/>
            <w:vAlign w:val="center"/>
          </w:tcPr>
          <w:p w:rsidR="00006B5E" w:rsidRPr="004A0097" w:rsidRDefault="00006B5E" w:rsidP="00277581">
            <w:pPr>
              <w:jc w:val="center"/>
              <w:rPr>
                <w:color w:val="000000" w:themeColor="text1"/>
              </w:rPr>
            </w:pPr>
            <w:r w:rsidRPr="004A0097">
              <w:rPr>
                <w:color w:val="000000" w:themeColor="text1"/>
              </w:rPr>
              <w:t>9.</w:t>
            </w:r>
          </w:p>
        </w:tc>
        <w:tc>
          <w:tcPr>
            <w:tcW w:w="1274" w:type="dxa"/>
            <w:shd w:val="clear" w:color="auto" w:fill="auto"/>
            <w:vAlign w:val="center"/>
          </w:tcPr>
          <w:p w:rsidR="00006B5E" w:rsidRPr="004A0097" w:rsidRDefault="00006B5E" w:rsidP="00277581">
            <w:pPr>
              <w:jc w:val="center"/>
              <w:rPr>
                <w:color w:val="000000" w:themeColor="text1"/>
                <w:sz w:val="20"/>
                <w:szCs w:val="20"/>
              </w:rPr>
            </w:pPr>
            <w:r w:rsidRPr="004A0097">
              <w:rPr>
                <w:color w:val="000000" w:themeColor="text1"/>
                <w:sz w:val="20"/>
                <w:szCs w:val="20"/>
              </w:rPr>
              <w:t>IMT</w:t>
            </w:r>
          </w:p>
          <w:p w:rsidR="00006B5E" w:rsidRPr="004A0097" w:rsidRDefault="00006B5E" w:rsidP="00277581">
            <w:pPr>
              <w:jc w:val="center"/>
              <w:rPr>
                <w:color w:val="000000" w:themeColor="text1"/>
                <w:sz w:val="20"/>
                <w:szCs w:val="20"/>
              </w:rPr>
            </w:pPr>
            <w:r w:rsidRPr="004A0097">
              <w:rPr>
                <w:color w:val="000000" w:themeColor="text1"/>
                <w:sz w:val="20"/>
                <w:szCs w:val="20"/>
              </w:rPr>
              <w:t>RAKOVICA</w:t>
            </w:r>
          </w:p>
        </w:tc>
        <w:tc>
          <w:tcPr>
            <w:tcW w:w="1160" w:type="dxa"/>
            <w:shd w:val="clear" w:color="auto" w:fill="auto"/>
            <w:vAlign w:val="center"/>
          </w:tcPr>
          <w:p w:rsidR="00006B5E" w:rsidRPr="004A0097" w:rsidRDefault="00006B5E" w:rsidP="00277581">
            <w:pPr>
              <w:jc w:val="center"/>
              <w:rPr>
                <w:color w:val="000000" w:themeColor="text1"/>
                <w:sz w:val="20"/>
                <w:szCs w:val="20"/>
              </w:rPr>
            </w:pPr>
            <w:r w:rsidRPr="004A0097">
              <w:rPr>
                <w:color w:val="000000" w:themeColor="text1"/>
                <w:sz w:val="20"/>
                <w:szCs w:val="20"/>
              </w:rPr>
              <w:t>635-35</w:t>
            </w:r>
          </w:p>
        </w:tc>
        <w:tc>
          <w:tcPr>
            <w:tcW w:w="1440" w:type="dxa"/>
            <w:vAlign w:val="center"/>
          </w:tcPr>
          <w:p w:rsidR="00006B5E" w:rsidRPr="004A0097" w:rsidRDefault="00006B5E" w:rsidP="00277581">
            <w:pPr>
              <w:jc w:val="center"/>
              <w:rPr>
                <w:color w:val="000000" w:themeColor="text1"/>
                <w:sz w:val="20"/>
                <w:szCs w:val="20"/>
              </w:rPr>
            </w:pPr>
            <w:r w:rsidRPr="004A0097">
              <w:rPr>
                <w:color w:val="000000" w:themeColor="text1"/>
                <w:sz w:val="20"/>
                <w:szCs w:val="20"/>
              </w:rPr>
              <w:t>SO UŽICE 61-80</w:t>
            </w:r>
          </w:p>
        </w:tc>
        <w:tc>
          <w:tcPr>
            <w:tcW w:w="1620" w:type="dxa"/>
            <w:vAlign w:val="center"/>
          </w:tcPr>
          <w:p w:rsidR="00006B5E" w:rsidRPr="004A0097" w:rsidRDefault="00006B5E" w:rsidP="00277581">
            <w:pPr>
              <w:jc w:val="center"/>
              <w:rPr>
                <w:color w:val="000000" w:themeColor="text1"/>
              </w:rPr>
            </w:pPr>
            <w:r w:rsidRPr="004A0097">
              <w:rPr>
                <w:color w:val="000000" w:themeColor="text1"/>
              </w:rPr>
              <w:t>priključno</w:t>
            </w:r>
          </w:p>
        </w:tc>
        <w:tc>
          <w:tcPr>
            <w:tcW w:w="1048" w:type="dxa"/>
            <w:vAlign w:val="center"/>
          </w:tcPr>
          <w:p w:rsidR="00006B5E" w:rsidRPr="004A0097" w:rsidRDefault="00006B5E" w:rsidP="00277581">
            <w:pPr>
              <w:jc w:val="center"/>
              <w:rPr>
                <w:color w:val="000000" w:themeColor="text1"/>
              </w:rPr>
            </w:pPr>
            <w:r w:rsidRPr="004A0097">
              <w:rPr>
                <w:color w:val="000000" w:themeColor="text1"/>
              </w:rPr>
              <w:t>/</w:t>
            </w:r>
          </w:p>
        </w:tc>
        <w:tc>
          <w:tcPr>
            <w:tcW w:w="765" w:type="dxa"/>
            <w:vAlign w:val="center"/>
          </w:tcPr>
          <w:p w:rsidR="00006B5E" w:rsidRPr="004A0097" w:rsidRDefault="00006B5E" w:rsidP="00277581">
            <w:pPr>
              <w:jc w:val="center"/>
              <w:rPr>
                <w:color w:val="000000" w:themeColor="text1"/>
              </w:rPr>
            </w:pPr>
            <w:r w:rsidRPr="004A0097">
              <w:rPr>
                <w:color w:val="000000" w:themeColor="text1"/>
              </w:rPr>
              <w:t>1989</w:t>
            </w:r>
          </w:p>
        </w:tc>
        <w:tc>
          <w:tcPr>
            <w:tcW w:w="1607" w:type="dxa"/>
            <w:vAlign w:val="center"/>
          </w:tcPr>
          <w:p w:rsidR="00006B5E" w:rsidRPr="004A0097" w:rsidRDefault="00006B5E" w:rsidP="00277581">
            <w:pPr>
              <w:jc w:val="center"/>
              <w:rPr>
                <w:color w:val="000000" w:themeColor="text1"/>
              </w:rPr>
            </w:pPr>
            <w:r w:rsidRPr="004A0097">
              <w:rPr>
                <w:color w:val="000000" w:themeColor="text1"/>
              </w:rPr>
              <w:t>/</w:t>
            </w:r>
          </w:p>
        </w:tc>
      </w:tr>
      <w:tr w:rsidR="00006B5E" w:rsidRPr="004A0097" w:rsidTr="00277581">
        <w:trPr>
          <w:trHeight w:val="465"/>
        </w:trPr>
        <w:tc>
          <w:tcPr>
            <w:tcW w:w="786" w:type="dxa"/>
            <w:vAlign w:val="center"/>
          </w:tcPr>
          <w:p w:rsidR="00006B5E" w:rsidRPr="004A0097" w:rsidRDefault="00006B5E" w:rsidP="00277581">
            <w:pPr>
              <w:jc w:val="center"/>
              <w:rPr>
                <w:color w:val="000000" w:themeColor="text1"/>
              </w:rPr>
            </w:pPr>
          </w:p>
        </w:tc>
        <w:tc>
          <w:tcPr>
            <w:tcW w:w="1274" w:type="dxa"/>
            <w:shd w:val="clear" w:color="auto" w:fill="auto"/>
            <w:vAlign w:val="center"/>
          </w:tcPr>
          <w:p w:rsidR="00006B5E" w:rsidRPr="004A0097" w:rsidRDefault="00006B5E" w:rsidP="00277581">
            <w:pPr>
              <w:jc w:val="center"/>
              <w:rPr>
                <w:color w:val="000000" w:themeColor="text1"/>
                <w:sz w:val="20"/>
                <w:szCs w:val="20"/>
              </w:rPr>
            </w:pPr>
          </w:p>
        </w:tc>
        <w:tc>
          <w:tcPr>
            <w:tcW w:w="1160" w:type="dxa"/>
            <w:shd w:val="clear" w:color="auto" w:fill="auto"/>
            <w:vAlign w:val="center"/>
          </w:tcPr>
          <w:p w:rsidR="00006B5E" w:rsidRPr="004A0097" w:rsidRDefault="00006B5E" w:rsidP="00277581">
            <w:pPr>
              <w:jc w:val="center"/>
              <w:rPr>
                <w:color w:val="000000" w:themeColor="text1"/>
                <w:sz w:val="20"/>
                <w:szCs w:val="20"/>
              </w:rPr>
            </w:pPr>
          </w:p>
        </w:tc>
        <w:tc>
          <w:tcPr>
            <w:tcW w:w="1440" w:type="dxa"/>
            <w:vAlign w:val="center"/>
          </w:tcPr>
          <w:p w:rsidR="00006B5E" w:rsidRPr="004A0097" w:rsidRDefault="00006B5E" w:rsidP="00277581">
            <w:pPr>
              <w:jc w:val="center"/>
              <w:rPr>
                <w:color w:val="000000" w:themeColor="text1"/>
                <w:sz w:val="20"/>
                <w:szCs w:val="20"/>
              </w:rPr>
            </w:pPr>
          </w:p>
        </w:tc>
        <w:tc>
          <w:tcPr>
            <w:tcW w:w="1620" w:type="dxa"/>
            <w:vAlign w:val="center"/>
          </w:tcPr>
          <w:p w:rsidR="00006B5E" w:rsidRPr="004A0097" w:rsidRDefault="00006B5E" w:rsidP="00277581">
            <w:pPr>
              <w:jc w:val="center"/>
              <w:rPr>
                <w:color w:val="000000" w:themeColor="text1"/>
              </w:rPr>
            </w:pPr>
          </w:p>
        </w:tc>
        <w:tc>
          <w:tcPr>
            <w:tcW w:w="1048" w:type="dxa"/>
            <w:vAlign w:val="center"/>
          </w:tcPr>
          <w:p w:rsidR="00006B5E" w:rsidRPr="004A0097" w:rsidRDefault="00006B5E" w:rsidP="00277581">
            <w:pPr>
              <w:jc w:val="center"/>
              <w:rPr>
                <w:color w:val="000000" w:themeColor="text1"/>
              </w:rPr>
            </w:pPr>
          </w:p>
        </w:tc>
        <w:tc>
          <w:tcPr>
            <w:tcW w:w="765" w:type="dxa"/>
            <w:vAlign w:val="center"/>
          </w:tcPr>
          <w:p w:rsidR="00006B5E" w:rsidRPr="004A0097" w:rsidRDefault="00006B5E" w:rsidP="00277581">
            <w:pPr>
              <w:jc w:val="center"/>
              <w:rPr>
                <w:color w:val="000000" w:themeColor="text1"/>
              </w:rPr>
            </w:pPr>
          </w:p>
        </w:tc>
        <w:tc>
          <w:tcPr>
            <w:tcW w:w="1607" w:type="dxa"/>
            <w:vAlign w:val="center"/>
          </w:tcPr>
          <w:p w:rsidR="00006B5E" w:rsidRPr="004A0097" w:rsidRDefault="00006B5E" w:rsidP="00277581">
            <w:pPr>
              <w:jc w:val="center"/>
              <w:rPr>
                <w:color w:val="000000" w:themeColor="text1"/>
              </w:rPr>
            </w:pPr>
          </w:p>
        </w:tc>
      </w:tr>
    </w:tbl>
    <w:p w:rsidR="00006B5E" w:rsidRPr="004A0097" w:rsidRDefault="00006B5E" w:rsidP="00006B5E">
      <w:pPr>
        <w:rPr>
          <w:color w:val="000000" w:themeColor="text1"/>
          <w:sz w:val="28"/>
          <w:szCs w:val="28"/>
        </w:rPr>
      </w:pPr>
    </w:p>
    <w:p w:rsidR="00006B5E" w:rsidRPr="004A0097" w:rsidRDefault="00006B5E" w:rsidP="00006B5E">
      <w:pPr>
        <w:rPr>
          <w:color w:val="000000" w:themeColor="text1"/>
        </w:rPr>
      </w:pPr>
      <w:r w:rsidRPr="004A0097">
        <w:rPr>
          <w:b/>
          <w:i/>
          <w:color w:val="000000" w:themeColor="text1"/>
        </w:rPr>
        <w:t xml:space="preserve">Kasko osiguranje vozila sa rizikom kradje u Srbiji, bez učešća u šteti                                                                                                  </w:t>
      </w:r>
    </w:p>
    <w:p w:rsidR="00006B5E" w:rsidRPr="004A0097" w:rsidRDefault="00006B5E" w:rsidP="00006B5E">
      <w:pPr>
        <w:rPr>
          <w:color w:val="000000" w:themeColor="text1"/>
          <w:lang/>
        </w:rPr>
      </w:pPr>
      <w:r w:rsidRPr="004A0097">
        <w:rPr>
          <w:color w:val="000000" w:themeColor="text1"/>
        </w:rPr>
        <w:t xml:space="preserve">                                                                                                                                     (</w:t>
      </w:r>
      <w:r w:rsidRPr="004A0097">
        <w:rPr>
          <w:color w:val="000000" w:themeColor="text1"/>
          <w:u w:val="single"/>
        </w:rPr>
        <w:t xml:space="preserve">tabela </w:t>
      </w:r>
      <w:r w:rsidRPr="004A0097">
        <w:rPr>
          <w:color w:val="000000" w:themeColor="text1"/>
          <w:u w:val="single"/>
          <w:lang/>
        </w:rPr>
        <w:t>5.)</w:t>
      </w:r>
    </w:p>
    <w:tbl>
      <w:tblPr>
        <w:tblW w:w="970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90"/>
        <w:gridCol w:w="1200"/>
        <w:gridCol w:w="960"/>
        <w:gridCol w:w="1440"/>
        <w:gridCol w:w="1200"/>
        <w:gridCol w:w="1320"/>
        <w:gridCol w:w="1170"/>
        <w:gridCol w:w="1620"/>
      </w:tblGrid>
      <w:tr w:rsidR="00006B5E" w:rsidRPr="004A0097" w:rsidTr="00277581">
        <w:tc>
          <w:tcPr>
            <w:tcW w:w="790" w:type="dxa"/>
            <w:vAlign w:val="center"/>
          </w:tcPr>
          <w:p w:rsidR="00006B5E" w:rsidRPr="004A0097" w:rsidRDefault="00006B5E" w:rsidP="00277581">
            <w:pPr>
              <w:jc w:val="center"/>
              <w:rPr>
                <w:color w:val="000000" w:themeColor="text1"/>
              </w:rPr>
            </w:pPr>
            <w:r w:rsidRPr="004A0097">
              <w:rPr>
                <w:color w:val="000000" w:themeColor="text1"/>
              </w:rPr>
              <w:t>Redni broj</w:t>
            </w:r>
          </w:p>
        </w:tc>
        <w:tc>
          <w:tcPr>
            <w:tcW w:w="1200" w:type="dxa"/>
            <w:shd w:val="clear" w:color="auto" w:fill="auto"/>
            <w:vAlign w:val="center"/>
          </w:tcPr>
          <w:p w:rsidR="00006B5E" w:rsidRPr="004A0097" w:rsidRDefault="00006B5E" w:rsidP="00277581">
            <w:pPr>
              <w:jc w:val="center"/>
              <w:rPr>
                <w:color w:val="000000" w:themeColor="text1"/>
              </w:rPr>
            </w:pPr>
            <w:r w:rsidRPr="004A0097">
              <w:rPr>
                <w:color w:val="000000" w:themeColor="text1"/>
              </w:rPr>
              <w:t>Marka</w:t>
            </w:r>
          </w:p>
        </w:tc>
        <w:tc>
          <w:tcPr>
            <w:tcW w:w="960" w:type="dxa"/>
            <w:shd w:val="clear" w:color="auto" w:fill="auto"/>
            <w:vAlign w:val="center"/>
          </w:tcPr>
          <w:p w:rsidR="00006B5E" w:rsidRPr="004A0097" w:rsidRDefault="00006B5E" w:rsidP="00277581">
            <w:pPr>
              <w:jc w:val="center"/>
              <w:rPr>
                <w:color w:val="000000" w:themeColor="text1"/>
              </w:rPr>
            </w:pPr>
            <w:r w:rsidRPr="004A0097">
              <w:rPr>
                <w:color w:val="000000" w:themeColor="text1"/>
              </w:rPr>
              <w:t>Tip</w:t>
            </w:r>
          </w:p>
        </w:tc>
        <w:tc>
          <w:tcPr>
            <w:tcW w:w="1440" w:type="dxa"/>
            <w:vAlign w:val="center"/>
          </w:tcPr>
          <w:p w:rsidR="00006B5E" w:rsidRPr="004A0097" w:rsidRDefault="00006B5E" w:rsidP="00277581">
            <w:pPr>
              <w:jc w:val="center"/>
              <w:rPr>
                <w:color w:val="000000" w:themeColor="text1"/>
              </w:rPr>
            </w:pPr>
            <w:r w:rsidRPr="004A0097">
              <w:rPr>
                <w:color w:val="000000" w:themeColor="text1"/>
              </w:rPr>
              <w:t>Registracija</w:t>
            </w:r>
          </w:p>
        </w:tc>
        <w:tc>
          <w:tcPr>
            <w:tcW w:w="1200" w:type="dxa"/>
            <w:vAlign w:val="center"/>
          </w:tcPr>
          <w:p w:rsidR="00006B5E" w:rsidRPr="004A0097" w:rsidRDefault="00006B5E" w:rsidP="00277581">
            <w:pPr>
              <w:jc w:val="center"/>
              <w:rPr>
                <w:color w:val="000000" w:themeColor="text1"/>
              </w:rPr>
            </w:pPr>
            <w:r w:rsidRPr="004A0097">
              <w:rPr>
                <w:color w:val="000000" w:themeColor="text1"/>
              </w:rPr>
              <w:t>Vrsta vozila</w:t>
            </w:r>
          </w:p>
        </w:tc>
        <w:tc>
          <w:tcPr>
            <w:tcW w:w="1320" w:type="dxa"/>
            <w:vAlign w:val="center"/>
          </w:tcPr>
          <w:p w:rsidR="00006B5E" w:rsidRPr="004A0097" w:rsidRDefault="00006B5E" w:rsidP="00277581">
            <w:pPr>
              <w:jc w:val="center"/>
              <w:rPr>
                <w:color w:val="000000" w:themeColor="text1"/>
              </w:rPr>
            </w:pPr>
            <w:r w:rsidRPr="004A0097">
              <w:rPr>
                <w:color w:val="000000" w:themeColor="text1"/>
              </w:rPr>
              <w:t>Zapremina</w:t>
            </w:r>
          </w:p>
        </w:tc>
        <w:tc>
          <w:tcPr>
            <w:tcW w:w="1170" w:type="dxa"/>
            <w:shd w:val="clear" w:color="auto" w:fill="auto"/>
            <w:vAlign w:val="center"/>
          </w:tcPr>
          <w:p w:rsidR="00006B5E" w:rsidRPr="004A0097" w:rsidRDefault="00006B5E" w:rsidP="00277581">
            <w:pPr>
              <w:jc w:val="center"/>
              <w:rPr>
                <w:color w:val="000000" w:themeColor="text1"/>
              </w:rPr>
            </w:pPr>
            <w:r w:rsidRPr="004A0097">
              <w:rPr>
                <w:color w:val="000000" w:themeColor="text1"/>
              </w:rPr>
              <w:t>God. proiz.</w:t>
            </w:r>
          </w:p>
        </w:tc>
        <w:tc>
          <w:tcPr>
            <w:tcW w:w="1620" w:type="dxa"/>
            <w:shd w:val="clear" w:color="auto" w:fill="auto"/>
            <w:vAlign w:val="center"/>
          </w:tcPr>
          <w:p w:rsidR="00006B5E" w:rsidRPr="004A0097" w:rsidRDefault="00006B5E" w:rsidP="00277581">
            <w:pPr>
              <w:jc w:val="center"/>
              <w:rPr>
                <w:color w:val="000000" w:themeColor="text1"/>
              </w:rPr>
            </w:pPr>
            <w:r w:rsidRPr="004A0097">
              <w:rPr>
                <w:color w:val="000000" w:themeColor="text1"/>
              </w:rPr>
              <w:t>Jačina motora(KW)</w:t>
            </w:r>
          </w:p>
        </w:tc>
      </w:tr>
      <w:tr w:rsidR="00006B5E" w:rsidRPr="004A0097" w:rsidTr="00277581">
        <w:tc>
          <w:tcPr>
            <w:tcW w:w="790" w:type="dxa"/>
            <w:vAlign w:val="center"/>
          </w:tcPr>
          <w:p w:rsidR="00006B5E" w:rsidRPr="004A0097" w:rsidRDefault="00006B5E" w:rsidP="00277581">
            <w:pPr>
              <w:jc w:val="center"/>
              <w:rPr>
                <w:color w:val="000000" w:themeColor="text1"/>
              </w:rPr>
            </w:pPr>
            <w:r w:rsidRPr="004A0097">
              <w:rPr>
                <w:color w:val="000000" w:themeColor="text1"/>
              </w:rPr>
              <w:t>1.</w:t>
            </w:r>
          </w:p>
        </w:tc>
        <w:tc>
          <w:tcPr>
            <w:tcW w:w="1200" w:type="dxa"/>
            <w:shd w:val="clear" w:color="auto" w:fill="auto"/>
            <w:vAlign w:val="center"/>
          </w:tcPr>
          <w:p w:rsidR="00006B5E" w:rsidRPr="004A0097" w:rsidRDefault="00006B5E" w:rsidP="00277581">
            <w:pPr>
              <w:jc w:val="center"/>
              <w:rPr>
                <w:color w:val="000000" w:themeColor="text1"/>
                <w:sz w:val="20"/>
                <w:szCs w:val="20"/>
              </w:rPr>
            </w:pPr>
            <w:r w:rsidRPr="004A0097">
              <w:rPr>
                <w:color w:val="000000" w:themeColor="text1"/>
                <w:sz w:val="20"/>
                <w:szCs w:val="20"/>
              </w:rPr>
              <w:t>RENAULT</w:t>
            </w:r>
          </w:p>
        </w:tc>
        <w:tc>
          <w:tcPr>
            <w:tcW w:w="960" w:type="dxa"/>
            <w:shd w:val="clear" w:color="auto" w:fill="auto"/>
            <w:vAlign w:val="center"/>
          </w:tcPr>
          <w:p w:rsidR="00006B5E" w:rsidRPr="004A0097" w:rsidRDefault="00006B5E" w:rsidP="00277581">
            <w:pPr>
              <w:jc w:val="center"/>
              <w:rPr>
                <w:color w:val="000000" w:themeColor="text1"/>
                <w:sz w:val="20"/>
                <w:szCs w:val="20"/>
              </w:rPr>
            </w:pPr>
            <w:r w:rsidRPr="004A0097">
              <w:rPr>
                <w:color w:val="000000" w:themeColor="text1"/>
                <w:sz w:val="20"/>
                <w:szCs w:val="20"/>
              </w:rPr>
              <w:t>laguna</w:t>
            </w:r>
          </w:p>
        </w:tc>
        <w:tc>
          <w:tcPr>
            <w:tcW w:w="1440" w:type="dxa"/>
            <w:vAlign w:val="center"/>
          </w:tcPr>
          <w:p w:rsidR="00006B5E" w:rsidRPr="004A0097" w:rsidRDefault="00006B5E" w:rsidP="00277581">
            <w:pPr>
              <w:jc w:val="center"/>
              <w:rPr>
                <w:color w:val="000000" w:themeColor="text1"/>
                <w:sz w:val="20"/>
                <w:szCs w:val="20"/>
              </w:rPr>
            </w:pPr>
            <w:r w:rsidRPr="004A0097">
              <w:rPr>
                <w:color w:val="000000" w:themeColor="text1"/>
                <w:sz w:val="20"/>
                <w:szCs w:val="20"/>
              </w:rPr>
              <w:t>UE-021-ŽN</w:t>
            </w:r>
          </w:p>
        </w:tc>
        <w:tc>
          <w:tcPr>
            <w:tcW w:w="1200" w:type="dxa"/>
            <w:vAlign w:val="center"/>
          </w:tcPr>
          <w:p w:rsidR="00006B5E" w:rsidRPr="004A0097" w:rsidRDefault="00006B5E" w:rsidP="00277581">
            <w:pPr>
              <w:jc w:val="center"/>
              <w:rPr>
                <w:color w:val="000000" w:themeColor="text1"/>
              </w:rPr>
            </w:pPr>
            <w:r w:rsidRPr="004A0097">
              <w:rPr>
                <w:color w:val="000000" w:themeColor="text1"/>
              </w:rPr>
              <w:t>putničko</w:t>
            </w:r>
          </w:p>
        </w:tc>
        <w:tc>
          <w:tcPr>
            <w:tcW w:w="1320" w:type="dxa"/>
            <w:vAlign w:val="center"/>
          </w:tcPr>
          <w:p w:rsidR="00006B5E" w:rsidRPr="004A0097" w:rsidRDefault="00006B5E" w:rsidP="00277581">
            <w:pPr>
              <w:jc w:val="center"/>
              <w:rPr>
                <w:color w:val="000000" w:themeColor="text1"/>
              </w:rPr>
            </w:pPr>
            <w:r w:rsidRPr="004A0097">
              <w:rPr>
                <w:color w:val="000000" w:themeColor="text1"/>
              </w:rPr>
              <w:t>1995</w:t>
            </w:r>
          </w:p>
        </w:tc>
        <w:tc>
          <w:tcPr>
            <w:tcW w:w="1170" w:type="dxa"/>
            <w:vAlign w:val="center"/>
          </w:tcPr>
          <w:p w:rsidR="00006B5E" w:rsidRPr="004A0097" w:rsidRDefault="00006B5E" w:rsidP="00277581">
            <w:pPr>
              <w:jc w:val="center"/>
              <w:rPr>
                <w:color w:val="000000" w:themeColor="text1"/>
              </w:rPr>
            </w:pPr>
            <w:r w:rsidRPr="004A0097">
              <w:rPr>
                <w:color w:val="000000" w:themeColor="text1"/>
              </w:rPr>
              <w:t>2010.</w:t>
            </w:r>
          </w:p>
        </w:tc>
        <w:tc>
          <w:tcPr>
            <w:tcW w:w="1620" w:type="dxa"/>
            <w:vAlign w:val="center"/>
          </w:tcPr>
          <w:p w:rsidR="00006B5E" w:rsidRPr="004A0097" w:rsidRDefault="00006B5E" w:rsidP="00277581">
            <w:pPr>
              <w:jc w:val="center"/>
              <w:rPr>
                <w:color w:val="000000" w:themeColor="text1"/>
              </w:rPr>
            </w:pPr>
            <w:r w:rsidRPr="004A0097">
              <w:rPr>
                <w:color w:val="000000" w:themeColor="text1"/>
              </w:rPr>
              <w:t>96</w:t>
            </w:r>
          </w:p>
        </w:tc>
      </w:tr>
    </w:tbl>
    <w:p w:rsidR="00EB7AE0" w:rsidRPr="004A0097" w:rsidRDefault="00EB7AE0" w:rsidP="0019322E">
      <w:pPr>
        <w:rPr>
          <w:color w:val="000000" w:themeColor="text1"/>
          <w:lang/>
        </w:rPr>
      </w:pPr>
    </w:p>
    <w:p w:rsidR="00EB7AE0" w:rsidRPr="004A0097" w:rsidRDefault="00EB7AE0" w:rsidP="00006B5E">
      <w:pPr>
        <w:jc w:val="center"/>
        <w:rPr>
          <w:rFonts w:ascii="Arial" w:hAnsi="Arial" w:cs="Arial"/>
          <w:bCs/>
          <w:iCs/>
          <w:color w:val="000000" w:themeColor="text1"/>
          <w:lang w:val="ru-RU"/>
        </w:rPr>
      </w:pPr>
      <w:r w:rsidRPr="004A0097">
        <w:rPr>
          <w:rFonts w:ascii="Arial" w:hAnsi="Arial" w:cs="Arial"/>
          <w:bCs/>
          <w:iCs/>
          <w:color w:val="000000" w:themeColor="text1"/>
          <w:lang w:val="ru-RU"/>
        </w:rPr>
        <w:t>Члан 3</w:t>
      </w:r>
    </w:p>
    <w:p w:rsidR="00EB7AE0" w:rsidRPr="004A0097" w:rsidRDefault="00EB7AE0" w:rsidP="00EB7AE0">
      <w:pPr>
        <w:rPr>
          <w:rFonts w:ascii="Arial" w:hAnsi="Arial" w:cs="Arial"/>
          <w:bCs/>
          <w:iCs/>
          <w:color w:val="000000" w:themeColor="text1"/>
          <w:lang w:val="ru-RU"/>
        </w:rPr>
      </w:pPr>
      <w:r w:rsidRPr="004A0097">
        <w:rPr>
          <w:rFonts w:ascii="Arial" w:hAnsi="Arial" w:cs="Arial"/>
          <w:bCs/>
          <w:iCs/>
          <w:color w:val="000000" w:themeColor="text1"/>
          <w:lang w:val="ru-RU"/>
        </w:rPr>
        <w:t xml:space="preserve">Висина премије је променљива и утврђиваће се приликом регистрације сваког возила у складу са условима из конкурсне документације (измена минималних премија од Аутоодговорности коју доноси Удружење осигуравача Србије), као и примена бонуса и малуса по основу штета по претходно закљученој полиси осигурања. </w:t>
      </w:r>
    </w:p>
    <w:p w:rsidR="00EB7AE0" w:rsidRPr="004A0097" w:rsidRDefault="00EB7AE0" w:rsidP="00EB7AE0">
      <w:pPr>
        <w:rPr>
          <w:rFonts w:ascii="Arial" w:hAnsi="Arial" w:cs="Arial"/>
          <w:bCs/>
          <w:iCs/>
          <w:color w:val="000000" w:themeColor="text1"/>
          <w:lang w:val="ru-RU"/>
        </w:rPr>
      </w:pPr>
    </w:p>
    <w:p w:rsidR="00EB7AE0" w:rsidRPr="004A0097" w:rsidRDefault="00EB7AE0" w:rsidP="00EB7AE0">
      <w:pPr>
        <w:rPr>
          <w:rFonts w:ascii="Arial" w:hAnsi="Arial" w:cs="Arial"/>
          <w:bCs/>
          <w:iCs/>
          <w:color w:val="000000" w:themeColor="text1"/>
          <w:lang w:val="ru-RU"/>
        </w:rPr>
      </w:pPr>
      <w:r w:rsidRPr="004A0097">
        <w:rPr>
          <w:rFonts w:ascii="Arial" w:hAnsi="Arial" w:cs="Arial"/>
          <w:bCs/>
          <w:iCs/>
          <w:color w:val="000000" w:themeColor="text1"/>
          <w:lang w:val="ru-RU"/>
        </w:rPr>
        <w:t>Пружалац услуга ће Наручиоцу издати полисе осигурања за сваки ризик посебно и то:</w:t>
      </w:r>
    </w:p>
    <w:p w:rsidR="00EB7AE0" w:rsidRPr="004A0097" w:rsidRDefault="00EB7AE0" w:rsidP="00EB7AE0">
      <w:pPr>
        <w:rPr>
          <w:rFonts w:ascii="Arial" w:hAnsi="Arial" w:cs="Arial"/>
          <w:bCs/>
          <w:iCs/>
          <w:color w:val="000000" w:themeColor="text1"/>
          <w:lang w:val="ru-RU"/>
        </w:rPr>
      </w:pPr>
      <w:r w:rsidRPr="004A0097">
        <w:rPr>
          <w:rFonts w:ascii="Arial" w:hAnsi="Arial" w:cs="Arial"/>
          <w:bCs/>
          <w:iCs/>
          <w:color w:val="000000" w:themeColor="text1"/>
          <w:lang w:val="ru-RU"/>
        </w:rPr>
        <w:t xml:space="preserve">                            </w:t>
      </w:r>
    </w:p>
    <w:p w:rsidR="00EB7AE0" w:rsidRPr="004A0097" w:rsidRDefault="00EB7AE0" w:rsidP="00EB7AE0">
      <w:pPr>
        <w:rPr>
          <w:rFonts w:ascii="Arial" w:hAnsi="Arial" w:cs="Arial"/>
          <w:bCs/>
          <w:iCs/>
          <w:color w:val="000000" w:themeColor="text1"/>
          <w:lang w:val="ru-RU"/>
        </w:rPr>
      </w:pPr>
      <w:r w:rsidRPr="004A0097">
        <w:rPr>
          <w:rFonts w:ascii="Arial" w:hAnsi="Arial" w:cs="Arial"/>
          <w:bCs/>
          <w:iCs/>
          <w:color w:val="000000" w:themeColor="text1"/>
          <w:lang w:val="ru-RU"/>
        </w:rPr>
        <w:t>-</w:t>
      </w:r>
      <w:r w:rsidRPr="004A0097">
        <w:rPr>
          <w:rFonts w:ascii="Arial" w:hAnsi="Arial" w:cs="Arial"/>
          <w:bCs/>
          <w:iCs/>
          <w:color w:val="000000" w:themeColor="text1"/>
          <w:lang w:val="ru-RU"/>
        </w:rPr>
        <w:tab/>
        <w:t>За обавезно осигурање возила</w:t>
      </w:r>
    </w:p>
    <w:p w:rsidR="00EB7AE0" w:rsidRPr="004A0097" w:rsidRDefault="00EB7AE0" w:rsidP="00EB7AE0">
      <w:pPr>
        <w:rPr>
          <w:rFonts w:ascii="Arial" w:hAnsi="Arial" w:cs="Arial"/>
          <w:bCs/>
          <w:iCs/>
          <w:color w:val="000000" w:themeColor="text1"/>
          <w:lang w:val="ru-RU"/>
        </w:rPr>
      </w:pPr>
      <w:r w:rsidRPr="004A0097">
        <w:rPr>
          <w:rFonts w:ascii="Arial" w:hAnsi="Arial" w:cs="Arial"/>
          <w:bCs/>
          <w:iCs/>
          <w:color w:val="000000" w:themeColor="text1"/>
          <w:lang w:val="ru-RU"/>
        </w:rPr>
        <w:t>-</w:t>
      </w:r>
      <w:r w:rsidRPr="004A0097">
        <w:rPr>
          <w:rFonts w:ascii="Arial" w:hAnsi="Arial" w:cs="Arial"/>
          <w:bCs/>
          <w:iCs/>
          <w:color w:val="000000" w:themeColor="text1"/>
          <w:lang w:val="ru-RU"/>
        </w:rPr>
        <w:tab/>
        <w:t>За каско осигурање возила</w:t>
      </w:r>
    </w:p>
    <w:p w:rsidR="00EB7AE0" w:rsidRPr="004A0097" w:rsidRDefault="00EB7AE0" w:rsidP="00EB7AE0">
      <w:pPr>
        <w:rPr>
          <w:rFonts w:ascii="Arial" w:hAnsi="Arial" w:cs="Arial"/>
          <w:bCs/>
          <w:iCs/>
          <w:color w:val="000000" w:themeColor="text1"/>
          <w:lang w:val="ru-RU"/>
        </w:rPr>
      </w:pPr>
    </w:p>
    <w:p w:rsidR="00EB7AE0" w:rsidRPr="004A0097" w:rsidRDefault="00EB7AE0" w:rsidP="00006B5E">
      <w:pPr>
        <w:jc w:val="center"/>
        <w:rPr>
          <w:rFonts w:ascii="Arial" w:hAnsi="Arial" w:cs="Arial"/>
          <w:bCs/>
          <w:iCs/>
          <w:color w:val="000000" w:themeColor="text1"/>
          <w:lang w:val="ru-RU"/>
        </w:rPr>
      </w:pPr>
      <w:r w:rsidRPr="004A0097">
        <w:rPr>
          <w:rFonts w:ascii="Arial" w:hAnsi="Arial" w:cs="Arial"/>
          <w:bCs/>
          <w:iCs/>
          <w:color w:val="000000" w:themeColor="text1"/>
          <w:lang w:val="ru-RU"/>
        </w:rPr>
        <w:lastRenderedPageBreak/>
        <w:t>Члан 4.</w:t>
      </w:r>
    </w:p>
    <w:p w:rsidR="00EB7AE0" w:rsidRPr="004A0097" w:rsidRDefault="00EB7AE0" w:rsidP="00EB7AE0">
      <w:pPr>
        <w:rPr>
          <w:rFonts w:ascii="Arial" w:hAnsi="Arial" w:cs="Arial"/>
          <w:bCs/>
          <w:iCs/>
          <w:color w:val="000000" w:themeColor="text1"/>
          <w:lang w:val="ru-RU"/>
        </w:rPr>
      </w:pPr>
      <w:r w:rsidRPr="004A0097">
        <w:rPr>
          <w:rFonts w:ascii="Arial" w:hAnsi="Arial" w:cs="Arial"/>
          <w:bCs/>
          <w:iCs/>
          <w:color w:val="000000" w:themeColor="text1"/>
          <w:lang w:val="ru-RU"/>
        </w:rPr>
        <w:t>Уговорне стране су сагласне да Наручилац плаћа премију осигурања појединачно за свако возило приликом редовне регистрације возила.</w:t>
      </w:r>
    </w:p>
    <w:p w:rsidR="00006B5E" w:rsidRPr="004A0097" w:rsidRDefault="00006B5E" w:rsidP="00EB7AE0">
      <w:pPr>
        <w:rPr>
          <w:rFonts w:ascii="Arial" w:hAnsi="Arial" w:cs="Arial"/>
          <w:bCs/>
          <w:iCs/>
          <w:color w:val="000000" w:themeColor="text1"/>
          <w:lang w:val="ru-RU"/>
        </w:rPr>
      </w:pPr>
    </w:p>
    <w:p w:rsidR="00EB7AE0" w:rsidRPr="004A0097" w:rsidRDefault="00EB7AE0" w:rsidP="00006B5E">
      <w:pPr>
        <w:jc w:val="center"/>
        <w:rPr>
          <w:rFonts w:ascii="Arial" w:hAnsi="Arial" w:cs="Arial"/>
          <w:bCs/>
          <w:iCs/>
          <w:color w:val="000000" w:themeColor="text1"/>
          <w:lang w:val="ru-RU"/>
        </w:rPr>
      </w:pPr>
      <w:r w:rsidRPr="004A0097">
        <w:rPr>
          <w:rFonts w:ascii="Arial" w:hAnsi="Arial" w:cs="Arial"/>
          <w:bCs/>
          <w:iCs/>
          <w:color w:val="000000" w:themeColor="text1"/>
          <w:lang w:val="ru-RU"/>
        </w:rPr>
        <w:t>Члан 5.</w:t>
      </w:r>
    </w:p>
    <w:p w:rsidR="00EB7AE0" w:rsidRPr="004A0097" w:rsidRDefault="00EB7AE0" w:rsidP="00EB7AE0">
      <w:pPr>
        <w:rPr>
          <w:rFonts w:ascii="Arial" w:hAnsi="Arial" w:cs="Arial"/>
          <w:bCs/>
          <w:iCs/>
          <w:color w:val="000000" w:themeColor="text1"/>
          <w:lang w:val="ru-RU"/>
        </w:rPr>
      </w:pPr>
      <w:r w:rsidRPr="004A0097">
        <w:rPr>
          <w:rFonts w:ascii="Arial" w:hAnsi="Arial" w:cs="Arial"/>
          <w:bCs/>
          <w:iCs/>
          <w:color w:val="000000" w:themeColor="text1"/>
          <w:lang w:val="ru-RU"/>
        </w:rPr>
        <w:t>Овај уговор ступа на снагу дана 04.06.201</w:t>
      </w:r>
      <w:r w:rsidR="00006B5E" w:rsidRPr="004A0097">
        <w:rPr>
          <w:rFonts w:ascii="Arial" w:hAnsi="Arial" w:cs="Arial"/>
          <w:bCs/>
          <w:iCs/>
          <w:color w:val="000000" w:themeColor="text1"/>
          <w:lang w:val="ru-RU"/>
        </w:rPr>
        <w:t>4</w:t>
      </w:r>
      <w:r w:rsidRPr="004A0097">
        <w:rPr>
          <w:rFonts w:ascii="Arial" w:hAnsi="Arial" w:cs="Arial"/>
          <w:bCs/>
          <w:iCs/>
          <w:color w:val="000000" w:themeColor="text1"/>
          <w:lang w:val="ru-RU"/>
        </w:rPr>
        <w:t>. и примењиваће се до истека периода осигурања по полисама које су саставни део овог уговора.</w:t>
      </w:r>
    </w:p>
    <w:p w:rsidR="00EB7AE0" w:rsidRPr="004A0097" w:rsidRDefault="00EB7AE0" w:rsidP="00EB7AE0">
      <w:pPr>
        <w:rPr>
          <w:rFonts w:ascii="Arial" w:hAnsi="Arial" w:cs="Arial"/>
          <w:bCs/>
          <w:iCs/>
          <w:color w:val="000000" w:themeColor="text1"/>
          <w:lang w:val="ru-RU"/>
        </w:rPr>
      </w:pPr>
    </w:p>
    <w:p w:rsidR="00EB7AE0" w:rsidRPr="004A0097" w:rsidRDefault="00EB7AE0" w:rsidP="00006B5E">
      <w:pPr>
        <w:jc w:val="center"/>
        <w:rPr>
          <w:rFonts w:ascii="Arial" w:hAnsi="Arial" w:cs="Arial"/>
          <w:bCs/>
          <w:iCs/>
          <w:color w:val="000000" w:themeColor="text1"/>
          <w:lang w:val="ru-RU"/>
        </w:rPr>
      </w:pPr>
      <w:r w:rsidRPr="004A0097">
        <w:rPr>
          <w:rFonts w:ascii="Arial" w:hAnsi="Arial" w:cs="Arial"/>
          <w:bCs/>
          <w:iCs/>
          <w:color w:val="000000" w:themeColor="text1"/>
          <w:lang w:val="ru-RU"/>
        </w:rPr>
        <w:t>Члан 6.</w:t>
      </w:r>
    </w:p>
    <w:p w:rsidR="00EB7AE0" w:rsidRPr="004A0097" w:rsidRDefault="00EB7AE0" w:rsidP="00EB7AE0">
      <w:pPr>
        <w:rPr>
          <w:rFonts w:ascii="Arial" w:hAnsi="Arial" w:cs="Arial"/>
          <w:bCs/>
          <w:iCs/>
          <w:color w:val="000000" w:themeColor="text1"/>
          <w:lang w:val="ru-RU"/>
        </w:rPr>
      </w:pPr>
      <w:r w:rsidRPr="004A0097">
        <w:rPr>
          <w:rFonts w:ascii="Arial" w:hAnsi="Arial" w:cs="Arial"/>
          <w:bCs/>
          <w:iCs/>
          <w:color w:val="000000" w:themeColor="text1"/>
          <w:lang w:val="ru-RU"/>
        </w:rPr>
        <w:t>Уговорне стране имају обавезу да се у току реализације уговорних обавеза понашају савесно и у складу са добрим пословним обичајима,на начин којим се штите и интереси друге уговорне стране.</w:t>
      </w:r>
    </w:p>
    <w:p w:rsidR="00EB7AE0" w:rsidRPr="004A0097" w:rsidRDefault="00EB7AE0" w:rsidP="00EB7AE0">
      <w:pPr>
        <w:rPr>
          <w:rFonts w:ascii="Arial" w:hAnsi="Arial" w:cs="Arial"/>
          <w:bCs/>
          <w:iCs/>
          <w:color w:val="000000" w:themeColor="text1"/>
          <w:lang w:val="ru-RU"/>
        </w:rPr>
      </w:pPr>
    </w:p>
    <w:p w:rsidR="00EB7AE0" w:rsidRPr="004A0097" w:rsidRDefault="00EB7AE0" w:rsidP="00006B5E">
      <w:pPr>
        <w:jc w:val="center"/>
        <w:rPr>
          <w:rFonts w:ascii="Arial" w:hAnsi="Arial" w:cs="Arial"/>
          <w:bCs/>
          <w:iCs/>
          <w:color w:val="000000" w:themeColor="text1"/>
          <w:lang w:val="ru-RU"/>
        </w:rPr>
      </w:pPr>
      <w:r w:rsidRPr="004A0097">
        <w:rPr>
          <w:rFonts w:ascii="Arial" w:hAnsi="Arial" w:cs="Arial"/>
          <w:bCs/>
          <w:iCs/>
          <w:color w:val="000000" w:themeColor="text1"/>
          <w:lang w:val="ru-RU"/>
        </w:rPr>
        <w:t>Члан 7.</w:t>
      </w:r>
    </w:p>
    <w:p w:rsidR="00EB7AE0" w:rsidRPr="004A0097" w:rsidRDefault="00EB7AE0" w:rsidP="00EB7AE0">
      <w:pPr>
        <w:rPr>
          <w:rFonts w:ascii="Arial" w:hAnsi="Arial" w:cs="Arial"/>
          <w:bCs/>
          <w:iCs/>
          <w:color w:val="000000" w:themeColor="text1"/>
          <w:lang w:val="ru-RU"/>
        </w:rPr>
      </w:pPr>
      <w:r w:rsidRPr="004A0097">
        <w:rPr>
          <w:rFonts w:ascii="Arial" w:hAnsi="Arial" w:cs="Arial"/>
          <w:bCs/>
          <w:iCs/>
          <w:color w:val="000000" w:themeColor="text1"/>
          <w:lang w:val="ru-RU"/>
        </w:rPr>
        <w:t>Уговорне стране су сагласне д асва обавештења и захтеве једна другој достављају у писаној форми, препорученом поштом, факсом или на други одговарајући начин, из кога се поуздано може утврдити датум достављања, на адресе које су назначене у овом уговору.</w:t>
      </w:r>
    </w:p>
    <w:p w:rsidR="00EB7AE0" w:rsidRPr="004A0097" w:rsidRDefault="00EB7AE0" w:rsidP="00EB7AE0">
      <w:pPr>
        <w:rPr>
          <w:rFonts w:ascii="Arial" w:hAnsi="Arial" w:cs="Arial"/>
          <w:bCs/>
          <w:iCs/>
          <w:color w:val="000000" w:themeColor="text1"/>
          <w:lang w:val="ru-RU"/>
        </w:rPr>
      </w:pPr>
    </w:p>
    <w:p w:rsidR="00EB7AE0" w:rsidRPr="004A0097" w:rsidRDefault="00EB7AE0" w:rsidP="00006B5E">
      <w:pPr>
        <w:jc w:val="center"/>
        <w:rPr>
          <w:rFonts w:ascii="Arial" w:hAnsi="Arial" w:cs="Arial"/>
          <w:bCs/>
          <w:iCs/>
          <w:color w:val="000000" w:themeColor="text1"/>
          <w:lang w:val="ru-RU"/>
        </w:rPr>
      </w:pPr>
      <w:r w:rsidRPr="004A0097">
        <w:rPr>
          <w:rFonts w:ascii="Arial" w:hAnsi="Arial" w:cs="Arial"/>
          <w:bCs/>
          <w:iCs/>
          <w:color w:val="000000" w:themeColor="text1"/>
          <w:lang w:val="ru-RU"/>
        </w:rPr>
        <w:t>Члан 8.</w:t>
      </w:r>
    </w:p>
    <w:p w:rsidR="00EB7AE0" w:rsidRPr="004A0097" w:rsidRDefault="00EB7AE0" w:rsidP="00EB7AE0">
      <w:pPr>
        <w:rPr>
          <w:rFonts w:ascii="Arial" w:hAnsi="Arial" w:cs="Arial"/>
          <w:bCs/>
          <w:iCs/>
          <w:color w:val="000000" w:themeColor="text1"/>
          <w:lang w:val="ru-RU"/>
        </w:rPr>
      </w:pPr>
      <w:r w:rsidRPr="004A0097">
        <w:rPr>
          <w:rFonts w:ascii="Arial" w:hAnsi="Arial" w:cs="Arial"/>
          <w:bCs/>
          <w:iCs/>
          <w:color w:val="000000" w:themeColor="text1"/>
          <w:lang w:val="ru-RU"/>
        </w:rPr>
        <w:t>Уговорне стране имају обавезу да једна другу благовремено обавештавају о променама у пословању које могу утицати на овај уговорни однос и извршење уговорних обавеза.</w:t>
      </w:r>
    </w:p>
    <w:p w:rsidR="00EB7AE0" w:rsidRPr="004A0097" w:rsidRDefault="00EB7AE0" w:rsidP="00EB7AE0">
      <w:pPr>
        <w:rPr>
          <w:rFonts w:ascii="Arial" w:hAnsi="Arial" w:cs="Arial"/>
          <w:bCs/>
          <w:iCs/>
          <w:color w:val="000000" w:themeColor="text1"/>
          <w:lang w:val="ru-RU"/>
        </w:rPr>
      </w:pPr>
    </w:p>
    <w:p w:rsidR="00EB7AE0" w:rsidRPr="004A0097" w:rsidRDefault="00EB7AE0" w:rsidP="00006B5E">
      <w:pPr>
        <w:jc w:val="center"/>
        <w:rPr>
          <w:rFonts w:ascii="Arial" w:hAnsi="Arial" w:cs="Arial"/>
          <w:bCs/>
          <w:iCs/>
          <w:color w:val="000000" w:themeColor="text1"/>
          <w:lang w:val="ru-RU"/>
        </w:rPr>
      </w:pPr>
      <w:r w:rsidRPr="004A0097">
        <w:rPr>
          <w:rFonts w:ascii="Arial" w:hAnsi="Arial" w:cs="Arial"/>
          <w:bCs/>
          <w:iCs/>
          <w:color w:val="000000" w:themeColor="text1"/>
          <w:lang w:val="ru-RU"/>
        </w:rPr>
        <w:t>Члан 9.</w:t>
      </w:r>
    </w:p>
    <w:p w:rsidR="00EB7AE0" w:rsidRPr="004A0097" w:rsidRDefault="00EB7AE0" w:rsidP="00EB7AE0">
      <w:pPr>
        <w:rPr>
          <w:rFonts w:ascii="Arial" w:hAnsi="Arial" w:cs="Arial"/>
          <w:bCs/>
          <w:iCs/>
          <w:color w:val="000000" w:themeColor="text1"/>
          <w:lang w:val="ru-RU"/>
        </w:rPr>
      </w:pPr>
      <w:r w:rsidRPr="004A0097">
        <w:rPr>
          <w:rFonts w:ascii="Arial" w:hAnsi="Arial" w:cs="Arial"/>
          <w:bCs/>
          <w:iCs/>
          <w:color w:val="000000" w:themeColor="text1"/>
          <w:lang w:val="ru-RU"/>
        </w:rPr>
        <w:t>Сви подаци из овог уговора, као и информације и документација које уговорне стране међусобно размењују у току трајања уговорног односа, сматрају се пословном тајном. Уговорне стране имају обавезу чувања пословне тајне и након престанка важења овог уговора, а свака уговорна страна може изузетно ослобођена ове обавез, под условом да се друга страна претходно писмено сагласи с тим.</w:t>
      </w:r>
    </w:p>
    <w:p w:rsidR="00EB7AE0" w:rsidRPr="004A0097" w:rsidRDefault="00EB7AE0" w:rsidP="00EB7AE0">
      <w:pPr>
        <w:rPr>
          <w:rFonts w:ascii="Arial" w:hAnsi="Arial" w:cs="Arial"/>
          <w:bCs/>
          <w:iCs/>
          <w:color w:val="000000" w:themeColor="text1"/>
          <w:lang w:val="ru-RU"/>
        </w:rPr>
      </w:pPr>
    </w:p>
    <w:p w:rsidR="00EB7AE0" w:rsidRPr="004A0097" w:rsidRDefault="00EB7AE0" w:rsidP="00006B5E">
      <w:pPr>
        <w:jc w:val="center"/>
        <w:rPr>
          <w:rFonts w:ascii="Arial" w:hAnsi="Arial" w:cs="Arial"/>
          <w:bCs/>
          <w:iCs/>
          <w:color w:val="000000" w:themeColor="text1"/>
          <w:lang w:val="ru-RU"/>
        </w:rPr>
      </w:pPr>
      <w:r w:rsidRPr="004A0097">
        <w:rPr>
          <w:rFonts w:ascii="Arial" w:hAnsi="Arial" w:cs="Arial"/>
          <w:bCs/>
          <w:iCs/>
          <w:color w:val="000000" w:themeColor="text1"/>
          <w:lang w:val="ru-RU"/>
        </w:rPr>
        <w:t>Члан 10.</w:t>
      </w:r>
    </w:p>
    <w:p w:rsidR="00EB7AE0" w:rsidRPr="004A0097" w:rsidRDefault="00EB7AE0" w:rsidP="00EB7AE0">
      <w:pPr>
        <w:rPr>
          <w:rFonts w:ascii="Arial" w:hAnsi="Arial" w:cs="Arial"/>
          <w:bCs/>
          <w:iCs/>
          <w:color w:val="000000" w:themeColor="text1"/>
          <w:lang w:val="ru-RU"/>
        </w:rPr>
      </w:pPr>
      <w:r w:rsidRPr="004A0097">
        <w:rPr>
          <w:rFonts w:ascii="Arial" w:hAnsi="Arial" w:cs="Arial"/>
          <w:bCs/>
          <w:iCs/>
          <w:color w:val="000000" w:themeColor="text1"/>
          <w:lang w:val="ru-RU"/>
        </w:rPr>
        <w:t>У случају да током трајања уговорних обавеза дође до реорганозације (статусних промена или промене правне форме) или формирања ново правног субјекта, сва права и обавезе из овог уговора преносе се на правног следбеника Наручиоца, односно Пружаоца услуга</w:t>
      </w:r>
    </w:p>
    <w:p w:rsidR="00EB7AE0" w:rsidRPr="004A0097" w:rsidRDefault="00EB7AE0" w:rsidP="00EB7AE0">
      <w:pPr>
        <w:rPr>
          <w:rFonts w:ascii="Arial" w:hAnsi="Arial" w:cs="Arial"/>
          <w:bCs/>
          <w:iCs/>
          <w:color w:val="000000" w:themeColor="text1"/>
          <w:lang w:val="ru-RU"/>
        </w:rPr>
      </w:pPr>
    </w:p>
    <w:p w:rsidR="00EB7AE0" w:rsidRPr="004A0097" w:rsidRDefault="00EB7AE0" w:rsidP="00006B5E">
      <w:pPr>
        <w:jc w:val="center"/>
        <w:rPr>
          <w:rFonts w:ascii="Arial" w:hAnsi="Arial" w:cs="Arial"/>
          <w:bCs/>
          <w:iCs/>
          <w:color w:val="000000" w:themeColor="text1"/>
          <w:lang w:val="ru-RU"/>
        </w:rPr>
      </w:pPr>
      <w:r w:rsidRPr="004A0097">
        <w:rPr>
          <w:rFonts w:ascii="Arial" w:hAnsi="Arial" w:cs="Arial"/>
          <w:bCs/>
          <w:iCs/>
          <w:color w:val="000000" w:themeColor="text1"/>
          <w:lang w:val="ru-RU"/>
        </w:rPr>
        <w:t>Члан 11.</w:t>
      </w:r>
    </w:p>
    <w:p w:rsidR="00EB7AE0" w:rsidRPr="004A0097" w:rsidRDefault="00EB7AE0" w:rsidP="00EB7AE0">
      <w:pPr>
        <w:rPr>
          <w:rFonts w:ascii="Arial" w:hAnsi="Arial" w:cs="Arial"/>
          <w:bCs/>
          <w:iCs/>
          <w:color w:val="000000" w:themeColor="text1"/>
          <w:lang w:val="ru-RU"/>
        </w:rPr>
      </w:pPr>
      <w:r w:rsidRPr="004A0097">
        <w:rPr>
          <w:rFonts w:ascii="Arial" w:hAnsi="Arial" w:cs="Arial"/>
          <w:bCs/>
          <w:iCs/>
          <w:color w:val="000000" w:themeColor="text1"/>
          <w:lang w:val="ru-RU"/>
        </w:rPr>
        <w:t>Уговорне стране су сагласне да ће све евентуалне спорове проистекле из овог уговорног односа настојати да реше споразумно. У супротном, спорови ће се решавати пред стварно надлежним судом у Ужицу.</w:t>
      </w:r>
    </w:p>
    <w:p w:rsidR="00EB7AE0" w:rsidRPr="004A0097" w:rsidRDefault="00EB7AE0" w:rsidP="00EB7AE0">
      <w:pPr>
        <w:rPr>
          <w:rFonts w:ascii="Arial" w:hAnsi="Arial" w:cs="Arial"/>
          <w:bCs/>
          <w:iCs/>
          <w:color w:val="000000" w:themeColor="text1"/>
          <w:lang w:val="ru-RU"/>
        </w:rPr>
      </w:pPr>
    </w:p>
    <w:p w:rsidR="00EB7AE0" w:rsidRPr="004A0097" w:rsidRDefault="00EB7AE0" w:rsidP="00EB7AE0">
      <w:pPr>
        <w:rPr>
          <w:rFonts w:ascii="Arial" w:hAnsi="Arial" w:cs="Arial"/>
          <w:bCs/>
          <w:iCs/>
          <w:color w:val="000000" w:themeColor="text1"/>
          <w:lang w:val="ru-RU"/>
        </w:rPr>
      </w:pPr>
    </w:p>
    <w:p w:rsidR="00EB7AE0" w:rsidRPr="004A0097" w:rsidRDefault="00EB7AE0" w:rsidP="00EB7AE0">
      <w:pPr>
        <w:rPr>
          <w:rFonts w:ascii="Arial" w:hAnsi="Arial" w:cs="Arial"/>
          <w:bCs/>
          <w:iCs/>
          <w:color w:val="000000" w:themeColor="text1"/>
          <w:lang w:val="ru-RU"/>
        </w:rPr>
      </w:pPr>
    </w:p>
    <w:p w:rsidR="00006B5E" w:rsidRPr="004A0097" w:rsidRDefault="00006B5E" w:rsidP="00EB7AE0">
      <w:pPr>
        <w:rPr>
          <w:rFonts w:ascii="Arial" w:hAnsi="Arial" w:cs="Arial"/>
          <w:bCs/>
          <w:iCs/>
          <w:color w:val="000000" w:themeColor="text1"/>
          <w:lang w:val="ru-RU"/>
        </w:rPr>
      </w:pPr>
    </w:p>
    <w:p w:rsidR="00EB7AE0" w:rsidRPr="004A0097" w:rsidRDefault="00EB7AE0" w:rsidP="00EB7AE0">
      <w:pPr>
        <w:rPr>
          <w:rFonts w:ascii="Arial" w:hAnsi="Arial" w:cs="Arial"/>
          <w:bCs/>
          <w:iCs/>
          <w:color w:val="000000" w:themeColor="text1"/>
          <w:lang w:val="ru-RU"/>
        </w:rPr>
      </w:pPr>
    </w:p>
    <w:p w:rsidR="00EB7AE0" w:rsidRPr="004A0097" w:rsidRDefault="00EB7AE0" w:rsidP="00006B5E">
      <w:pPr>
        <w:jc w:val="center"/>
        <w:rPr>
          <w:rFonts w:ascii="Arial" w:hAnsi="Arial" w:cs="Arial"/>
          <w:bCs/>
          <w:iCs/>
          <w:color w:val="000000" w:themeColor="text1"/>
          <w:lang w:val="ru-RU"/>
        </w:rPr>
      </w:pPr>
      <w:r w:rsidRPr="004A0097">
        <w:rPr>
          <w:rFonts w:ascii="Arial" w:hAnsi="Arial" w:cs="Arial"/>
          <w:bCs/>
          <w:iCs/>
          <w:color w:val="000000" w:themeColor="text1"/>
          <w:lang w:val="ru-RU"/>
        </w:rPr>
        <w:t>Члан 12.</w:t>
      </w:r>
    </w:p>
    <w:p w:rsidR="00EB7AE0" w:rsidRPr="004A0097" w:rsidRDefault="00EB7AE0" w:rsidP="00EB7AE0">
      <w:pPr>
        <w:rPr>
          <w:rFonts w:ascii="Arial" w:hAnsi="Arial" w:cs="Arial"/>
          <w:bCs/>
          <w:iCs/>
          <w:color w:val="000000" w:themeColor="text1"/>
          <w:lang w:val="ru-RU"/>
        </w:rPr>
      </w:pPr>
      <w:r w:rsidRPr="004A0097">
        <w:rPr>
          <w:rFonts w:ascii="Arial" w:hAnsi="Arial" w:cs="Arial"/>
          <w:bCs/>
          <w:iCs/>
          <w:color w:val="000000" w:themeColor="text1"/>
          <w:lang w:val="ru-RU"/>
        </w:rPr>
        <w:t>Све што није регулисано овим уговором, а тиче се међусобних односа поводом видова осигурања која су предмет овог уговора, уговорне стране ће регулисати посебим уговорима и анексима који ће чинити саставни део овог уговора.</w:t>
      </w:r>
    </w:p>
    <w:p w:rsidR="00EB7AE0" w:rsidRPr="004A0097" w:rsidRDefault="00EB7AE0" w:rsidP="00EB7AE0">
      <w:pPr>
        <w:rPr>
          <w:rFonts w:ascii="Arial" w:hAnsi="Arial" w:cs="Arial"/>
          <w:bCs/>
          <w:iCs/>
          <w:color w:val="000000" w:themeColor="text1"/>
          <w:lang w:val="ru-RU"/>
        </w:rPr>
      </w:pPr>
    </w:p>
    <w:p w:rsidR="00EB7AE0" w:rsidRPr="004A0097" w:rsidRDefault="00EB7AE0" w:rsidP="00006B5E">
      <w:pPr>
        <w:jc w:val="center"/>
        <w:rPr>
          <w:rFonts w:ascii="Arial" w:hAnsi="Arial" w:cs="Arial"/>
          <w:bCs/>
          <w:iCs/>
          <w:color w:val="000000" w:themeColor="text1"/>
          <w:lang w:val="ru-RU"/>
        </w:rPr>
      </w:pPr>
      <w:r w:rsidRPr="004A0097">
        <w:rPr>
          <w:rFonts w:ascii="Arial" w:hAnsi="Arial" w:cs="Arial"/>
          <w:bCs/>
          <w:iCs/>
          <w:color w:val="000000" w:themeColor="text1"/>
          <w:lang w:val="ru-RU"/>
        </w:rPr>
        <w:t>Члан 13.</w:t>
      </w:r>
    </w:p>
    <w:p w:rsidR="00EB7AE0" w:rsidRPr="004A0097" w:rsidRDefault="00EB7AE0" w:rsidP="00EB7AE0">
      <w:pPr>
        <w:rPr>
          <w:rFonts w:ascii="Arial" w:hAnsi="Arial" w:cs="Arial"/>
          <w:bCs/>
          <w:iCs/>
          <w:color w:val="000000" w:themeColor="text1"/>
          <w:lang w:val="ru-RU"/>
        </w:rPr>
      </w:pPr>
      <w:r w:rsidRPr="004A0097">
        <w:rPr>
          <w:rFonts w:ascii="Arial" w:hAnsi="Arial" w:cs="Arial"/>
          <w:bCs/>
          <w:iCs/>
          <w:color w:val="000000" w:themeColor="text1"/>
          <w:lang w:val="ru-RU"/>
        </w:rPr>
        <w:t>Потписана су 4 (четири) истоветна примерка овог уговора, од којих свака уговорна страна задржава по 2 (два) примерака.</w:t>
      </w:r>
    </w:p>
    <w:p w:rsidR="00EB7AE0" w:rsidRPr="004A0097" w:rsidRDefault="00EB7AE0" w:rsidP="00EB7AE0">
      <w:pPr>
        <w:rPr>
          <w:rFonts w:ascii="Arial" w:hAnsi="Arial" w:cs="Arial"/>
          <w:bCs/>
          <w:iCs/>
          <w:color w:val="000000" w:themeColor="text1"/>
          <w:lang w:val="ru-RU"/>
        </w:rPr>
      </w:pPr>
    </w:p>
    <w:p w:rsidR="00EB7AE0" w:rsidRPr="004A0097" w:rsidRDefault="00EB7AE0" w:rsidP="00EB7AE0">
      <w:pPr>
        <w:rPr>
          <w:rFonts w:ascii="Arial" w:hAnsi="Arial" w:cs="Arial"/>
          <w:bCs/>
          <w:iCs/>
          <w:color w:val="000000" w:themeColor="text1"/>
          <w:lang w:val="ru-RU"/>
        </w:rPr>
      </w:pPr>
    </w:p>
    <w:p w:rsidR="00EB7AE0" w:rsidRPr="004A0097" w:rsidRDefault="00EB7AE0" w:rsidP="00EB7AE0">
      <w:pPr>
        <w:rPr>
          <w:rFonts w:ascii="Arial" w:hAnsi="Arial" w:cs="Arial"/>
          <w:bCs/>
          <w:iCs/>
          <w:color w:val="000000" w:themeColor="text1"/>
          <w:lang w:val="ru-RU"/>
        </w:rPr>
      </w:pPr>
    </w:p>
    <w:p w:rsidR="00EB7AE0" w:rsidRPr="004A0097" w:rsidRDefault="00006B5E" w:rsidP="00EB7AE0">
      <w:pPr>
        <w:rPr>
          <w:rFonts w:ascii="Arial" w:hAnsi="Arial" w:cs="Arial"/>
          <w:bCs/>
          <w:iCs/>
          <w:color w:val="000000" w:themeColor="text1"/>
          <w:lang w:val="ru-RU"/>
        </w:rPr>
      </w:pPr>
      <w:r w:rsidRPr="004A0097">
        <w:rPr>
          <w:rFonts w:ascii="Arial" w:hAnsi="Arial" w:cs="Arial"/>
          <w:bCs/>
          <w:iCs/>
          <w:color w:val="000000" w:themeColor="text1"/>
          <w:lang w:val="ru-RU"/>
        </w:rPr>
        <w:t xml:space="preserve"> ПОНУЂАЧ                                                                                                НАРУЧИЛАЦ</w:t>
      </w:r>
    </w:p>
    <w:p w:rsidR="00EB7AE0" w:rsidRPr="004A0097" w:rsidRDefault="00EB7AE0" w:rsidP="00EB7AE0">
      <w:pPr>
        <w:rPr>
          <w:rFonts w:ascii="Arial" w:hAnsi="Arial" w:cs="Arial"/>
          <w:bCs/>
          <w:iCs/>
          <w:color w:val="000000" w:themeColor="text1"/>
          <w:lang w:val="ru-RU"/>
        </w:rPr>
      </w:pPr>
    </w:p>
    <w:p w:rsidR="00EB7AE0" w:rsidRPr="004A0097" w:rsidRDefault="00006B5E" w:rsidP="00EB7AE0">
      <w:pPr>
        <w:rPr>
          <w:rFonts w:ascii="Arial" w:hAnsi="Arial" w:cs="Arial"/>
          <w:bCs/>
          <w:iCs/>
          <w:color w:val="000000" w:themeColor="text1"/>
          <w:lang w:val="ru-RU"/>
        </w:rPr>
      </w:pPr>
      <w:r w:rsidRPr="004A0097">
        <w:rPr>
          <w:rFonts w:ascii="Arial" w:hAnsi="Arial" w:cs="Arial"/>
          <w:bCs/>
          <w:iCs/>
          <w:color w:val="000000" w:themeColor="text1"/>
          <w:lang w:val="ru-RU"/>
        </w:rPr>
        <w:t xml:space="preserve"> ______________________                                                      ____________________                                                                                                        </w:t>
      </w:r>
      <w:r w:rsidR="00EB7AE0" w:rsidRPr="004A0097">
        <w:rPr>
          <w:rFonts w:ascii="Arial" w:hAnsi="Arial" w:cs="Arial"/>
          <w:bCs/>
          <w:iCs/>
          <w:color w:val="000000" w:themeColor="text1"/>
          <w:lang w:val="ru-RU"/>
        </w:rPr>
        <w:t xml:space="preserve">                                                                      </w:t>
      </w:r>
    </w:p>
    <w:p w:rsidR="00EB7AE0" w:rsidRPr="004A0097" w:rsidRDefault="00EB7AE0" w:rsidP="00EB7AE0">
      <w:pPr>
        <w:rPr>
          <w:rFonts w:ascii="Arial" w:hAnsi="Arial" w:cs="Arial"/>
          <w:bCs/>
          <w:iCs/>
          <w:color w:val="000000" w:themeColor="text1"/>
          <w:lang w:val="ru-RU"/>
        </w:rPr>
      </w:pPr>
    </w:p>
    <w:p w:rsidR="00EB7AE0" w:rsidRPr="004A0097" w:rsidRDefault="00EB7AE0" w:rsidP="00EB7AE0">
      <w:pPr>
        <w:rPr>
          <w:rFonts w:ascii="Arial" w:hAnsi="Arial" w:cs="Arial"/>
          <w:bCs/>
          <w:iCs/>
          <w:color w:val="000000" w:themeColor="text1"/>
          <w:lang w:val="ru-RU"/>
        </w:rPr>
      </w:pPr>
    </w:p>
    <w:p w:rsidR="00EB7AE0" w:rsidRPr="004A0097" w:rsidRDefault="00EB7AE0" w:rsidP="00EB7AE0">
      <w:pPr>
        <w:rPr>
          <w:rFonts w:ascii="Arial" w:hAnsi="Arial" w:cs="Arial"/>
          <w:bCs/>
          <w:iCs/>
          <w:color w:val="000000" w:themeColor="text1"/>
          <w:lang w:val="ru-RU"/>
        </w:rPr>
      </w:pPr>
    </w:p>
    <w:p w:rsidR="0019322E" w:rsidRPr="004A0097" w:rsidRDefault="0019322E" w:rsidP="00080924">
      <w:pPr>
        <w:rPr>
          <w:rFonts w:ascii="Arial" w:hAnsi="Arial" w:cs="Arial"/>
          <w:bCs/>
          <w:iCs/>
          <w:color w:val="000000" w:themeColor="text1"/>
          <w:lang w:val="ru-RU"/>
        </w:rPr>
      </w:pPr>
    </w:p>
    <w:p w:rsidR="0019322E" w:rsidRPr="004A0097" w:rsidRDefault="0019322E" w:rsidP="00080924">
      <w:pPr>
        <w:rPr>
          <w:rFonts w:ascii="Arial" w:hAnsi="Arial" w:cs="Arial"/>
          <w:bCs/>
          <w:iCs/>
          <w:color w:val="000000" w:themeColor="text1"/>
          <w:lang w:val="ru-RU"/>
        </w:rPr>
      </w:pPr>
    </w:p>
    <w:p w:rsidR="0019322E" w:rsidRPr="004A0097" w:rsidRDefault="0019322E" w:rsidP="00080924">
      <w:pPr>
        <w:rPr>
          <w:rFonts w:ascii="Arial" w:hAnsi="Arial" w:cs="Arial"/>
          <w:bCs/>
          <w:iCs/>
          <w:color w:val="000000" w:themeColor="text1"/>
          <w:lang w:val="ru-RU"/>
        </w:rPr>
      </w:pPr>
    </w:p>
    <w:p w:rsidR="00EB7AE0" w:rsidRPr="004A0097" w:rsidRDefault="00EB7AE0" w:rsidP="00080924">
      <w:pPr>
        <w:rPr>
          <w:rFonts w:ascii="Arial" w:hAnsi="Arial" w:cs="Arial"/>
          <w:bCs/>
          <w:iCs/>
          <w:color w:val="000000" w:themeColor="text1"/>
          <w:lang w:val="ru-RU"/>
        </w:rPr>
      </w:pPr>
    </w:p>
    <w:p w:rsidR="00EB7AE0" w:rsidRPr="004A0097" w:rsidRDefault="00EB7AE0" w:rsidP="00080924">
      <w:pPr>
        <w:rPr>
          <w:rFonts w:ascii="Arial" w:hAnsi="Arial" w:cs="Arial"/>
          <w:bCs/>
          <w:iCs/>
          <w:color w:val="000000" w:themeColor="text1"/>
          <w:lang w:val="ru-RU"/>
        </w:rPr>
      </w:pPr>
    </w:p>
    <w:p w:rsidR="00EB7AE0" w:rsidRPr="004A0097" w:rsidRDefault="00EB7AE0" w:rsidP="00080924">
      <w:pPr>
        <w:rPr>
          <w:rFonts w:ascii="Arial" w:hAnsi="Arial" w:cs="Arial"/>
          <w:bCs/>
          <w:iCs/>
          <w:color w:val="000000" w:themeColor="text1"/>
          <w:lang w:val="ru-RU"/>
        </w:rPr>
      </w:pPr>
    </w:p>
    <w:p w:rsidR="00080924" w:rsidRPr="004A0097" w:rsidRDefault="00080924" w:rsidP="00080924">
      <w:pPr>
        <w:shd w:val="clear" w:color="auto" w:fill="FFFFFF"/>
        <w:jc w:val="both"/>
        <w:rPr>
          <w:color w:val="000000" w:themeColor="text1"/>
        </w:rPr>
      </w:pPr>
    </w:p>
    <w:p w:rsidR="00080924" w:rsidRPr="004A0097" w:rsidRDefault="00080924" w:rsidP="00080924">
      <w:pPr>
        <w:shd w:val="clear" w:color="auto" w:fill="FFFFFF"/>
        <w:jc w:val="both"/>
        <w:rPr>
          <w:color w:val="000000" w:themeColor="text1"/>
        </w:rPr>
      </w:pPr>
    </w:p>
    <w:p w:rsidR="00080924" w:rsidRPr="004A0097" w:rsidRDefault="00080924" w:rsidP="00080924">
      <w:pPr>
        <w:shd w:val="clear" w:color="auto" w:fill="FFFFFF"/>
        <w:jc w:val="both"/>
        <w:rPr>
          <w:color w:val="000000" w:themeColor="text1"/>
        </w:rPr>
      </w:pPr>
    </w:p>
    <w:p w:rsidR="00080924" w:rsidRPr="004A0097" w:rsidRDefault="00080924" w:rsidP="00080924">
      <w:pPr>
        <w:shd w:val="clear" w:color="auto" w:fill="FFFFFF"/>
        <w:jc w:val="both"/>
        <w:rPr>
          <w:color w:val="000000" w:themeColor="text1"/>
        </w:rPr>
      </w:pPr>
    </w:p>
    <w:p w:rsidR="00080924" w:rsidRPr="004A0097" w:rsidRDefault="00080924" w:rsidP="00080924">
      <w:pPr>
        <w:shd w:val="clear" w:color="auto" w:fill="FFFFFF"/>
        <w:jc w:val="both"/>
        <w:rPr>
          <w:color w:val="000000" w:themeColor="text1"/>
        </w:rPr>
      </w:pPr>
    </w:p>
    <w:p w:rsidR="00080924" w:rsidRPr="004A0097" w:rsidRDefault="00080924" w:rsidP="00080924">
      <w:pPr>
        <w:shd w:val="clear" w:color="auto" w:fill="FFFFFF"/>
        <w:jc w:val="both"/>
        <w:rPr>
          <w:color w:val="000000" w:themeColor="text1"/>
          <w:lang/>
        </w:rPr>
      </w:pPr>
    </w:p>
    <w:p w:rsidR="00006B5E" w:rsidRPr="004A0097" w:rsidRDefault="00006B5E" w:rsidP="00080924">
      <w:pPr>
        <w:shd w:val="clear" w:color="auto" w:fill="FFFFFF"/>
        <w:jc w:val="both"/>
        <w:rPr>
          <w:color w:val="000000" w:themeColor="text1"/>
          <w:lang/>
        </w:rPr>
      </w:pPr>
    </w:p>
    <w:p w:rsidR="00006B5E" w:rsidRPr="004A0097" w:rsidRDefault="00006B5E" w:rsidP="00080924">
      <w:pPr>
        <w:shd w:val="clear" w:color="auto" w:fill="FFFFFF"/>
        <w:jc w:val="both"/>
        <w:rPr>
          <w:color w:val="000000" w:themeColor="text1"/>
          <w:lang/>
        </w:rPr>
      </w:pPr>
    </w:p>
    <w:p w:rsidR="00006B5E" w:rsidRPr="004A0097" w:rsidRDefault="00006B5E" w:rsidP="00080924">
      <w:pPr>
        <w:shd w:val="clear" w:color="auto" w:fill="FFFFFF"/>
        <w:jc w:val="both"/>
        <w:rPr>
          <w:color w:val="000000" w:themeColor="text1"/>
          <w:lang/>
        </w:rPr>
      </w:pPr>
    </w:p>
    <w:p w:rsidR="00006B5E" w:rsidRPr="004A0097" w:rsidRDefault="00006B5E" w:rsidP="00080924">
      <w:pPr>
        <w:shd w:val="clear" w:color="auto" w:fill="FFFFFF"/>
        <w:jc w:val="both"/>
        <w:rPr>
          <w:color w:val="000000" w:themeColor="text1"/>
          <w:lang/>
        </w:rPr>
      </w:pPr>
    </w:p>
    <w:p w:rsidR="00006B5E" w:rsidRPr="004A0097" w:rsidRDefault="00006B5E" w:rsidP="00080924">
      <w:pPr>
        <w:shd w:val="clear" w:color="auto" w:fill="FFFFFF"/>
        <w:jc w:val="both"/>
        <w:rPr>
          <w:color w:val="000000" w:themeColor="text1"/>
          <w:lang/>
        </w:rPr>
      </w:pPr>
    </w:p>
    <w:p w:rsidR="00006B5E" w:rsidRPr="004A0097" w:rsidRDefault="00006B5E" w:rsidP="00080924">
      <w:pPr>
        <w:shd w:val="clear" w:color="auto" w:fill="FFFFFF"/>
        <w:jc w:val="both"/>
        <w:rPr>
          <w:color w:val="000000" w:themeColor="text1"/>
          <w:lang/>
        </w:rPr>
      </w:pPr>
    </w:p>
    <w:p w:rsidR="00006B5E" w:rsidRPr="004A0097" w:rsidRDefault="00006B5E" w:rsidP="00080924">
      <w:pPr>
        <w:shd w:val="clear" w:color="auto" w:fill="FFFFFF"/>
        <w:jc w:val="both"/>
        <w:rPr>
          <w:color w:val="000000" w:themeColor="text1"/>
          <w:lang/>
        </w:rPr>
      </w:pPr>
    </w:p>
    <w:p w:rsidR="00006B5E" w:rsidRPr="004A0097" w:rsidRDefault="00006B5E" w:rsidP="00080924">
      <w:pPr>
        <w:shd w:val="clear" w:color="auto" w:fill="FFFFFF"/>
        <w:jc w:val="both"/>
        <w:rPr>
          <w:color w:val="000000" w:themeColor="text1"/>
          <w:lang/>
        </w:rPr>
      </w:pPr>
    </w:p>
    <w:p w:rsidR="00006B5E" w:rsidRPr="004A0097" w:rsidRDefault="00006B5E" w:rsidP="00080924">
      <w:pPr>
        <w:shd w:val="clear" w:color="auto" w:fill="FFFFFF"/>
        <w:jc w:val="both"/>
        <w:rPr>
          <w:color w:val="000000" w:themeColor="text1"/>
          <w:lang/>
        </w:rPr>
      </w:pPr>
    </w:p>
    <w:p w:rsidR="00006B5E" w:rsidRPr="004A0097" w:rsidRDefault="00006B5E" w:rsidP="00080924">
      <w:pPr>
        <w:shd w:val="clear" w:color="auto" w:fill="FFFFFF"/>
        <w:jc w:val="both"/>
        <w:rPr>
          <w:color w:val="000000" w:themeColor="text1"/>
          <w:lang/>
        </w:rPr>
      </w:pPr>
    </w:p>
    <w:p w:rsidR="00006B5E" w:rsidRPr="004A0097" w:rsidRDefault="00006B5E" w:rsidP="00080924">
      <w:pPr>
        <w:shd w:val="clear" w:color="auto" w:fill="FFFFFF"/>
        <w:jc w:val="both"/>
        <w:rPr>
          <w:color w:val="000000" w:themeColor="text1"/>
          <w:lang/>
        </w:rPr>
      </w:pPr>
    </w:p>
    <w:p w:rsidR="00006B5E" w:rsidRPr="004A0097" w:rsidRDefault="00006B5E" w:rsidP="00080924">
      <w:pPr>
        <w:shd w:val="clear" w:color="auto" w:fill="FFFFFF"/>
        <w:jc w:val="both"/>
        <w:rPr>
          <w:color w:val="000000" w:themeColor="text1"/>
          <w:lang/>
        </w:rPr>
      </w:pPr>
    </w:p>
    <w:p w:rsidR="00006B5E" w:rsidRPr="004A0097" w:rsidRDefault="00006B5E" w:rsidP="00080924">
      <w:pPr>
        <w:shd w:val="clear" w:color="auto" w:fill="FFFFFF"/>
        <w:jc w:val="both"/>
        <w:rPr>
          <w:color w:val="000000" w:themeColor="text1"/>
          <w:lang/>
        </w:rPr>
      </w:pPr>
    </w:p>
    <w:p w:rsidR="00006B5E" w:rsidRPr="004A0097" w:rsidRDefault="00006B5E" w:rsidP="00080924">
      <w:pPr>
        <w:shd w:val="clear" w:color="auto" w:fill="FFFFFF"/>
        <w:jc w:val="both"/>
        <w:rPr>
          <w:color w:val="000000" w:themeColor="text1"/>
          <w:lang/>
        </w:rPr>
      </w:pPr>
    </w:p>
    <w:p w:rsidR="00006B5E" w:rsidRPr="004A0097" w:rsidRDefault="00006B5E" w:rsidP="00080924">
      <w:pPr>
        <w:shd w:val="clear" w:color="auto" w:fill="FFFFFF"/>
        <w:jc w:val="both"/>
        <w:rPr>
          <w:color w:val="000000" w:themeColor="text1"/>
          <w:lang/>
        </w:rPr>
      </w:pPr>
    </w:p>
    <w:p w:rsidR="00006B5E" w:rsidRPr="004A0097" w:rsidRDefault="00006B5E" w:rsidP="00080924">
      <w:pPr>
        <w:shd w:val="clear" w:color="auto" w:fill="FFFFFF"/>
        <w:jc w:val="both"/>
        <w:rPr>
          <w:color w:val="000000" w:themeColor="text1"/>
          <w:lang/>
        </w:rPr>
      </w:pPr>
    </w:p>
    <w:p w:rsidR="00080924" w:rsidRPr="004A0097" w:rsidRDefault="00080924" w:rsidP="00080924">
      <w:pPr>
        <w:shd w:val="clear" w:color="auto" w:fill="FFFFFF"/>
        <w:jc w:val="both"/>
        <w:rPr>
          <w:color w:val="000000" w:themeColor="text1"/>
        </w:rPr>
      </w:pPr>
    </w:p>
    <w:p w:rsidR="00080924" w:rsidRPr="004A0097" w:rsidRDefault="00080924" w:rsidP="00080924">
      <w:pPr>
        <w:shd w:val="clear" w:color="auto" w:fill="C6D9F1"/>
        <w:jc w:val="center"/>
        <w:rPr>
          <w:rFonts w:ascii="Arial" w:hAnsi="Arial" w:cs="Arial"/>
          <w:b/>
          <w:bCs/>
          <w:i/>
          <w:iCs/>
          <w:color w:val="000000" w:themeColor="text1"/>
          <w:sz w:val="28"/>
          <w:szCs w:val="28"/>
        </w:rPr>
      </w:pPr>
      <w:r w:rsidRPr="004A0097">
        <w:rPr>
          <w:rFonts w:ascii="Arial" w:hAnsi="Arial" w:cs="Arial"/>
          <w:b/>
          <w:bCs/>
          <w:i/>
          <w:iCs/>
          <w:color w:val="000000" w:themeColor="text1"/>
          <w:sz w:val="28"/>
          <w:szCs w:val="28"/>
        </w:rPr>
        <w:t>IX ОБРАЗАЦ ТРОШКОВА ПРИПРЕМЕ ПОНУДЕ</w:t>
      </w:r>
    </w:p>
    <w:p w:rsidR="00080924" w:rsidRPr="004A0097" w:rsidRDefault="00080924" w:rsidP="00080924">
      <w:pPr>
        <w:shd w:val="clear" w:color="auto" w:fill="C6D9F1"/>
        <w:jc w:val="center"/>
        <w:rPr>
          <w:rFonts w:ascii="Arial" w:hAnsi="Arial" w:cs="Arial"/>
          <w:b/>
          <w:bCs/>
          <w:i/>
          <w:iCs/>
          <w:color w:val="000000" w:themeColor="text1"/>
          <w:sz w:val="28"/>
          <w:szCs w:val="28"/>
        </w:rPr>
      </w:pPr>
    </w:p>
    <w:p w:rsidR="00080924" w:rsidRPr="004A0097" w:rsidRDefault="00080924" w:rsidP="00080924">
      <w:pPr>
        <w:shd w:val="clear" w:color="auto" w:fill="FFFFFF"/>
        <w:jc w:val="center"/>
        <w:rPr>
          <w:rFonts w:ascii="Arial" w:hAnsi="Arial" w:cs="Arial"/>
          <w:b/>
          <w:bCs/>
          <w:i/>
          <w:iCs/>
          <w:color w:val="000000" w:themeColor="text1"/>
          <w:sz w:val="28"/>
          <w:szCs w:val="28"/>
        </w:rPr>
      </w:pPr>
    </w:p>
    <w:p w:rsidR="00080924" w:rsidRPr="004A0097" w:rsidRDefault="00080924" w:rsidP="00080924">
      <w:pPr>
        <w:rPr>
          <w:rFonts w:ascii="Arial" w:hAnsi="Arial" w:cs="Arial"/>
          <w:b/>
          <w:bCs/>
          <w:i/>
          <w:iCs/>
          <w:color w:val="000000" w:themeColor="text1"/>
          <w:sz w:val="28"/>
          <w:szCs w:val="28"/>
        </w:rPr>
      </w:pPr>
    </w:p>
    <w:p w:rsidR="00080924" w:rsidRPr="004A0097" w:rsidRDefault="00080924" w:rsidP="00080924">
      <w:pPr>
        <w:spacing w:after="120"/>
        <w:jc w:val="both"/>
        <w:rPr>
          <w:rFonts w:ascii="Arial" w:hAnsi="Arial" w:cs="Arial"/>
          <w:b/>
          <w:i/>
          <w:color w:val="000000" w:themeColor="text1"/>
        </w:rPr>
      </w:pPr>
      <w:r w:rsidRPr="004A0097">
        <w:rPr>
          <w:rFonts w:ascii="Arial" w:hAnsi="Arial" w:cs="Arial"/>
          <w:color w:val="000000" w:themeColor="text1"/>
        </w:rPr>
        <w:t xml:space="preserve">У складу са чланом 88. </w:t>
      </w:r>
      <w:r w:rsidRPr="004A0097">
        <w:rPr>
          <w:rFonts w:ascii="Arial" w:hAnsi="Arial" w:cs="Arial"/>
          <w:color w:val="000000" w:themeColor="text1"/>
          <w:lang w:val="sr-Cyrl-CS"/>
        </w:rPr>
        <w:t>став 1.</w:t>
      </w:r>
      <w:r w:rsidRPr="004A0097">
        <w:rPr>
          <w:rFonts w:ascii="Arial" w:hAnsi="Arial" w:cs="Arial"/>
          <w:color w:val="000000" w:themeColor="text1"/>
        </w:rPr>
        <w:t xml:space="preserve"> Закона, понуђач__________________________ </w:t>
      </w:r>
      <w:r w:rsidRPr="004A0097">
        <w:rPr>
          <w:rFonts w:ascii="Arial" w:hAnsi="Arial" w:cs="Arial"/>
          <w:i/>
          <w:iCs/>
          <w:color w:val="000000" w:themeColor="text1"/>
        </w:rPr>
        <w:t xml:space="preserve">[навести </w:t>
      </w:r>
      <w:r w:rsidRPr="004A0097">
        <w:rPr>
          <w:rFonts w:ascii="Arial" w:hAnsi="Arial" w:cs="Arial"/>
          <w:i/>
          <w:iCs/>
          <w:color w:val="000000" w:themeColor="text1"/>
          <w:lang w:val="sr-Cyrl-CS"/>
        </w:rPr>
        <w:t>назив понуђача</w:t>
      </w:r>
      <w:r w:rsidRPr="004A0097">
        <w:rPr>
          <w:rFonts w:ascii="Arial" w:hAnsi="Arial" w:cs="Arial"/>
          <w:i/>
          <w:iCs/>
          <w:color w:val="000000" w:themeColor="text1"/>
        </w:rPr>
        <w:t xml:space="preserve">], </w:t>
      </w:r>
      <w:r w:rsidRPr="004A0097">
        <w:rPr>
          <w:rFonts w:ascii="Arial" w:hAnsi="Arial" w:cs="Arial"/>
          <w:color w:val="000000" w:themeColor="text1"/>
        </w:rPr>
        <w:t>достав</w:t>
      </w:r>
      <w:r w:rsidRPr="004A0097">
        <w:rPr>
          <w:rFonts w:ascii="Arial" w:hAnsi="Arial" w:cs="Arial"/>
          <w:color w:val="000000" w:themeColor="text1"/>
          <w:lang w:val="sr-Cyrl-CS"/>
        </w:rPr>
        <w:t xml:space="preserve">ља </w:t>
      </w:r>
      <w:r w:rsidRPr="004A0097">
        <w:rPr>
          <w:rFonts w:ascii="Arial" w:hAnsi="Arial" w:cs="Arial"/>
          <w:color w:val="000000" w:themeColor="text1"/>
        </w:rPr>
        <w:t xml:space="preserve">укупан износ и структуру трошкова припремања понуде, </w:t>
      </w:r>
      <w:r w:rsidRPr="004A0097">
        <w:rPr>
          <w:rFonts w:ascii="Arial" w:hAnsi="Arial" w:cs="Arial"/>
          <w:color w:val="000000" w:themeColor="text1"/>
          <w:lang w:val="sr-Cyrl-CS"/>
        </w:rPr>
        <w:t xml:space="preserve">како следи у </w:t>
      </w:r>
      <w:r w:rsidRPr="004A0097">
        <w:rPr>
          <w:rFonts w:ascii="Arial" w:hAnsi="Arial" w:cs="Arial"/>
          <w:color w:val="000000" w:themeColor="text1"/>
        </w:rPr>
        <w:t>табели:</w:t>
      </w:r>
    </w:p>
    <w:tbl>
      <w:tblPr>
        <w:tblW w:w="0" w:type="auto"/>
        <w:tblInd w:w="158" w:type="dxa"/>
        <w:tblLayout w:type="fixed"/>
        <w:tblLook w:val="04A0"/>
      </w:tblPr>
      <w:tblGrid>
        <w:gridCol w:w="5565"/>
        <w:gridCol w:w="3290"/>
      </w:tblGrid>
      <w:tr w:rsidR="00080924" w:rsidRPr="004A0097" w:rsidTr="00080924">
        <w:tc>
          <w:tcPr>
            <w:tcW w:w="5565" w:type="dxa"/>
            <w:tcBorders>
              <w:top w:val="single" w:sz="4" w:space="0" w:color="000000"/>
              <w:left w:val="single" w:sz="4" w:space="0" w:color="000000"/>
              <w:bottom w:val="single" w:sz="4" w:space="0" w:color="000000"/>
              <w:right w:val="nil"/>
            </w:tcBorders>
            <w:hideMark/>
          </w:tcPr>
          <w:p w:rsidR="00080924" w:rsidRPr="004A0097" w:rsidRDefault="00080924">
            <w:pPr>
              <w:jc w:val="center"/>
              <w:rPr>
                <w:rFonts w:ascii="Arial" w:hAnsi="Arial" w:cs="Arial"/>
                <w:b/>
                <w:i/>
                <w:color w:val="000000" w:themeColor="text1"/>
              </w:rPr>
            </w:pPr>
            <w:r w:rsidRPr="004A0097">
              <w:rPr>
                <w:rFonts w:ascii="Arial" w:hAnsi="Arial" w:cs="Arial"/>
                <w:b/>
                <w:i/>
                <w:color w:val="000000" w:themeColor="text1"/>
              </w:rPr>
              <w:t>ВРСТА ТРОШКА</w:t>
            </w:r>
          </w:p>
        </w:tc>
        <w:tc>
          <w:tcPr>
            <w:tcW w:w="3290" w:type="dxa"/>
            <w:tcBorders>
              <w:top w:val="single" w:sz="4" w:space="0" w:color="000000"/>
              <w:left w:val="single" w:sz="4" w:space="0" w:color="000000"/>
              <w:bottom w:val="single" w:sz="4" w:space="0" w:color="000000"/>
              <w:right w:val="single" w:sz="4" w:space="0" w:color="000000"/>
            </w:tcBorders>
            <w:hideMark/>
          </w:tcPr>
          <w:p w:rsidR="00080924" w:rsidRPr="004A0097" w:rsidRDefault="00080924">
            <w:pPr>
              <w:jc w:val="center"/>
              <w:rPr>
                <w:rFonts w:ascii="Arial" w:hAnsi="Arial" w:cs="Arial"/>
                <w:color w:val="000000" w:themeColor="text1"/>
              </w:rPr>
            </w:pPr>
            <w:r w:rsidRPr="004A0097">
              <w:rPr>
                <w:rFonts w:ascii="Arial" w:hAnsi="Arial" w:cs="Arial"/>
                <w:b/>
                <w:i/>
                <w:color w:val="000000" w:themeColor="text1"/>
              </w:rPr>
              <w:t>ИЗНОС ТРОШКА У РСД</w:t>
            </w:r>
          </w:p>
        </w:tc>
      </w:tr>
      <w:tr w:rsidR="00080924" w:rsidRPr="004A0097" w:rsidTr="00080924">
        <w:tc>
          <w:tcPr>
            <w:tcW w:w="5565" w:type="dxa"/>
            <w:tcBorders>
              <w:top w:val="single" w:sz="4" w:space="0" w:color="000000"/>
              <w:left w:val="single" w:sz="4" w:space="0" w:color="000000"/>
              <w:bottom w:val="single" w:sz="4" w:space="0" w:color="000000"/>
              <w:right w:val="nil"/>
            </w:tcBorders>
          </w:tcPr>
          <w:p w:rsidR="00080924" w:rsidRPr="004A0097" w:rsidRDefault="00080924">
            <w:pPr>
              <w:snapToGrid w:val="0"/>
              <w:jc w:val="both"/>
              <w:rPr>
                <w:rFonts w:ascii="Arial" w:hAnsi="Arial" w:cs="Arial"/>
                <w:color w:val="000000" w:themeColor="text1"/>
              </w:rPr>
            </w:pPr>
          </w:p>
        </w:tc>
        <w:tc>
          <w:tcPr>
            <w:tcW w:w="3290" w:type="dxa"/>
            <w:tcBorders>
              <w:top w:val="single" w:sz="4" w:space="0" w:color="000000"/>
              <w:left w:val="single" w:sz="4" w:space="0" w:color="000000"/>
              <w:bottom w:val="single" w:sz="4" w:space="0" w:color="000000"/>
              <w:right w:val="single" w:sz="4" w:space="0" w:color="000000"/>
            </w:tcBorders>
          </w:tcPr>
          <w:p w:rsidR="00080924" w:rsidRPr="004A0097" w:rsidRDefault="00080924">
            <w:pPr>
              <w:snapToGrid w:val="0"/>
              <w:jc w:val="right"/>
              <w:rPr>
                <w:rFonts w:ascii="Arial" w:hAnsi="Arial" w:cs="Arial"/>
                <w:color w:val="000000" w:themeColor="text1"/>
              </w:rPr>
            </w:pPr>
          </w:p>
        </w:tc>
      </w:tr>
      <w:tr w:rsidR="00080924" w:rsidRPr="004A0097" w:rsidTr="00080924">
        <w:tc>
          <w:tcPr>
            <w:tcW w:w="5565" w:type="dxa"/>
            <w:tcBorders>
              <w:top w:val="single" w:sz="4" w:space="0" w:color="000000"/>
              <w:left w:val="single" w:sz="4" w:space="0" w:color="000000"/>
              <w:bottom w:val="single" w:sz="4" w:space="0" w:color="000000"/>
              <w:right w:val="nil"/>
            </w:tcBorders>
          </w:tcPr>
          <w:p w:rsidR="00080924" w:rsidRPr="004A0097" w:rsidRDefault="00080924">
            <w:pPr>
              <w:snapToGrid w:val="0"/>
              <w:jc w:val="both"/>
              <w:rPr>
                <w:rFonts w:ascii="Arial" w:hAnsi="Arial" w:cs="Arial"/>
                <w:color w:val="000000" w:themeColor="text1"/>
              </w:rPr>
            </w:pPr>
          </w:p>
        </w:tc>
        <w:tc>
          <w:tcPr>
            <w:tcW w:w="3290" w:type="dxa"/>
            <w:tcBorders>
              <w:top w:val="single" w:sz="4" w:space="0" w:color="000000"/>
              <w:left w:val="single" w:sz="4" w:space="0" w:color="000000"/>
              <w:bottom w:val="single" w:sz="4" w:space="0" w:color="000000"/>
              <w:right w:val="single" w:sz="4" w:space="0" w:color="000000"/>
            </w:tcBorders>
          </w:tcPr>
          <w:p w:rsidR="00080924" w:rsidRPr="004A0097" w:rsidRDefault="00080924">
            <w:pPr>
              <w:snapToGrid w:val="0"/>
              <w:jc w:val="right"/>
              <w:rPr>
                <w:rFonts w:ascii="Arial" w:hAnsi="Arial" w:cs="Arial"/>
                <w:color w:val="000000" w:themeColor="text1"/>
              </w:rPr>
            </w:pPr>
          </w:p>
        </w:tc>
      </w:tr>
      <w:tr w:rsidR="00080924" w:rsidRPr="004A0097" w:rsidTr="00080924">
        <w:tc>
          <w:tcPr>
            <w:tcW w:w="5565" w:type="dxa"/>
            <w:tcBorders>
              <w:top w:val="single" w:sz="4" w:space="0" w:color="000000"/>
              <w:left w:val="single" w:sz="4" w:space="0" w:color="000000"/>
              <w:bottom w:val="single" w:sz="4" w:space="0" w:color="000000"/>
              <w:right w:val="nil"/>
            </w:tcBorders>
          </w:tcPr>
          <w:p w:rsidR="00080924" w:rsidRPr="004A0097" w:rsidRDefault="00080924">
            <w:pPr>
              <w:snapToGrid w:val="0"/>
              <w:jc w:val="both"/>
              <w:rPr>
                <w:rFonts w:ascii="Arial" w:hAnsi="Arial" w:cs="Arial"/>
                <w:color w:val="000000" w:themeColor="text1"/>
              </w:rPr>
            </w:pPr>
          </w:p>
        </w:tc>
        <w:tc>
          <w:tcPr>
            <w:tcW w:w="3290" w:type="dxa"/>
            <w:tcBorders>
              <w:top w:val="single" w:sz="4" w:space="0" w:color="000000"/>
              <w:left w:val="single" w:sz="4" w:space="0" w:color="000000"/>
              <w:bottom w:val="single" w:sz="4" w:space="0" w:color="000000"/>
              <w:right w:val="single" w:sz="4" w:space="0" w:color="000000"/>
            </w:tcBorders>
          </w:tcPr>
          <w:p w:rsidR="00080924" w:rsidRPr="004A0097" w:rsidRDefault="00080924">
            <w:pPr>
              <w:snapToGrid w:val="0"/>
              <w:rPr>
                <w:rFonts w:ascii="Arial" w:hAnsi="Arial" w:cs="Arial"/>
                <w:color w:val="000000" w:themeColor="text1"/>
              </w:rPr>
            </w:pPr>
          </w:p>
        </w:tc>
      </w:tr>
      <w:tr w:rsidR="00080924" w:rsidRPr="004A0097" w:rsidTr="00080924">
        <w:tc>
          <w:tcPr>
            <w:tcW w:w="5565" w:type="dxa"/>
            <w:tcBorders>
              <w:top w:val="single" w:sz="4" w:space="0" w:color="000000"/>
              <w:left w:val="single" w:sz="4" w:space="0" w:color="000000"/>
              <w:bottom w:val="single" w:sz="4" w:space="0" w:color="000000"/>
              <w:right w:val="nil"/>
            </w:tcBorders>
          </w:tcPr>
          <w:p w:rsidR="00080924" w:rsidRPr="004A0097" w:rsidRDefault="00080924">
            <w:pPr>
              <w:snapToGrid w:val="0"/>
              <w:jc w:val="both"/>
              <w:rPr>
                <w:rFonts w:ascii="Arial" w:hAnsi="Arial" w:cs="Arial"/>
                <w:color w:val="000000" w:themeColor="text1"/>
              </w:rPr>
            </w:pPr>
          </w:p>
        </w:tc>
        <w:tc>
          <w:tcPr>
            <w:tcW w:w="3290" w:type="dxa"/>
            <w:tcBorders>
              <w:top w:val="single" w:sz="4" w:space="0" w:color="000000"/>
              <w:left w:val="single" w:sz="4" w:space="0" w:color="000000"/>
              <w:bottom w:val="single" w:sz="4" w:space="0" w:color="000000"/>
              <w:right w:val="single" w:sz="4" w:space="0" w:color="000000"/>
            </w:tcBorders>
          </w:tcPr>
          <w:p w:rsidR="00080924" w:rsidRPr="004A0097" w:rsidRDefault="00080924">
            <w:pPr>
              <w:snapToGrid w:val="0"/>
              <w:rPr>
                <w:rFonts w:ascii="Arial" w:hAnsi="Arial" w:cs="Arial"/>
                <w:color w:val="000000" w:themeColor="text1"/>
              </w:rPr>
            </w:pPr>
          </w:p>
        </w:tc>
      </w:tr>
      <w:tr w:rsidR="00080924" w:rsidRPr="004A0097" w:rsidTr="00080924">
        <w:tc>
          <w:tcPr>
            <w:tcW w:w="5565" w:type="dxa"/>
            <w:tcBorders>
              <w:top w:val="single" w:sz="4" w:space="0" w:color="000000"/>
              <w:left w:val="single" w:sz="4" w:space="0" w:color="000000"/>
              <w:bottom w:val="single" w:sz="4" w:space="0" w:color="000000"/>
              <w:right w:val="nil"/>
            </w:tcBorders>
          </w:tcPr>
          <w:p w:rsidR="00080924" w:rsidRPr="004A0097" w:rsidRDefault="00080924">
            <w:pPr>
              <w:snapToGrid w:val="0"/>
              <w:jc w:val="both"/>
              <w:rPr>
                <w:rFonts w:ascii="Arial" w:hAnsi="Arial" w:cs="Arial"/>
                <w:color w:val="000000" w:themeColor="text1"/>
              </w:rPr>
            </w:pPr>
          </w:p>
        </w:tc>
        <w:tc>
          <w:tcPr>
            <w:tcW w:w="3290" w:type="dxa"/>
            <w:tcBorders>
              <w:top w:val="single" w:sz="4" w:space="0" w:color="000000"/>
              <w:left w:val="single" w:sz="4" w:space="0" w:color="000000"/>
              <w:bottom w:val="single" w:sz="4" w:space="0" w:color="000000"/>
              <w:right w:val="single" w:sz="4" w:space="0" w:color="000000"/>
            </w:tcBorders>
          </w:tcPr>
          <w:p w:rsidR="00080924" w:rsidRPr="004A0097" w:rsidRDefault="00080924">
            <w:pPr>
              <w:snapToGrid w:val="0"/>
              <w:rPr>
                <w:rFonts w:ascii="Arial" w:hAnsi="Arial" w:cs="Arial"/>
                <w:color w:val="000000" w:themeColor="text1"/>
              </w:rPr>
            </w:pPr>
          </w:p>
        </w:tc>
      </w:tr>
      <w:tr w:rsidR="00080924" w:rsidRPr="004A0097" w:rsidTr="00080924">
        <w:tc>
          <w:tcPr>
            <w:tcW w:w="5565" w:type="dxa"/>
            <w:tcBorders>
              <w:top w:val="single" w:sz="4" w:space="0" w:color="000000"/>
              <w:left w:val="single" w:sz="4" w:space="0" w:color="000000"/>
              <w:bottom w:val="single" w:sz="4" w:space="0" w:color="000000"/>
              <w:right w:val="nil"/>
            </w:tcBorders>
          </w:tcPr>
          <w:p w:rsidR="00080924" w:rsidRPr="004A0097" w:rsidRDefault="00080924">
            <w:pPr>
              <w:snapToGrid w:val="0"/>
              <w:jc w:val="both"/>
              <w:rPr>
                <w:rFonts w:ascii="Arial" w:hAnsi="Arial" w:cs="Arial"/>
                <w:color w:val="000000" w:themeColor="text1"/>
              </w:rPr>
            </w:pPr>
          </w:p>
        </w:tc>
        <w:tc>
          <w:tcPr>
            <w:tcW w:w="3290" w:type="dxa"/>
            <w:tcBorders>
              <w:top w:val="single" w:sz="4" w:space="0" w:color="000000"/>
              <w:left w:val="single" w:sz="4" w:space="0" w:color="000000"/>
              <w:bottom w:val="single" w:sz="4" w:space="0" w:color="000000"/>
              <w:right w:val="single" w:sz="4" w:space="0" w:color="000000"/>
            </w:tcBorders>
          </w:tcPr>
          <w:p w:rsidR="00080924" w:rsidRPr="004A0097" w:rsidRDefault="00080924">
            <w:pPr>
              <w:snapToGrid w:val="0"/>
              <w:rPr>
                <w:rFonts w:ascii="Arial" w:hAnsi="Arial" w:cs="Arial"/>
                <w:color w:val="000000" w:themeColor="text1"/>
              </w:rPr>
            </w:pPr>
          </w:p>
        </w:tc>
      </w:tr>
      <w:tr w:rsidR="00080924" w:rsidRPr="004A0097" w:rsidTr="00080924">
        <w:tc>
          <w:tcPr>
            <w:tcW w:w="5565" w:type="dxa"/>
            <w:tcBorders>
              <w:top w:val="single" w:sz="4" w:space="0" w:color="000000"/>
              <w:left w:val="single" w:sz="4" w:space="0" w:color="000000"/>
              <w:bottom w:val="single" w:sz="4" w:space="0" w:color="000000"/>
              <w:right w:val="nil"/>
            </w:tcBorders>
          </w:tcPr>
          <w:p w:rsidR="00080924" w:rsidRPr="004A0097" w:rsidRDefault="00080924">
            <w:pPr>
              <w:snapToGrid w:val="0"/>
              <w:jc w:val="both"/>
              <w:rPr>
                <w:rFonts w:ascii="Arial" w:hAnsi="Arial" w:cs="Arial"/>
                <w:i/>
                <w:color w:val="000000" w:themeColor="text1"/>
              </w:rPr>
            </w:pPr>
          </w:p>
          <w:p w:rsidR="00080924" w:rsidRPr="004A0097" w:rsidRDefault="00080924">
            <w:pPr>
              <w:jc w:val="both"/>
              <w:rPr>
                <w:rFonts w:ascii="Arial" w:hAnsi="Arial" w:cs="Arial"/>
                <w:color w:val="000000" w:themeColor="text1"/>
                <w:lang w:val="ru-RU"/>
              </w:rPr>
            </w:pPr>
            <w:r w:rsidRPr="004A0097">
              <w:rPr>
                <w:rFonts w:ascii="Arial" w:hAnsi="Arial" w:cs="Arial"/>
                <w:b/>
                <w:i/>
                <w:color w:val="000000" w:themeColor="text1"/>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tcPr>
          <w:p w:rsidR="00080924" w:rsidRPr="004A0097" w:rsidRDefault="00080924">
            <w:pPr>
              <w:snapToGrid w:val="0"/>
              <w:rPr>
                <w:rFonts w:ascii="Arial" w:hAnsi="Arial" w:cs="Arial"/>
                <w:color w:val="000000" w:themeColor="text1"/>
                <w:lang w:val="ru-RU"/>
              </w:rPr>
            </w:pPr>
          </w:p>
        </w:tc>
      </w:tr>
    </w:tbl>
    <w:p w:rsidR="00080924" w:rsidRPr="004A0097" w:rsidRDefault="00080924" w:rsidP="00080924">
      <w:pPr>
        <w:jc w:val="both"/>
        <w:rPr>
          <w:color w:val="000000" w:themeColor="text1"/>
        </w:rPr>
      </w:pPr>
    </w:p>
    <w:p w:rsidR="00080924" w:rsidRPr="004A0097" w:rsidRDefault="00080924" w:rsidP="00080924">
      <w:pPr>
        <w:jc w:val="both"/>
        <w:rPr>
          <w:rFonts w:ascii="Arial" w:hAnsi="Arial" w:cs="Arial"/>
          <w:color w:val="000000" w:themeColor="text1"/>
        </w:rPr>
      </w:pPr>
      <w:r w:rsidRPr="004A0097">
        <w:rPr>
          <w:rFonts w:ascii="Arial" w:hAnsi="Arial" w:cs="Arial"/>
          <w:color w:val="000000" w:themeColor="text1"/>
        </w:rPr>
        <w:t>Трошкове припреме и подношења понуде сноси искључиво понуђач и не може тражити од наручиоца накнаду трошкова.</w:t>
      </w:r>
    </w:p>
    <w:p w:rsidR="00080924" w:rsidRPr="004A0097" w:rsidRDefault="00080924" w:rsidP="00080924">
      <w:pPr>
        <w:jc w:val="both"/>
        <w:rPr>
          <w:rFonts w:ascii="Arial" w:hAnsi="Arial" w:cs="Arial"/>
          <w:color w:val="000000" w:themeColor="text1"/>
          <w:lang w:val="sr-Cyrl-CS"/>
        </w:rPr>
      </w:pPr>
      <w:r w:rsidRPr="004A0097">
        <w:rPr>
          <w:rFonts w:ascii="Arial" w:hAnsi="Arial" w:cs="Arial"/>
          <w:color w:val="000000" w:themeColor="text1"/>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080924" w:rsidRPr="004A0097" w:rsidRDefault="00080924" w:rsidP="00080924">
      <w:pPr>
        <w:spacing w:after="120"/>
        <w:ind w:firstLine="426"/>
        <w:jc w:val="both"/>
        <w:rPr>
          <w:rFonts w:ascii="Arial" w:hAnsi="Arial" w:cs="Arial"/>
          <w:b/>
          <w:bCs/>
          <w:i/>
          <w:color w:val="000000" w:themeColor="text1"/>
        </w:rPr>
      </w:pPr>
    </w:p>
    <w:p w:rsidR="00080924" w:rsidRPr="004A0097" w:rsidRDefault="00080924" w:rsidP="00080924">
      <w:pPr>
        <w:spacing w:after="120"/>
        <w:jc w:val="both"/>
        <w:rPr>
          <w:bCs/>
          <w:color w:val="000000" w:themeColor="text1"/>
        </w:rPr>
      </w:pPr>
      <w:r w:rsidRPr="004A0097">
        <w:rPr>
          <w:rFonts w:ascii="Arial" w:hAnsi="Arial" w:cs="Arial"/>
          <w:b/>
          <w:bCs/>
          <w:i/>
          <w:color w:val="000000" w:themeColor="text1"/>
        </w:rPr>
        <w:t xml:space="preserve">Напомена: </w:t>
      </w:r>
      <w:r w:rsidRPr="004A0097">
        <w:rPr>
          <w:rFonts w:ascii="Arial" w:hAnsi="Arial" w:cs="Arial"/>
          <w:bCs/>
          <w:i/>
          <w:color w:val="000000" w:themeColor="text1"/>
        </w:rPr>
        <w:t>достављање овог обрасца није обавезно</w:t>
      </w:r>
    </w:p>
    <w:p w:rsidR="00080924" w:rsidRPr="004A0097" w:rsidRDefault="00080924" w:rsidP="00080924">
      <w:pPr>
        <w:spacing w:after="120"/>
        <w:ind w:firstLine="425"/>
        <w:jc w:val="both"/>
        <w:rPr>
          <w:bCs/>
          <w:color w:val="000000" w:themeColor="text1"/>
        </w:rPr>
      </w:pPr>
    </w:p>
    <w:tbl>
      <w:tblPr>
        <w:tblW w:w="0" w:type="auto"/>
        <w:tblLayout w:type="fixed"/>
        <w:tblLook w:val="04A0"/>
      </w:tblPr>
      <w:tblGrid>
        <w:gridCol w:w="3080"/>
        <w:gridCol w:w="3068"/>
        <w:gridCol w:w="3094"/>
      </w:tblGrid>
      <w:tr w:rsidR="00080924" w:rsidRPr="004A0097" w:rsidTr="00080924">
        <w:tc>
          <w:tcPr>
            <w:tcW w:w="3080" w:type="dxa"/>
            <w:vAlign w:val="center"/>
            <w:hideMark/>
          </w:tcPr>
          <w:p w:rsidR="00080924" w:rsidRPr="004A0097" w:rsidRDefault="00080924">
            <w:pPr>
              <w:pStyle w:val="BodyText2"/>
              <w:spacing w:line="100" w:lineRule="atLeast"/>
              <w:jc w:val="center"/>
              <w:rPr>
                <w:rFonts w:ascii="Arial" w:hAnsi="Arial" w:cs="Arial"/>
                <w:color w:val="000000" w:themeColor="text1"/>
              </w:rPr>
            </w:pPr>
            <w:r w:rsidRPr="004A0097">
              <w:rPr>
                <w:rFonts w:ascii="Arial" w:hAnsi="Arial" w:cs="Arial"/>
                <w:color w:val="000000" w:themeColor="text1"/>
              </w:rPr>
              <w:t>Датум:</w:t>
            </w:r>
          </w:p>
        </w:tc>
        <w:tc>
          <w:tcPr>
            <w:tcW w:w="3068" w:type="dxa"/>
            <w:vAlign w:val="center"/>
            <w:hideMark/>
          </w:tcPr>
          <w:p w:rsidR="00080924" w:rsidRPr="004A0097" w:rsidRDefault="00080924">
            <w:pPr>
              <w:pStyle w:val="BodyText2"/>
              <w:spacing w:line="100" w:lineRule="atLeast"/>
              <w:jc w:val="center"/>
              <w:rPr>
                <w:rFonts w:ascii="Arial" w:hAnsi="Arial" w:cs="Arial"/>
                <w:color w:val="000000" w:themeColor="text1"/>
              </w:rPr>
            </w:pPr>
            <w:r w:rsidRPr="004A0097">
              <w:rPr>
                <w:rFonts w:ascii="Arial" w:hAnsi="Arial" w:cs="Arial"/>
                <w:color w:val="000000" w:themeColor="text1"/>
              </w:rPr>
              <w:t>М.П.</w:t>
            </w:r>
          </w:p>
        </w:tc>
        <w:tc>
          <w:tcPr>
            <w:tcW w:w="3094" w:type="dxa"/>
            <w:vAlign w:val="center"/>
            <w:hideMark/>
          </w:tcPr>
          <w:p w:rsidR="00080924" w:rsidRPr="004A0097" w:rsidRDefault="00080924">
            <w:pPr>
              <w:pStyle w:val="BodyText2"/>
              <w:spacing w:line="100" w:lineRule="atLeast"/>
              <w:jc w:val="center"/>
              <w:rPr>
                <w:rFonts w:ascii="Arial" w:hAnsi="Arial" w:cs="Arial"/>
                <w:color w:val="000000" w:themeColor="text1"/>
              </w:rPr>
            </w:pPr>
            <w:r w:rsidRPr="004A0097">
              <w:rPr>
                <w:rFonts w:ascii="Arial" w:hAnsi="Arial" w:cs="Arial"/>
                <w:color w:val="000000" w:themeColor="text1"/>
              </w:rPr>
              <w:t>Потпис понуђача</w:t>
            </w:r>
          </w:p>
        </w:tc>
      </w:tr>
      <w:tr w:rsidR="00080924" w:rsidRPr="004A0097" w:rsidTr="00080924">
        <w:tc>
          <w:tcPr>
            <w:tcW w:w="3080" w:type="dxa"/>
            <w:tcBorders>
              <w:top w:val="nil"/>
              <w:left w:val="nil"/>
              <w:bottom w:val="single" w:sz="4" w:space="0" w:color="000000"/>
              <w:right w:val="nil"/>
            </w:tcBorders>
          </w:tcPr>
          <w:p w:rsidR="00080924" w:rsidRPr="004A0097" w:rsidRDefault="00080924">
            <w:pPr>
              <w:pStyle w:val="BodyText2"/>
              <w:snapToGrid w:val="0"/>
              <w:spacing w:line="100" w:lineRule="atLeast"/>
              <w:jc w:val="both"/>
              <w:rPr>
                <w:rFonts w:ascii="Arial" w:hAnsi="Arial" w:cs="Arial"/>
                <w:color w:val="000000" w:themeColor="text1"/>
              </w:rPr>
            </w:pPr>
          </w:p>
        </w:tc>
        <w:tc>
          <w:tcPr>
            <w:tcW w:w="3068" w:type="dxa"/>
          </w:tcPr>
          <w:p w:rsidR="00080924" w:rsidRPr="004A0097" w:rsidRDefault="00080924">
            <w:pPr>
              <w:pStyle w:val="BodyText2"/>
              <w:snapToGrid w:val="0"/>
              <w:spacing w:line="100" w:lineRule="atLeast"/>
              <w:jc w:val="both"/>
              <w:rPr>
                <w:rFonts w:ascii="Arial" w:hAnsi="Arial" w:cs="Arial"/>
                <w:color w:val="000000" w:themeColor="text1"/>
              </w:rPr>
            </w:pPr>
          </w:p>
        </w:tc>
        <w:tc>
          <w:tcPr>
            <w:tcW w:w="3094" w:type="dxa"/>
            <w:tcBorders>
              <w:top w:val="nil"/>
              <w:left w:val="nil"/>
              <w:bottom w:val="single" w:sz="4" w:space="0" w:color="000000"/>
              <w:right w:val="nil"/>
            </w:tcBorders>
          </w:tcPr>
          <w:p w:rsidR="00080924" w:rsidRPr="004A0097" w:rsidRDefault="00080924">
            <w:pPr>
              <w:pStyle w:val="BodyText2"/>
              <w:snapToGrid w:val="0"/>
              <w:spacing w:line="100" w:lineRule="atLeast"/>
              <w:jc w:val="both"/>
              <w:rPr>
                <w:rFonts w:ascii="Arial" w:hAnsi="Arial" w:cs="Arial"/>
                <w:color w:val="000000" w:themeColor="text1"/>
              </w:rPr>
            </w:pPr>
          </w:p>
        </w:tc>
      </w:tr>
    </w:tbl>
    <w:p w:rsidR="00080924" w:rsidRPr="004A0097" w:rsidRDefault="00080924" w:rsidP="00080924">
      <w:pPr>
        <w:rPr>
          <w:color w:val="000000" w:themeColor="text1"/>
        </w:rPr>
      </w:pPr>
    </w:p>
    <w:p w:rsidR="00080924" w:rsidRPr="004A0097" w:rsidRDefault="00080924" w:rsidP="00080924">
      <w:pPr>
        <w:rPr>
          <w:rFonts w:ascii="Arial" w:hAnsi="Arial" w:cs="Arial"/>
          <w:b/>
          <w:bCs/>
          <w:i/>
          <w:iCs/>
          <w:color w:val="000000" w:themeColor="text1"/>
        </w:rPr>
      </w:pPr>
    </w:p>
    <w:p w:rsidR="00080924" w:rsidRPr="004A0097" w:rsidRDefault="00080924" w:rsidP="00080924">
      <w:pPr>
        <w:rPr>
          <w:rFonts w:ascii="Arial" w:hAnsi="Arial" w:cs="Arial"/>
          <w:b/>
          <w:bCs/>
          <w:i/>
          <w:iCs/>
          <w:color w:val="000000" w:themeColor="text1"/>
          <w:sz w:val="28"/>
          <w:szCs w:val="28"/>
        </w:rPr>
      </w:pPr>
    </w:p>
    <w:p w:rsidR="00080924" w:rsidRPr="004A0097" w:rsidRDefault="00080924" w:rsidP="00080924">
      <w:pPr>
        <w:rPr>
          <w:rFonts w:ascii="Arial" w:hAnsi="Arial" w:cs="Arial"/>
          <w:b/>
          <w:bCs/>
          <w:i/>
          <w:iCs/>
          <w:color w:val="000000" w:themeColor="text1"/>
          <w:sz w:val="28"/>
          <w:szCs w:val="28"/>
        </w:rPr>
      </w:pPr>
    </w:p>
    <w:p w:rsidR="00080924" w:rsidRPr="004A0097" w:rsidRDefault="00080924" w:rsidP="00080924">
      <w:pPr>
        <w:rPr>
          <w:rFonts w:ascii="Arial" w:hAnsi="Arial" w:cs="Arial"/>
          <w:b/>
          <w:bCs/>
          <w:i/>
          <w:iCs/>
          <w:color w:val="000000" w:themeColor="text1"/>
          <w:sz w:val="28"/>
          <w:szCs w:val="28"/>
        </w:rPr>
      </w:pPr>
    </w:p>
    <w:p w:rsidR="00080924" w:rsidRPr="004A0097" w:rsidRDefault="00080924" w:rsidP="00080924">
      <w:pPr>
        <w:rPr>
          <w:rFonts w:ascii="Arial" w:hAnsi="Arial" w:cs="Arial"/>
          <w:b/>
          <w:bCs/>
          <w:i/>
          <w:iCs/>
          <w:color w:val="000000" w:themeColor="text1"/>
          <w:sz w:val="28"/>
          <w:szCs w:val="28"/>
        </w:rPr>
      </w:pPr>
    </w:p>
    <w:p w:rsidR="00080924" w:rsidRPr="004A0097" w:rsidRDefault="00080924" w:rsidP="00080924">
      <w:pPr>
        <w:rPr>
          <w:rFonts w:ascii="Arial" w:hAnsi="Arial" w:cs="Arial"/>
          <w:b/>
          <w:bCs/>
          <w:i/>
          <w:iCs/>
          <w:color w:val="000000" w:themeColor="text1"/>
          <w:sz w:val="28"/>
          <w:szCs w:val="28"/>
        </w:rPr>
      </w:pPr>
    </w:p>
    <w:p w:rsidR="00080924" w:rsidRPr="004A0097" w:rsidRDefault="00080924" w:rsidP="00080924">
      <w:pPr>
        <w:rPr>
          <w:rFonts w:ascii="Arial" w:hAnsi="Arial" w:cs="Arial"/>
          <w:b/>
          <w:bCs/>
          <w:i/>
          <w:iCs/>
          <w:color w:val="000000" w:themeColor="text1"/>
          <w:sz w:val="28"/>
          <w:szCs w:val="28"/>
        </w:rPr>
      </w:pPr>
    </w:p>
    <w:p w:rsidR="00080924" w:rsidRPr="004A0097" w:rsidRDefault="00080924" w:rsidP="00080924">
      <w:pPr>
        <w:rPr>
          <w:rFonts w:ascii="Arial" w:hAnsi="Arial" w:cs="Arial"/>
          <w:b/>
          <w:bCs/>
          <w:i/>
          <w:iCs/>
          <w:color w:val="000000" w:themeColor="text1"/>
          <w:sz w:val="28"/>
          <w:szCs w:val="28"/>
        </w:rPr>
      </w:pPr>
    </w:p>
    <w:p w:rsidR="00080924" w:rsidRPr="004A0097" w:rsidRDefault="00080924" w:rsidP="00080924">
      <w:pPr>
        <w:rPr>
          <w:rFonts w:ascii="Arial" w:hAnsi="Arial" w:cs="Arial"/>
          <w:b/>
          <w:bCs/>
          <w:i/>
          <w:iCs/>
          <w:color w:val="000000" w:themeColor="text1"/>
          <w:sz w:val="28"/>
          <w:szCs w:val="28"/>
        </w:rPr>
      </w:pPr>
    </w:p>
    <w:p w:rsidR="00080924" w:rsidRPr="004A0097" w:rsidRDefault="00080924" w:rsidP="00080924">
      <w:pPr>
        <w:rPr>
          <w:rFonts w:ascii="Arial" w:hAnsi="Arial" w:cs="Arial"/>
          <w:b/>
          <w:bCs/>
          <w:i/>
          <w:iCs/>
          <w:color w:val="000000" w:themeColor="text1"/>
          <w:sz w:val="28"/>
          <w:szCs w:val="28"/>
        </w:rPr>
      </w:pPr>
    </w:p>
    <w:p w:rsidR="00080924" w:rsidRPr="004A0097" w:rsidRDefault="00080924" w:rsidP="00080924">
      <w:pPr>
        <w:rPr>
          <w:rFonts w:ascii="Arial" w:hAnsi="Arial" w:cs="Arial"/>
          <w:b/>
          <w:bCs/>
          <w:i/>
          <w:iCs/>
          <w:color w:val="000000" w:themeColor="text1"/>
          <w:sz w:val="28"/>
          <w:szCs w:val="28"/>
        </w:rPr>
      </w:pPr>
    </w:p>
    <w:p w:rsidR="00080924" w:rsidRPr="004A0097" w:rsidRDefault="00080924" w:rsidP="00080924">
      <w:pPr>
        <w:rPr>
          <w:rFonts w:ascii="Arial" w:hAnsi="Arial" w:cs="Arial"/>
          <w:b/>
          <w:bCs/>
          <w:i/>
          <w:iCs/>
          <w:color w:val="000000" w:themeColor="text1"/>
          <w:sz w:val="28"/>
          <w:szCs w:val="28"/>
        </w:rPr>
      </w:pPr>
    </w:p>
    <w:p w:rsidR="00080924" w:rsidRPr="004A0097" w:rsidRDefault="00080924" w:rsidP="00080924">
      <w:pPr>
        <w:rPr>
          <w:rFonts w:ascii="Arial" w:hAnsi="Arial" w:cs="Arial"/>
          <w:b/>
          <w:bCs/>
          <w:i/>
          <w:iCs/>
          <w:color w:val="000000" w:themeColor="text1"/>
          <w:sz w:val="28"/>
          <w:szCs w:val="28"/>
        </w:rPr>
      </w:pPr>
    </w:p>
    <w:p w:rsidR="00080924" w:rsidRPr="004A0097" w:rsidRDefault="00080924" w:rsidP="00080924">
      <w:pPr>
        <w:shd w:val="clear" w:color="auto" w:fill="C6D9F1"/>
        <w:jc w:val="center"/>
        <w:rPr>
          <w:rFonts w:ascii="Arial" w:hAnsi="Arial" w:cs="Arial"/>
          <w:bCs/>
          <w:color w:val="000000" w:themeColor="text1"/>
        </w:rPr>
      </w:pPr>
      <w:r w:rsidRPr="004A0097">
        <w:rPr>
          <w:rFonts w:ascii="Arial" w:hAnsi="Arial" w:cs="Arial"/>
          <w:b/>
          <w:bCs/>
          <w:i/>
          <w:iCs/>
          <w:color w:val="000000" w:themeColor="text1"/>
          <w:sz w:val="28"/>
          <w:szCs w:val="28"/>
        </w:rPr>
        <w:t>X  ОБРАЗАЦ ИЗЈАВЕ О НЕЗАВИСНОЈ ПОНУДИ</w:t>
      </w:r>
    </w:p>
    <w:p w:rsidR="00080924" w:rsidRPr="004A0097" w:rsidRDefault="00080924" w:rsidP="00080924">
      <w:pPr>
        <w:pStyle w:val="BodyText3"/>
        <w:shd w:val="clear" w:color="auto" w:fill="C6D9F1"/>
        <w:spacing w:after="0"/>
        <w:jc w:val="center"/>
        <w:rPr>
          <w:rFonts w:ascii="Arial" w:hAnsi="Arial" w:cs="Arial"/>
          <w:bCs/>
          <w:color w:val="000000" w:themeColor="text1"/>
          <w:sz w:val="24"/>
          <w:szCs w:val="24"/>
        </w:rPr>
      </w:pPr>
    </w:p>
    <w:p w:rsidR="00080924" w:rsidRPr="004A0097" w:rsidRDefault="00080924" w:rsidP="00080924">
      <w:pPr>
        <w:pStyle w:val="BodyText3"/>
        <w:spacing w:after="0"/>
        <w:jc w:val="center"/>
        <w:rPr>
          <w:rFonts w:ascii="Arial" w:hAnsi="Arial" w:cs="Arial"/>
          <w:bCs/>
          <w:color w:val="000000" w:themeColor="text1"/>
          <w:sz w:val="24"/>
          <w:szCs w:val="24"/>
        </w:rPr>
      </w:pPr>
    </w:p>
    <w:p w:rsidR="00080924" w:rsidRPr="004A0097" w:rsidRDefault="00080924" w:rsidP="00080924">
      <w:pPr>
        <w:pStyle w:val="BodyText3"/>
        <w:spacing w:after="0"/>
        <w:jc w:val="center"/>
        <w:rPr>
          <w:rFonts w:ascii="Arial" w:hAnsi="Arial" w:cs="Arial"/>
          <w:bCs/>
          <w:color w:val="000000" w:themeColor="text1"/>
          <w:sz w:val="24"/>
          <w:szCs w:val="24"/>
        </w:rPr>
      </w:pPr>
    </w:p>
    <w:p w:rsidR="00080924" w:rsidRPr="004A0097" w:rsidRDefault="00080924" w:rsidP="00080924">
      <w:pPr>
        <w:pStyle w:val="BodyText3"/>
        <w:spacing w:after="0"/>
        <w:jc w:val="both"/>
        <w:rPr>
          <w:rFonts w:ascii="Arial" w:hAnsi="Arial" w:cs="Arial"/>
          <w:color w:val="000000" w:themeColor="text1"/>
          <w:sz w:val="24"/>
          <w:szCs w:val="24"/>
        </w:rPr>
      </w:pPr>
      <w:r w:rsidRPr="004A0097">
        <w:rPr>
          <w:rFonts w:ascii="Arial" w:hAnsi="Arial" w:cs="Arial"/>
          <w:color w:val="000000" w:themeColor="text1"/>
          <w:sz w:val="24"/>
          <w:szCs w:val="24"/>
        </w:rPr>
        <w:t xml:space="preserve">У складу са чланом 26. Закона, ________________________________________, </w:t>
      </w:r>
    </w:p>
    <w:p w:rsidR="00080924" w:rsidRPr="004A0097" w:rsidRDefault="00080924" w:rsidP="00080924">
      <w:pPr>
        <w:pStyle w:val="BodyText3"/>
        <w:spacing w:after="0"/>
        <w:jc w:val="both"/>
        <w:rPr>
          <w:rFonts w:ascii="Arial" w:hAnsi="Arial" w:cs="Arial"/>
          <w:color w:val="000000" w:themeColor="text1"/>
          <w:sz w:val="24"/>
          <w:szCs w:val="24"/>
        </w:rPr>
      </w:pPr>
      <w:r w:rsidRPr="004A0097">
        <w:rPr>
          <w:rFonts w:ascii="Arial" w:hAnsi="Arial" w:cs="Arial"/>
          <w:color w:val="000000" w:themeColor="text1"/>
          <w:sz w:val="24"/>
          <w:szCs w:val="24"/>
        </w:rPr>
        <w:t xml:space="preserve">                                                                           </w:t>
      </w:r>
      <w:r w:rsidRPr="004A0097">
        <w:rPr>
          <w:rFonts w:ascii="Arial" w:hAnsi="Arial" w:cs="Arial"/>
          <w:color w:val="000000" w:themeColor="text1"/>
          <w:sz w:val="20"/>
          <w:szCs w:val="20"/>
        </w:rPr>
        <w:t xml:space="preserve"> (Назив понуђача)</w:t>
      </w:r>
    </w:p>
    <w:p w:rsidR="00080924" w:rsidRPr="004A0097" w:rsidRDefault="00080924" w:rsidP="00080924">
      <w:pPr>
        <w:pStyle w:val="BodyText3"/>
        <w:spacing w:after="0"/>
        <w:jc w:val="both"/>
        <w:rPr>
          <w:rFonts w:ascii="Arial" w:hAnsi="Arial" w:cs="Arial"/>
          <w:color w:val="000000" w:themeColor="text1"/>
          <w:w w:val="200"/>
          <w:sz w:val="24"/>
          <w:szCs w:val="24"/>
        </w:rPr>
      </w:pPr>
      <w:r w:rsidRPr="004A0097">
        <w:rPr>
          <w:rFonts w:ascii="Arial" w:hAnsi="Arial" w:cs="Arial"/>
          <w:color w:val="000000" w:themeColor="text1"/>
          <w:sz w:val="24"/>
          <w:szCs w:val="24"/>
        </w:rPr>
        <w:t xml:space="preserve">даје: </w:t>
      </w:r>
    </w:p>
    <w:p w:rsidR="00080924" w:rsidRPr="004A0097" w:rsidRDefault="00080924" w:rsidP="00080924">
      <w:pPr>
        <w:pStyle w:val="BodyText3"/>
        <w:spacing w:before="360" w:after="360"/>
        <w:ind w:firstLine="227"/>
        <w:jc w:val="both"/>
        <w:rPr>
          <w:rFonts w:ascii="Arial" w:hAnsi="Arial" w:cs="Arial"/>
          <w:color w:val="000000" w:themeColor="text1"/>
          <w:w w:val="200"/>
          <w:sz w:val="24"/>
          <w:szCs w:val="24"/>
        </w:rPr>
      </w:pPr>
    </w:p>
    <w:p w:rsidR="00080924" w:rsidRPr="004A0097" w:rsidRDefault="00080924" w:rsidP="00080924">
      <w:pPr>
        <w:pStyle w:val="BodyText3"/>
        <w:spacing w:before="360" w:after="360"/>
        <w:ind w:firstLine="227"/>
        <w:jc w:val="center"/>
        <w:rPr>
          <w:rFonts w:ascii="Arial" w:hAnsi="Arial" w:cs="Arial"/>
          <w:b/>
          <w:bCs/>
          <w:color w:val="000000" w:themeColor="text1"/>
          <w:sz w:val="24"/>
          <w:szCs w:val="24"/>
          <w:lang w:val="sr-Cyrl-CS"/>
        </w:rPr>
      </w:pPr>
      <w:r w:rsidRPr="004A0097">
        <w:rPr>
          <w:rFonts w:ascii="Arial" w:hAnsi="Arial" w:cs="Arial"/>
          <w:b/>
          <w:bCs/>
          <w:color w:val="000000" w:themeColor="text1"/>
          <w:sz w:val="24"/>
          <w:szCs w:val="24"/>
          <w:lang w:val="sr-Cyrl-CS"/>
        </w:rPr>
        <w:t xml:space="preserve">ИЗЈАВУ </w:t>
      </w:r>
    </w:p>
    <w:p w:rsidR="00080924" w:rsidRPr="004A0097" w:rsidRDefault="00080924" w:rsidP="00080924">
      <w:pPr>
        <w:pStyle w:val="BodyText3"/>
        <w:spacing w:before="360" w:after="360"/>
        <w:ind w:firstLine="227"/>
        <w:jc w:val="center"/>
        <w:rPr>
          <w:rFonts w:ascii="Arial" w:hAnsi="Arial" w:cs="Arial"/>
          <w:bCs/>
          <w:color w:val="000000" w:themeColor="text1"/>
          <w:sz w:val="24"/>
          <w:szCs w:val="24"/>
        </w:rPr>
      </w:pPr>
      <w:r w:rsidRPr="004A0097">
        <w:rPr>
          <w:rFonts w:ascii="Arial" w:hAnsi="Arial" w:cs="Arial"/>
          <w:b/>
          <w:bCs/>
          <w:color w:val="000000" w:themeColor="text1"/>
          <w:sz w:val="24"/>
          <w:szCs w:val="24"/>
          <w:lang w:val="sr-Cyrl-CS"/>
        </w:rPr>
        <w:t>О НЕЗАВИСНОЈ</w:t>
      </w:r>
      <w:r w:rsidRPr="004A0097">
        <w:rPr>
          <w:rFonts w:ascii="Arial" w:hAnsi="Arial" w:cs="Arial"/>
          <w:b/>
          <w:bCs/>
          <w:color w:val="000000" w:themeColor="text1"/>
          <w:sz w:val="24"/>
          <w:szCs w:val="24"/>
        </w:rPr>
        <w:t xml:space="preserve"> ПОНУДИ</w:t>
      </w:r>
    </w:p>
    <w:p w:rsidR="00080924" w:rsidRPr="004A0097" w:rsidRDefault="00080924" w:rsidP="00080924">
      <w:pPr>
        <w:pStyle w:val="BodyText3"/>
        <w:spacing w:after="0"/>
        <w:jc w:val="both"/>
        <w:rPr>
          <w:rFonts w:ascii="Arial" w:hAnsi="Arial" w:cs="Arial"/>
          <w:bCs/>
          <w:color w:val="000000" w:themeColor="text1"/>
          <w:sz w:val="24"/>
          <w:szCs w:val="24"/>
        </w:rPr>
      </w:pPr>
    </w:p>
    <w:p w:rsidR="00080924" w:rsidRPr="004A0097" w:rsidRDefault="00080924" w:rsidP="00080924">
      <w:pPr>
        <w:pStyle w:val="BodyText3"/>
        <w:spacing w:after="0"/>
        <w:jc w:val="both"/>
        <w:rPr>
          <w:rFonts w:ascii="Arial" w:hAnsi="Arial" w:cs="Arial"/>
          <w:bCs/>
          <w:color w:val="000000" w:themeColor="text1"/>
          <w:sz w:val="24"/>
          <w:szCs w:val="24"/>
        </w:rPr>
      </w:pPr>
    </w:p>
    <w:p w:rsidR="00080924" w:rsidRPr="004A0097" w:rsidRDefault="00080924" w:rsidP="00080924">
      <w:pPr>
        <w:jc w:val="both"/>
        <w:rPr>
          <w:rFonts w:ascii="Arial" w:hAnsi="Arial" w:cs="Arial"/>
          <w:color w:val="000000" w:themeColor="text1"/>
        </w:rPr>
      </w:pPr>
      <w:r w:rsidRPr="004A0097">
        <w:rPr>
          <w:rFonts w:ascii="Arial" w:hAnsi="Arial" w:cs="Arial"/>
          <w:color w:val="000000" w:themeColor="text1"/>
        </w:rPr>
        <w:tab/>
      </w:r>
      <w:r w:rsidRPr="004A0097">
        <w:rPr>
          <w:rFonts w:ascii="Arial" w:hAnsi="Arial" w:cs="Arial"/>
          <w:color w:val="000000" w:themeColor="text1"/>
        </w:rPr>
        <w:tab/>
      </w:r>
      <w:r w:rsidRPr="004A0097">
        <w:rPr>
          <w:rFonts w:ascii="Arial" w:hAnsi="Arial" w:cs="Arial"/>
          <w:color w:val="000000" w:themeColor="text1"/>
        </w:rPr>
        <w:tab/>
      </w:r>
      <w:r w:rsidRPr="004A0097">
        <w:rPr>
          <w:rFonts w:ascii="Arial" w:hAnsi="Arial" w:cs="Arial"/>
          <w:bCs/>
          <w:color w:val="000000" w:themeColor="text1"/>
        </w:rPr>
        <w:t xml:space="preserve"> </w:t>
      </w:r>
    </w:p>
    <w:p w:rsidR="00080924" w:rsidRPr="004A0097" w:rsidRDefault="00080924" w:rsidP="00080924">
      <w:pPr>
        <w:jc w:val="both"/>
        <w:rPr>
          <w:rFonts w:ascii="Arial" w:hAnsi="Arial" w:cs="Arial"/>
          <w:bCs/>
          <w:color w:val="000000" w:themeColor="text1"/>
        </w:rPr>
      </w:pPr>
      <w:r w:rsidRPr="004A0097">
        <w:rPr>
          <w:rFonts w:ascii="Arial" w:hAnsi="Arial" w:cs="Arial"/>
          <w:color w:val="000000" w:themeColor="text1"/>
        </w:rPr>
        <w:t>Под пуном материјалном и кривичном одговорношћу п</w:t>
      </w:r>
      <w:r w:rsidRPr="004A0097">
        <w:rPr>
          <w:rFonts w:ascii="Arial" w:hAnsi="Arial" w:cs="Arial"/>
          <w:bCs/>
          <w:color w:val="000000" w:themeColor="text1"/>
        </w:rPr>
        <w:t xml:space="preserve">отврђујем да сам понуду у </w:t>
      </w:r>
      <w:r w:rsidRPr="004A0097">
        <w:rPr>
          <w:rFonts w:ascii="Arial" w:hAnsi="Arial" w:cs="Arial"/>
          <w:bCs/>
          <w:color w:val="000000" w:themeColor="text1"/>
          <w:lang w:val="sr-Cyrl-CS"/>
        </w:rPr>
        <w:t>поступку</w:t>
      </w:r>
      <w:r w:rsidRPr="004A0097">
        <w:rPr>
          <w:rFonts w:ascii="Arial" w:hAnsi="Arial" w:cs="Arial"/>
          <w:bCs/>
          <w:color w:val="000000" w:themeColor="text1"/>
        </w:rPr>
        <w:t xml:space="preserve"> јавне набавке</w:t>
      </w:r>
      <w:r w:rsidR="009F0CA1" w:rsidRPr="004A0097">
        <w:rPr>
          <w:rFonts w:ascii="Arial" w:hAnsi="Arial" w:cs="Arial"/>
          <w:bCs/>
          <w:color w:val="000000" w:themeColor="text1"/>
          <w:lang/>
        </w:rPr>
        <w:t xml:space="preserve"> услуге осигурања</w:t>
      </w:r>
      <w:r w:rsidRPr="004A0097">
        <w:rPr>
          <w:rFonts w:ascii="Arial" w:hAnsi="Arial" w:cs="Arial"/>
          <w:i/>
          <w:iCs/>
          <w:color w:val="000000" w:themeColor="text1"/>
        </w:rPr>
        <w:t>,</w:t>
      </w:r>
      <w:r w:rsidRPr="004A0097">
        <w:rPr>
          <w:rFonts w:ascii="Arial" w:hAnsi="Arial" w:cs="Arial"/>
          <w:color w:val="000000" w:themeColor="text1"/>
        </w:rPr>
        <w:t xml:space="preserve"> бр</w:t>
      </w:r>
      <w:r w:rsidR="009F0CA1" w:rsidRPr="004A0097">
        <w:rPr>
          <w:rFonts w:ascii="Arial" w:hAnsi="Arial" w:cs="Arial"/>
          <w:color w:val="000000" w:themeColor="text1"/>
          <w:lang/>
        </w:rPr>
        <w:t>. 1.2.1-2014</w:t>
      </w:r>
      <w:r w:rsidRPr="004A0097">
        <w:rPr>
          <w:rFonts w:ascii="Arial" w:hAnsi="Arial" w:cs="Arial"/>
          <w:color w:val="000000" w:themeColor="text1"/>
        </w:rPr>
        <w:t xml:space="preserve">, </w:t>
      </w:r>
      <w:r w:rsidRPr="004A0097">
        <w:rPr>
          <w:rFonts w:ascii="Arial" w:hAnsi="Arial" w:cs="Arial"/>
          <w:bCs/>
          <w:color w:val="000000" w:themeColor="text1"/>
        </w:rPr>
        <w:t>поднео независно, без договора са другим понуђачима или заинтересованим лицима.</w:t>
      </w:r>
    </w:p>
    <w:p w:rsidR="00080924" w:rsidRPr="004A0097" w:rsidRDefault="00080924" w:rsidP="00080924">
      <w:pPr>
        <w:jc w:val="both"/>
        <w:rPr>
          <w:rFonts w:ascii="Arial" w:hAnsi="Arial" w:cs="Arial"/>
          <w:bCs/>
          <w:color w:val="000000" w:themeColor="text1"/>
        </w:rPr>
      </w:pPr>
    </w:p>
    <w:p w:rsidR="00080924" w:rsidRPr="004A0097" w:rsidRDefault="00080924" w:rsidP="00080924">
      <w:pPr>
        <w:jc w:val="both"/>
        <w:rPr>
          <w:rFonts w:ascii="Arial" w:hAnsi="Arial" w:cs="Arial"/>
          <w:bCs/>
          <w:color w:val="000000" w:themeColor="text1"/>
        </w:rPr>
      </w:pPr>
    </w:p>
    <w:p w:rsidR="00080924" w:rsidRPr="004A0097" w:rsidRDefault="00080924" w:rsidP="00080924">
      <w:pPr>
        <w:pStyle w:val="BodyText3"/>
        <w:spacing w:after="0"/>
        <w:ind w:firstLine="227"/>
        <w:jc w:val="both"/>
        <w:rPr>
          <w:rFonts w:ascii="Arial" w:hAnsi="Arial" w:cs="Arial"/>
          <w:color w:val="000000" w:themeColor="text1"/>
          <w:sz w:val="24"/>
          <w:szCs w:val="24"/>
        </w:rPr>
      </w:pPr>
    </w:p>
    <w:tbl>
      <w:tblPr>
        <w:tblW w:w="0" w:type="auto"/>
        <w:tblLayout w:type="fixed"/>
        <w:tblLook w:val="04A0"/>
      </w:tblPr>
      <w:tblGrid>
        <w:gridCol w:w="3080"/>
        <w:gridCol w:w="3065"/>
        <w:gridCol w:w="3097"/>
      </w:tblGrid>
      <w:tr w:rsidR="00080924" w:rsidRPr="004A0097" w:rsidTr="00080924">
        <w:tc>
          <w:tcPr>
            <w:tcW w:w="3080" w:type="dxa"/>
            <w:vAlign w:val="center"/>
            <w:hideMark/>
          </w:tcPr>
          <w:p w:rsidR="00080924" w:rsidRPr="004A0097" w:rsidRDefault="00080924">
            <w:pPr>
              <w:pStyle w:val="BodyText2"/>
              <w:spacing w:line="100" w:lineRule="atLeast"/>
              <w:jc w:val="center"/>
              <w:rPr>
                <w:rFonts w:ascii="Arial" w:hAnsi="Arial" w:cs="Arial"/>
                <w:color w:val="000000" w:themeColor="text1"/>
              </w:rPr>
            </w:pPr>
            <w:r w:rsidRPr="004A0097">
              <w:rPr>
                <w:rFonts w:ascii="Arial" w:hAnsi="Arial" w:cs="Arial"/>
                <w:color w:val="000000" w:themeColor="text1"/>
              </w:rPr>
              <w:t>Датум:</w:t>
            </w:r>
          </w:p>
        </w:tc>
        <w:tc>
          <w:tcPr>
            <w:tcW w:w="3065" w:type="dxa"/>
            <w:vAlign w:val="center"/>
            <w:hideMark/>
          </w:tcPr>
          <w:p w:rsidR="00080924" w:rsidRPr="004A0097" w:rsidRDefault="00080924">
            <w:pPr>
              <w:pStyle w:val="BodyText2"/>
              <w:spacing w:line="100" w:lineRule="atLeast"/>
              <w:jc w:val="center"/>
              <w:rPr>
                <w:rFonts w:ascii="Arial" w:hAnsi="Arial" w:cs="Arial"/>
                <w:color w:val="000000" w:themeColor="text1"/>
              </w:rPr>
            </w:pPr>
            <w:r w:rsidRPr="004A0097">
              <w:rPr>
                <w:rFonts w:ascii="Arial" w:hAnsi="Arial" w:cs="Arial"/>
                <w:color w:val="000000" w:themeColor="text1"/>
              </w:rPr>
              <w:t>М.П.</w:t>
            </w:r>
          </w:p>
        </w:tc>
        <w:tc>
          <w:tcPr>
            <w:tcW w:w="3097" w:type="dxa"/>
            <w:vAlign w:val="center"/>
            <w:hideMark/>
          </w:tcPr>
          <w:p w:rsidR="00080924" w:rsidRPr="004A0097" w:rsidRDefault="00080924">
            <w:pPr>
              <w:pStyle w:val="BodyText2"/>
              <w:spacing w:line="100" w:lineRule="atLeast"/>
              <w:jc w:val="center"/>
              <w:rPr>
                <w:rFonts w:ascii="Arial" w:hAnsi="Arial" w:cs="Arial"/>
                <w:color w:val="000000" w:themeColor="text1"/>
              </w:rPr>
            </w:pPr>
            <w:r w:rsidRPr="004A0097">
              <w:rPr>
                <w:rFonts w:ascii="Arial" w:hAnsi="Arial" w:cs="Arial"/>
                <w:color w:val="000000" w:themeColor="text1"/>
              </w:rPr>
              <w:t>Потпис понуђача</w:t>
            </w:r>
          </w:p>
        </w:tc>
      </w:tr>
      <w:tr w:rsidR="00080924" w:rsidRPr="004A0097" w:rsidTr="00080924">
        <w:tc>
          <w:tcPr>
            <w:tcW w:w="3080" w:type="dxa"/>
            <w:tcBorders>
              <w:top w:val="nil"/>
              <w:left w:val="nil"/>
              <w:bottom w:val="single" w:sz="4" w:space="0" w:color="000000"/>
              <w:right w:val="nil"/>
            </w:tcBorders>
          </w:tcPr>
          <w:p w:rsidR="00080924" w:rsidRPr="004A0097" w:rsidRDefault="00080924">
            <w:pPr>
              <w:pStyle w:val="BodyText2"/>
              <w:snapToGrid w:val="0"/>
              <w:spacing w:line="100" w:lineRule="atLeast"/>
              <w:jc w:val="both"/>
              <w:rPr>
                <w:rFonts w:ascii="Arial" w:hAnsi="Arial" w:cs="Arial"/>
                <w:color w:val="000000" w:themeColor="text1"/>
              </w:rPr>
            </w:pPr>
          </w:p>
        </w:tc>
        <w:tc>
          <w:tcPr>
            <w:tcW w:w="3065" w:type="dxa"/>
          </w:tcPr>
          <w:p w:rsidR="00080924" w:rsidRPr="004A0097" w:rsidRDefault="00080924">
            <w:pPr>
              <w:pStyle w:val="BodyText2"/>
              <w:snapToGrid w:val="0"/>
              <w:spacing w:line="100" w:lineRule="atLeast"/>
              <w:jc w:val="both"/>
              <w:rPr>
                <w:rFonts w:ascii="Arial" w:hAnsi="Arial" w:cs="Arial"/>
                <w:color w:val="000000" w:themeColor="text1"/>
              </w:rPr>
            </w:pPr>
          </w:p>
        </w:tc>
        <w:tc>
          <w:tcPr>
            <w:tcW w:w="3097" w:type="dxa"/>
            <w:tcBorders>
              <w:top w:val="nil"/>
              <w:left w:val="nil"/>
              <w:bottom w:val="single" w:sz="4" w:space="0" w:color="000000"/>
              <w:right w:val="nil"/>
            </w:tcBorders>
          </w:tcPr>
          <w:p w:rsidR="00080924" w:rsidRPr="004A0097" w:rsidRDefault="00080924">
            <w:pPr>
              <w:pStyle w:val="BodyText2"/>
              <w:snapToGrid w:val="0"/>
              <w:spacing w:line="100" w:lineRule="atLeast"/>
              <w:jc w:val="both"/>
              <w:rPr>
                <w:rFonts w:ascii="Arial" w:hAnsi="Arial" w:cs="Arial"/>
                <w:color w:val="000000" w:themeColor="text1"/>
              </w:rPr>
            </w:pPr>
          </w:p>
        </w:tc>
      </w:tr>
    </w:tbl>
    <w:p w:rsidR="00080924" w:rsidRPr="004A0097" w:rsidRDefault="00080924" w:rsidP="00080924">
      <w:pPr>
        <w:pStyle w:val="BodyText3"/>
        <w:spacing w:after="0"/>
        <w:ind w:firstLine="227"/>
        <w:jc w:val="both"/>
        <w:rPr>
          <w:color w:val="000000" w:themeColor="text1"/>
        </w:rPr>
      </w:pPr>
    </w:p>
    <w:p w:rsidR="00080924" w:rsidRPr="004A0097" w:rsidRDefault="00080924" w:rsidP="00080924">
      <w:pPr>
        <w:tabs>
          <w:tab w:val="left" w:pos="6028"/>
        </w:tabs>
        <w:autoSpaceDE w:val="0"/>
        <w:spacing w:line="240" w:lineRule="auto"/>
        <w:rPr>
          <w:color w:val="000000" w:themeColor="text1"/>
        </w:rPr>
      </w:pPr>
    </w:p>
    <w:p w:rsidR="00080924" w:rsidRPr="004A0097" w:rsidRDefault="00080924" w:rsidP="00080924">
      <w:pPr>
        <w:tabs>
          <w:tab w:val="left" w:pos="6028"/>
        </w:tabs>
        <w:autoSpaceDE w:val="0"/>
        <w:spacing w:line="240" w:lineRule="auto"/>
        <w:jc w:val="both"/>
        <w:rPr>
          <w:rFonts w:ascii="Arial" w:hAnsi="Arial" w:cs="Arial"/>
          <w:bCs/>
          <w:i/>
          <w:iCs/>
          <w:color w:val="000000" w:themeColor="text1"/>
        </w:rPr>
      </w:pPr>
      <w:r w:rsidRPr="004A0097">
        <w:rPr>
          <w:rFonts w:ascii="Arial" w:hAnsi="Arial" w:cs="Arial"/>
          <w:b/>
          <w:bCs/>
          <w:i/>
          <w:iCs/>
          <w:color w:val="000000" w:themeColor="text1"/>
        </w:rPr>
        <w:t xml:space="preserve">Напомена: </w:t>
      </w:r>
      <w:r w:rsidRPr="004A0097">
        <w:rPr>
          <w:rFonts w:ascii="Arial" w:hAnsi="Arial" w:cs="Arial"/>
          <w:bCs/>
          <w:i/>
          <w:iCs/>
          <w:color w:val="000000" w:themeColor="text1"/>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sidRPr="004A0097">
        <w:rPr>
          <w:rFonts w:ascii="Arial" w:hAnsi="Arial" w:cs="Arial"/>
          <w:bCs/>
          <w:i/>
          <w:iCs/>
          <w:color w:val="000000" w:themeColor="text1"/>
          <w:lang w:val="sr-Cyrl-CS"/>
        </w:rPr>
        <w:t>)</w:t>
      </w:r>
      <w:r w:rsidRPr="004A0097">
        <w:rPr>
          <w:rFonts w:ascii="Arial" w:hAnsi="Arial" w:cs="Arial"/>
          <w:bCs/>
          <w:i/>
          <w:iCs/>
          <w:color w:val="000000" w:themeColor="text1"/>
        </w:rPr>
        <w:t xml:space="preserve"> Закона. </w:t>
      </w:r>
    </w:p>
    <w:p w:rsidR="00080924" w:rsidRPr="004A0097" w:rsidRDefault="00080924" w:rsidP="00080924">
      <w:pPr>
        <w:tabs>
          <w:tab w:val="left" w:pos="6028"/>
        </w:tabs>
        <w:autoSpaceDE w:val="0"/>
        <w:spacing w:line="240" w:lineRule="auto"/>
        <w:jc w:val="both"/>
        <w:rPr>
          <w:rFonts w:ascii="Arial" w:hAnsi="Arial" w:cs="Arial"/>
          <w:bCs/>
          <w:i/>
          <w:iCs/>
          <w:color w:val="000000" w:themeColor="text1"/>
        </w:rPr>
      </w:pPr>
      <w:r w:rsidRPr="004A0097">
        <w:rPr>
          <w:rFonts w:ascii="Arial" w:hAnsi="Arial" w:cs="Arial"/>
          <w:b/>
          <w:bCs/>
          <w:i/>
          <w:iCs/>
          <w:color w:val="000000" w:themeColor="text1"/>
          <w:u w:val="single"/>
        </w:rPr>
        <w:t>Уколико понуду подноси група понуђача,</w:t>
      </w:r>
      <w:r w:rsidRPr="004A0097">
        <w:rPr>
          <w:rFonts w:ascii="Arial" w:hAnsi="Arial" w:cs="Arial"/>
          <w:bCs/>
          <w:i/>
          <w:iCs/>
          <w:color w:val="000000" w:themeColor="text1"/>
        </w:rPr>
        <w:t xml:space="preserve"> Изјава мора бити потписана од стране овлашћеног лица сваког понуђача из групе понуђача и оверена печатом.</w:t>
      </w:r>
    </w:p>
    <w:p w:rsidR="00080924" w:rsidRPr="004A0097" w:rsidRDefault="00080924" w:rsidP="00080924">
      <w:pPr>
        <w:tabs>
          <w:tab w:val="left" w:pos="6028"/>
        </w:tabs>
        <w:autoSpaceDE w:val="0"/>
        <w:spacing w:line="240" w:lineRule="auto"/>
        <w:jc w:val="both"/>
        <w:rPr>
          <w:color w:val="000000" w:themeColor="text1"/>
          <w:lang/>
        </w:rPr>
      </w:pPr>
    </w:p>
    <w:sectPr w:rsidR="00080924" w:rsidRPr="004A0097" w:rsidSect="00C52460">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0DFD" w:rsidRDefault="00110DFD" w:rsidP="00080924">
      <w:pPr>
        <w:spacing w:line="240" w:lineRule="auto"/>
      </w:pPr>
      <w:r>
        <w:separator/>
      </w:r>
    </w:p>
  </w:endnote>
  <w:endnote w:type="continuationSeparator" w:id="1">
    <w:p w:rsidR="00110DFD" w:rsidRDefault="00110DFD" w:rsidP="0008092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sig w:usb0="00000000" w:usb1="00000000" w:usb2="00000000" w:usb3="00000000" w:csb0="00000000"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Book Antiqua">
    <w:panose1 w:val="02040602050305030304"/>
    <w:charset w:val="EE"/>
    <w:family w:val="roman"/>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NewRomanPS-BoldMT">
    <w:altName w:val="Times New Roman"/>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0323" w:rsidRPr="00080924" w:rsidRDefault="00010323" w:rsidP="00080924">
    <w:pPr>
      <w:pStyle w:val="Footer"/>
      <w:jc w:val="center"/>
      <w:rPr>
        <w:i/>
        <w:sz w:val="20"/>
        <w:szCs w:val="20"/>
      </w:rPr>
    </w:pPr>
    <w:r>
      <w:rPr>
        <w:i/>
        <w:sz w:val="20"/>
        <w:szCs w:val="20"/>
        <w:lang w:val="sr-Cyrl-CS"/>
      </w:rPr>
      <w:t>Конкурсна документација за ЈНМВ бр.</w:t>
    </w:r>
    <w:r>
      <w:rPr>
        <w:i/>
        <w:sz w:val="20"/>
        <w:szCs w:val="20"/>
      </w:rPr>
      <w:t>1.2.1-2014-осигурање</w:t>
    </w:r>
  </w:p>
  <w:p w:rsidR="00010323" w:rsidRDefault="00010323" w:rsidP="00080924">
    <w:pPr>
      <w:pStyle w:val="Footer"/>
      <w:jc w:val="center"/>
    </w:pPr>
    <w:r>
      <w:rPr>
        <w:i/>
        <w:sz w:val="20"/>
        <w:szCs w:val="20"/>
        <w:lang w:val="sr-Cyrl-CS"/>
      </w:rPr>
      <w:t xml:space="preserve">страна </w:t>
    </w:r>
    <w:r>
      <w:rPr>
        <w:rStyle w:val="PageNumber"/>
        <w:i/>
        <w:sz w:val="20"/>
        <w:szCs w:val="20"/>
      </w:rPr>
      <w:fldChar w:fldCharType="begin"/>
    </w:r>
    <w:r>
      <w:rPr>
        <w:rStyle w:val="PageNumber"/>
        <w:i/>
        <w:sz w:val="20"/>
        <w:szCs w:val="20"/>
      </w:rPr>
      <w:instrText xml:space="preserve"> PAGE </w:instrText>
    </w:r>
    <w:r>
      <w:rPr>
        <w:rStyle w:val="PageNumber"/>
        <w:i/>
        <w:sz w:val="20"/>
        <w:szCs w:val="20"/>
      </w:rPr>
      <w:fldChar w:fldCharType="separate"/>
    </w:r>
    <w:r w:rsidR="00D37674">
      <w:rPr>
        <w:rStyle w:val="PageNumber"/>
        <w:i/>
        <w:noProof/>
        <w:sz w:val="20"/>
        <w:szCs w:val="20"/>
      </w:rPr>
      <w:t>2</w:t>
    </w:r>
    <w:r>
      <w:rPr>
        <w:rStyle w:val="PageNumber"/>
        <w:i/>
        <w:sz w:val="20"/>
        <w:szCs w:val="20"/>
      </w:rPr>
      <w:fldChar w:fldCharType="end"/>
    </w:r>
    <w:r>
      <w:rPr>
        <w:rStyle w:val="PageNumber"/>
        <w:i/>
        <w:sz w:val="20"/>
        <w:szCs w:val="20"/>
        <w:lang w:val="sr-Cyrl-CS"/>
      </w:rPr>
      <w:t xml:space="preserve"> од </w:t>
    </w:r>
    <w:r>
      <w:rPr>
        <w:rStyle w:val="PageNumber"/>
        <w:i/>
        <w:sz w:val="20"/>
        <w:szCs w:val="20"/>
      </w:rPr>
      <w:fldChar w:fldCharType="begin"/>
    </w:r>
    <w:r>
      <w:rPr>
        <w:rStyle w:val="PageNumber"/>
        <w:i/>
        <w:sz w:val="20"/>
        <w:szCs w:val="20"/>
      </w:rPr>
      <w:instrText xml:space="preserve"> NUMPAGES \*Arabic </w:instrText>
    </w:r>
    <w:r>
      <w:rPr>
        <w:rStyle w:val="PageNumber"/>
        <w:i/>
        <w:sz w:val="20"/>
        <w:szCs w:val="20"/>
      </w:rPr>
      <w:fldChar w:fldCharType="separate"/>
    </w:r>
    <w:r w:rsidR="00D37674">
      <w:rPr>
        <w:rStyle w:val="PageNumber"/>
        <w:i/>
        <w:noProof/>
        <w:sz w:val="20"/>
        <w:szCs w:val="20"/>
      </w:rPr>
      <w:t>40</w:t>
    </w:r>
    <w:r>
      <w:rPr>
        <w:rStyle w:val="PageNumber"/>
        <w:i/>
        <w:sz w:val="20"/>
        <w:szCs w:val="20"/>
      </w:rPr>
      <w:fldChar w:fldCharType="end"/>
    </w:r>
  </w:p>
  <w:p w:rsidR="00010323" w:rsidRDefault="0001032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0DFD" w:rsidRDefault="00110DFD" w:rsidP="00080924">
      <w:pPr>
        <w:spacing w:line="240" w:lineRule="auto"/>
      </w:pPr>
      <w:r>
        <w:separator/>
      </w:r>
    </w:p>
  </w:footnote>
  <w:footnote w:type="continuationSeparator" w:id="1">
    <w:p w:rsidR="00110DFD" w:rsidRDefault="00110DFD" w:rsidP="00080924">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0323" w:rsidRDefault="00010323" w:rsidP="00080924">
    <w:pPr>
      <w:pStyle w:val="Header"/>
      <w:jc w:val="center"/>
      <w:rPr>
        <w:sz w:val="20"/>
        <w:szCs w:val="20"/>
        <w:lang w:val="sr-Cyrl-CS"/>
      </w:rPr>
    </w:pPr>
    <w:r>
      <w:rPr>
        <w:sz w:val="20"/>
        <w:szCs w:val="20"/>
        <w:lang w:val="sr-Cyrl-CS"/>
      </w:rPr>
      <w:t>ЈКП“Градска топлана Ужице“</w:t>
    </w:r>
    <w:r>
      <w:rPr>
        <w:sz w:val="20"/>
        <w:szCs w:val="20"/>
      </w:rPr>
      <w:t xml:space="preserve"> </w:t>
    </w:r>
    <w:r>
      <w:rPr>
        <w:sz w:val="20"/>
        <w:szCs w:val="20"/>
        <w:lang w:val="sr-Cyrl-CS"/>
      </w:rPr>
      <w:t>Трг партизана 26,</w:t>
    </w:r>
    <w:r>
      <w:rPr>
        <w:sz w:val="20"/>
        <w:szCs w:val="20"/>
      </w:rPr>
      <w:t xml:space="preserve"> </w:t>
    </w:r>
    <w:r>
      <w:rPr>
        <w:sz w:val="20"/>
        <w:szCs w:val="20"/>
        <w:lang w:val="sr-Cyrl-CS"/>
      </w:rPr>
      <w:t>31000 Ужице</w:t>
    </w:r>
  </w:p>
  <w:p w:rsidR="00010323" w:rsidRDefault="00010323" w:rsidP="00080924">
    <w:pPr>
      <w:pStyle w:val="Header"/>
      <w:jc w:val="center"/>
    </w:pPr>
    <w:r>
      <w:rPr>
        <w:sz w:val="20"/>
        <w:szCs w:val="20"/>
        <w:lang w:val="sr-Cyrl-CS"/>
      </w:rPr>
      <w:t>Тел: 031/513-101</w:t>
    </w:r>
    <w:r>
      <w:rPr>
        <w:lang w:val="sr-Cyrl-CS"/>
      </w:rPr>
      <w:t xml:space="preserve">, </w:t>
    </w:r>
    <w:r>
      <w:rPr>
        <w:i/>
        <w:sz w:val="20"/>
        <w:szCs w:val="20"/>
        <w:lang w:val="sr-Cyrl-CS"/>
      </w:rPr>
      <w:t>е-mail:</w:t>
    </w:r>
    <w:r>
      <w:rPr>
        <w:i/>
        <w:sz w:val="20"/>
        <w:szCs w:val="20"/>
      </w:rPr>
      <w:t xml:space="preserve"> </w:t>
    </w:r>
    <w:hyperlink r:id="rId1" w:history="1">
      <w:r>
        <w:rPr>
          <w:rStyle w:val="Hyperlink"/>
        </w:rPr>
        <w:t>jkptoplota@sbb.rs</w:t>
      </w:r>
    </w:hyperlink>
    <w:r>
      <w:rPr>
        <w:i/>
        <w:sz w:val="20"/>
        <w:szCs w:val="20"/>
      </w:rPr>
      <w:t>, Veb sajt: www.toplanauzice.rs</w:t>
    </w:r>
  </w:p>
  <w:p w:rsidR="00010323" w:rsidRDefault="0001032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6"/>
    <w:multiLevelType w:val="multilevel"/>
    <w:tmpl w:val="0000000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10">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1F7D2630"/>
    <w:multiLevelType w:val="hybridMultilevel"/>
    <w:tmpl w:val="8744A02E"/>
    <w:lvl w:ilvl="0" w:tplc="61848890">
      <w:start w:val="7"/>
      <w:numFmt w:val="bullet"/>
      <w:lvlText w:val="-"/>
      <w:lvlJc w:val="left"/>
      <w:pPr>
        <w:tabs>
          <w:tab w:val="num" w:pos="720"/>
        </w:tabs>
        <w:ind w:left="720" w:hanging="360"/>
      </w:pPr>
      <w:rPr>
        <w:rFonts w:ascii="Times New Roman" w:eastAsia="Times New Roman" w:hAnsi="Times New Roman" w:cs="Times New Roman" w:hint="default"/>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12">
    <w:nsid w:val="3B237871"/>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3">
    <w:nsid w:val="538308DE"/>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4">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5">
    <w:nsid w:val="58242E1B"/>
    <w:multiLevelType w:val="hybridMultilevel"/>
    <w:tmpl w:val="7AA0F0D0"/>
    <w:lvl w:ilvl="0" w:tplc="CBDEA0EE">
      <w:start w:val="3"/>
      <w:numFmt w:val="bullet"/>
      <w:lvlText w:val="-"/>
      <w:lvlJc w:val="left"/>
      <w:pPr>
        <w:tabs>
          <w:tab w:val="num" w:pos="1641"/>
        </w:tabs>
        <w:ind w:left="1641" w:hanging="900"/>
      </w:pPr>
      <w:rPr>
        <w:rFonts w:ascii="Times New Roman" w:eastAsia="Times New Roman" w:hAnsi="Times New Roman" w:cs="Times New Roman" w:hint="default"/>
      </w:rPr>
    </w:lvl>
    <w:lvl w:ilvl="1" w:tplc="081A0003" w:tentative="1">
      <w:start w:val="1"/>
      <w:numFmt w:val="bullet"/>
      <w:lvlText w:val="o"/>
      <w:lvlJc w:val="left"/>
      <w:pPr>
        <w:tabs>
          <w:tab w:val="num" w:pos="1821"/>
        </w:tabs>
        <w:ind w:left="1821" w:hanging="360"/>
      </w:pPr>
      <w:rPr>
        <w:rFonts w:ascii="Courier New" w:hAnsi="Courier New" w:cs="Courier New" w:hint="default"/>
      </w:rPr>
    </w:lvl>
    <w:lvl w:ilvl="2" w:tplc="081A0005" w:tentative="1">
      <w:start w:val="1"/>
      <w:numFmt w:val="bullet"/>
      <w:lvlText w:val=""/>
      <w:lvlJc w:val="left"/>
      <w:pPr>
        <w:tabs>
          <w:tab w:val="num" w:pos="2541"/>
        </w:tabs>
        <w:ind w:left="2541" w:hanging="360"/>
      </w:pPr>
      <w:rPr>
        <w:rFonts w:ascii="Wingdings" w:hAnsi="Wingdings" w:hint="default"/>
      </w:rPr>
    </w:lvl>
    <w:lvl w:ilvl="3" w:tplc="081A0001" w:tentative="1">
      <w:start w:val="1"/>
      <w:numFmt w:val="bullet"/>
      <w:lvlText w:val=""/>
      <w:lvlJc w:val="left"/>
      <w:pPr>
        <w:tabs>
          <w:tab w:val="num" w:pos="3261"/>
        </w:tabs>
        <w:ind w:left="3261" w:hanging="360"/>
      </w:pPr>
      <w:rPr>
        <w:rFonts w:ascii="Symbol" w:hAnsi="Symbol" w:hint="default"/>
      </w:rPr>
    </w:lvl>
    <w:lvl w:ilvl="4" w:tplc="081A0003" w:tentative="1">
      <w:start w:val="1"/>
      <w:numFmt w:val="bullet"/>
      <w:lvlText w:val="o"/>
      <w:lvlJc w:val="left"/>
      <w:pPr>
        <w:tabs>
          <w:tab w:val="num" w:pos="3981"/>
        </w:tabs>
        <w:ind w:left="3981" w:hanging="360"/>
      </w:pPr>
      <w:rPr>
        <w:rFonts w:ascii="Courier New" w:hAnsi="Courier New" w:cs="Courier New" w:hint="default"/>
      </w:rPr>
    </w:lvl>
    <w:lvl w:ilvl="5" w:tplc="081A0005" w:tentative="1">
      <w:start w:val="1"/>
      <w:numFmt w:val="bullet"/>
      <w:lvlText w:val=""/>
      <w:lvlJc w:val="left"/>
      <w:pPr>
        <w:tabs>
          <w:tab w:val="num" w:pos="4701"/>
        </w:tabs>
        <w:ind w:left="4701" w:hanging="360"/>
      </w:pPr>
      <w:rPr>
        <w:rFonts w:ascii="Wingdings" w:hAnsi="Wingdings" w:hint="default"/>
      </w:rPr>
    </w:lvl>
    <w:lvl w:ilvl="6" w:tplc="081A0001" w:tentative="1">
      <w:start w:val="1"/>
      <w:numFmt w:val="bullet"/>
      <w:lvlText w:val=""/>
      <w:lvlJc w:val="left"/>
      <w:pPr>
        <w:tabs>
          <w:tab w:val="num" w:pos="5421"/>
        </w:tabs>
        <w:ind w:left="5421" w:hanging="360"/>
      </w:pPr>
      <w:rPr>
        <w:rFonts w:ascii="Symbol" w:hAnsi="Symbol" w:hint="default"/>
      </w:rPr>
    </w:lvl>
    <w:lvl w:ilvl="7" w:tplc="081A0003" w:tentative="1">
      <w:start w:val="1"/>
      <w:numFmt w:val="bullet"/>
      <w:lvlText w:val="o"/>
      <w:lvlJc w:val="left"/>
      <w:pPr>
        <w:tabs>
          <w:tab w:val="num" w:pos="6141"/>
        </w:tabs>
        <w:ind w:left="6141" w:hanging="360"/>
      </w:pPr>
      <w:rPr>
        <w:rFonts w:ascii="Courier New" w:hAnsi="Courier New" w:cs="Courier New" w:hint="default"/>
      </w:rPr>
    </w:lvl>
    <w:lvl w:ilvl="8" w:tplc="081A0005" w:tentative="1">
      <w:start w:val="1"/>
      <w:numFmt w:val="bullet"/>
      <w:lvlText w:val=""/>
      <w:lvlJc w:val="left"/>
      <w:pPr>
        <w:tabs>
          <w:tab w:val="num" w:pos="6861"/>
        </w:tabs>
        <w:ind w:left="6861" w:hanging="360"/>
      </w:pPr>
      <w:rPr>
        <w:rFonts w:ascii="Wingdings" w:hAnsi="Wingding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9"/>
    <w:lvlOverride w:ilvl="0">
      <w:startOverride w:val="1"/>
    </w:lvlOverride>
  </w:num>
  <w:num w:numId="11">
    <w:abstractNumId w:val="3"/>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6"/>
  </w:num>
  <w:num w:numId="17">
    <w:abstractNumId w:val="10"/>
  </w:num>
  <w:num w:numId="18">
    <w:abstractNumId w:val="10"/>
  </w:num>
  <w:num w:numId="19">
    <w:abstractNumId w:val="5"/>
  </w:num>
  <w:num w:numId="20">
    <w:abstractNumId w:val="5"/>
  </w:num>
  <w:num w:numId="21">
    <w:abstractNumId w:val="7"/>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8"/>
  </w:num>
  <w:num w:numId="25">
    <w:abstractNumId w:val="15"/>
  </w:num>
  <w:num w:numId="26">
    <w:abstractNumId w:val="12"/>
  </w:num>
  <w:num w:numId="27">
    <w:abstractNumId w:val="13"/>
  </w:num>
  <w:num w:numId="2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080924"/>
    <w:rsid w:val="000052CD"/>
    <w:rsid w:val="0000615E"/>
    <w:rsid w:val="00006B5E"/>
    <w:rsid w:val="00010323"/>
    <w:rsid w:val="000249DF"/>
    <w:rsid w:val="000303B9"/>
    <w:rsid w:val="00080924"/>
    <w:rsid w:val="000B65B5"/>
    <w:rsid w:val="000E0F3E"/>
    <w:rsid w:val="00104413"/>
    <w:rsid w:val="00110DFD"/>
    <w:rsid w:val="00125EA8"/>
    <w:rsid w:val="0019322E"/>
    <w:rsid w:val="001D300C"/>
    <w:rsid w:val="001F4248"/>
    <w:rsid w:val="001F54B3"/>
    <w:rsid w:val="00223B26"/>
    <w:rsid w:val="00251787"/>
    <w:rsid w:val="0026492A"/>
    <w:rsid w:val="0029363B"/>
    <w:rsid w:val="002F679A"/>
    <w:rsid w:val="0035184E"/>
    <w:rsid w:val="00382F0B"/>
    <w:rsid w:val="00393488"/>
    <w:rsid w:val="00393510"/>
    <w:rsid w:val="004A0097"/>
    <w:rsid w:val="004B2280"/>
    <w:rsid w:val="004C7712"/>
    <w:rsid w:val="00524AA7"/>
    <w:rsid w:val="005253D6"/>
    <w:rsid w:val="00532AA3"/>
    <w:rsid w:val="005F21D8"/>
    <w:rsid w:val="00610249"/>
    <w:rsid w:val="006452C2"/>
    <w:rsid w:val="006637AC"/>
    <w:rsid w:val="00665768"/>
    <w:rsid w:val="006965C0"/>
    <w:rsid w:val="006B3C29"/>
    <w:rsid w:val="007278CA"/>
    <w:rsid w:val="007507A8"/>
    <w:rsid w:val="008779C9"/>
    <w:rsid w:val="00886AAB"/>
    <w:rsid w:val="008A2BCA"/>
    <w:rsid w:val="008B6F3D"/>
    <w:rsid w:val="008E7FAC"/>
    <w:rsid w:val="0095006A"/>
    <w:rsid w:val="009817B5"/>
    <w:rsid w:val="009D5048"/>
    <w:rsid w:val="009F0CA1"/>
    <w:rsid w:val="00A51941"/>
    <w:rsid w:val="00A52733"/>
    <w:rsid w:val="00AD548B"/>
    <w:rsid w:val="00B07B55"/>
    <w:rsid w:val="00B36283"/>
    <w:rsid w:val="00BC12AA"/>
    <w:rsid w:val="00BE4D36"/>
    <w:rsid w:val="00BF3385"/>
    <w:rsid w:val="00C06AA3"/>
    <w:rsid w:val="00C3251F"/>
    <w:rsid w:val="00C52460"/>
    <w:rsid w:val="00CC2F33"/>
    <w:rsid w:val="00CD2E8F"/>
    <w:rsid w:val="00D2128D"/>
    <w:rsid w:val="00D37674"/>
    <w:rsid w:val="00D47E80"/>
    <w:rsid w:val="00E7754E"/>
    <w:rsid w:val="00EB7AE0"/>
    <w:rsid w:val="00ED1751"/>
    <w:rsid w:val="00F84D9A"/>
    <w:rsid w:val="00FA6DA8"/>
    <w:rsid w:val="00FC4EF7"/>
    <w:rsid w:val="00FE0A0E"/>
    <w:rsid w:val="00FF2E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0924"/>
    <w:pPr>
      <w:suppressAutoHyphens/>
      <w:spacing w:after="0" w:line="100" w:lineRule="atLeast"/>
    </w:pPr>
    <w:rPr>
      <w:rFonts w:ascii="Times New Roman" w:eastAsia="Arial Unicode MS" w:hAnsi="Times New Roman" w:cs="Times New Roman"/>
      <w:color w:val="000000"/>
      <w:kern w:val="2"/>
      <w:sz w:val="24"/>
      <w:szCs w:val="24"/>
      <w:lang w:eastAsia="ar-SA"/>
    </w:rPr>
  </w:style>
  <w:style w:type="paragraph" w:styleId="Heading1">
    <w:name w:val="heading 1"/>
    <w:basedOn w:val="Normal"/>
    <w:next w:val="BodyText"/>
    <w:link w:val="Heading1Char"/>
    <w:qFormat/>
    <w:rsid w:val="00080924"/>
    <w:pPr>
      <w:keepNext/>
      <w:keepLines/>
      <w:spacing w:before="480"/>
      <w:outlineLvl w:val="0"/>
    </w:pPr>
    <w:rPr>
      <w:rFonts w:ascii="Cambria" w:hAnsi="Cambria"/>
      <w:b/>
      <w:bCs/>
      <w:color w:val="365F91"/>
      <w:sz w:val="28"/>
      <w:szCs w:val="28"/>
    </w:rPr>
  </w:style>
  <w:style w:type="paragraph" w:styleId="Heading2">
    <w:name w:val="heading 2"/>
    <w:basedOn w:val="Normal"/>
    <w:next w:val="BodyText"/>
    <w:link w:val="Heading2Char"/>
    <w:semiHidden/>
    <w:unhideWhenUsed/>
    <w:qFormat/>
    <w:rsid w:val="00080924"/>
    <w:pPr>
      <w:keepNext/>
      <w:tabs>
        <w:tab w:val="num" w:pos="0"/>
      </w:tabs>
      <w:ind w:left="1143" w:hanging="576"/>
      <w:jc w:val="center"/>
      <w:outlineLvl w:val="1"/>
    </w:pPr>
    <w:rPr>
      <w:rFonts w:ascii="Book Antiqua" w:eastAsia="Times New Roman" w:hAnsi="Book Antiqua"/>
      <w:b/>
      <w:bCs/>
      <w:sz w:val="28"/>
    </w:rPr>
  </w:style>
  <w:style w:type="paragraph" w:styleId="Heading3">
    <w:name w:val="heading 3"/>
    <w:basedOn w:val="Normal"/>
    <w:next w:val="BodyText"/>
    <w:link w:val="Heading3Char"/>
    <w:semiHidden/>
    <w:unhideWhenUsed/>
    <w:qFormat/>
    <w:rsid w:val="00080924"/>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link w:val="Heading4Char"/>
    <w:semiHidden/>
    <w:unhideWhenUsed/>
    <w:qFormat/>
    <w:rsid w:val="00080924"/>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
    <w:semiHidden/>
    <w:unhideWhenUsed/>
    <w:qFormat/>
    <w:rsid w:val="00080924"/>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link w:val="Heading6Char"/>
    <w:semiHidden/>
    <w:unhideWhenUsed/>
    <w:qFormat/>
    <w:rsid w:val="00080924"/>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link w:val="Heading7Char"/>
    <w:semiHidden/>
    <w:unhideWhenUsed/>
    <w:qFormat/>
    <w:rsid w:val="00080924"/>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link w:val="Heading8Char"/>
    <w:semiHidden/>
    <w:unhideWhenUsed/>
    <w:qFormat/>
    <w:rsid w:val="00080924"/>
    <w:pPr>
      <w:keepNext/>
      <w:tabs>
        <w:tab w:val="num" w:pos="0"/>
      </w:tabs>
      <w:ind w:left="1440" w:hanging="1440"/>
      <w:jc w:val="both"/>
      <w:outlineLvl w:val="7"/>
    </w:pPr>
    <w:rPr>
      <w:rFonts w:eastAsia="Times New Roman"/>
      <w:b/>
    </w:rPr>
  </w:style>
  <w:style w:type="paragraph" w:styleId="Heading9">
    <w:name w:val="heading 9"/>
    <w:basedOn w:val="Normal"/>
    <w:next w:val="BodyText"/>
    <w:link w:val="Heading9Char"/>
    <w:semiHidden/>
    <w:unhideWhenUsed/>
    <w:qFormat/>
    <w:rsid w:val="00080924"/>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080924"/>
    <w:pPr>
      <w:spacing w:after="120"/>
    </w:pPr>
  </w:style>
  <w:style w:type="character" w:customStyle="1" w:styleId="BodyTextChar">
    <w:name w:val="Body Text Char"/>
    <w:basedOn w:val="DefaultParagraphFont"/>
    <w:link w:val="BodyText"/>
    <w:semiHidden/>
    <w:rsid w:val="00080924"/>
    <w:rPr>
      <w:rFonts w:ascii="Times New Roman" w:eastAsia="Arial Unicode MS" w:hAnsi="Times New Roman" w:cs="Times New Roman"/>
      <w:color w:val="000000"/>
      <w:kern w:val="2"/>
      <w:sz w:val="24"/>
      <w:szCs w:val="24"/>
      <w:lang w:eastAsia="ar-SA"/>
    </w:rPr>
  </w:style>
  <w:style w:type="character" w:customStyle="1" w:styleId="Heading1Char">
    <w:name w:val="Heading 1 Char"/>
    <w:basedOn w:val="DefaultParagraphFont"/>
    <w:link w:val="Heading1"/>
    <w:rsid w:val="00080924"/>
    <w:rPr>
      <w:rFonts w:ascii="Cambria" w:eastAsia="Arial Unicode MS" w:hAnsi="Cambria" w:cs="Times New Roman"/>
      <w:b/>
      <w:bCs/>
      <w:color w:val="365F91"/>
      <w:kern w:val="2"/>
      <w:sz w:val="28"/>
      <w:szCs w:val="28"/>
      <w:lang w:eastAsia="ar-SA"/>
    </w:rPr>
  </w:style>
  <w:style w:type="character" w:customStyle="1" w:styleId="Heading2Char">
    <w:name w:val="Heading 2 Char"/>
    <w:basedOn w:val="DefaultParagraphFont"/>
    <w:link w:val="Heading2"/>
    <w:semiHidden/>
    <w:rsid w:val="00080924"/>
    <w:rPr>
      <w:rFonts w:ascii="Book Antiqua" w:eastAsia="Times New Roman" w:hAnsi="Book Antiqua" w:cs="Times New Roman"/>
      <w:b/>
      <w:bCs/>
      <w:color w:val="000000"/>
      <w:kern w:val="2"/>
      <w:sz w:val="28"/>
      <w:szCs w:val="24"/>
      <w:lang w:eastAsia="ar-SA"/>
    </w:rPr>
  </w:style>
  <w:style w:type="character" w:customStyle="1" w:styleId="Heading3Char">
    <w:name w:val="Heading 3 Char"/>
    <w:basedOn w:val="DefaultParagraphFont"/>
    <w:link w:val="Heading3"/>
    <w:semiHidden/>
    <w:rsid w:val="00080924"/>
    <w:rPr>
      <w:rFonts w:ascii="Arial" w:eastAsia="Times New Roman" w:hAnsi="Arial" w:cs="Times New Roman"/>
      <w:b/>
      <w:bCs/>
      <w:color w:val="000000"/>
      <w:kern w:val="2"/>
      <w:sz w:val="26"/>
      <w:szCs w:val="26"/>
      <w:lang w:eastAsia="ar-SA"/>
    </w:rPr>
  </w:style>
  <w:style w:type="character" w:customStyle="1" w:styleId="Heading4Char">
    <w:name w:val="Heading 4 Char"/>
    <w:basedOn w:val="DefaultParagraphFont"/>
    <w:link w:val="Heading4"/>
    <w:semiHidden/>
    <w:rsid w:val="00080924"/>
    <w:rPr>
      <w:rFonts w:ascii="Book Antiqua" w:eastAsia="Times New Roman" w:hAnsi="Book Antiqua" w:cs="Times New Roman"/>
      <w:b/>
      <w:bCs/>
      <w:color w:val="000000"/>
      <w:kern w:val="2"/>
      <w:sz w:val="28"/>
      <w:szCs w:val="24"/>
      <w:u w:val="single"/>
      <w:lang w:eastAsia="ar-SA"/>
    </w:rPr>
  </w:style>
  <w:style w:type="character" w:customStyle="1" w:styleId="Heading5Char">
    <w:name w:val="Heading 5 Char"/>
    <w:basedOn w:val="DefaultParagraphFont"/>
    <w:link w:val="Heading5"/>
    <w:semiHidden/>
    <w:rsid w:val="00080924"/>
    <w:rPr>
      <w:rFonts w:ascii="Times New Roman" w:eastAsia="Times New Roman" w:hAnsi="Times New Roman" w:cs="Times New Roman"/>
      <w:b/>
      <w:bCs/>
      <w:i/>
      <w:iCs/>
      <w:color w:val="000000"/>
      <w:kern w:val="2"/>
      <w:sz w:val="26"/>
      <w:szCs w:val="26"/>
      <w:lang w:eastAsia="ar-SA"/>
    </w:rPr>
  </w:style>
  <w:style w:type="character" w:customStyle="1" w:styleId="Heading6Char">
    <w:name w:val="Heading 6 Char"/>
    <w:basedOn w:val="DefaultParagraphFont"/>
    <w:link w:val="Heading6"/>
    <w:semiHidden/>
    <w:rsid w:val="00080924"/>
    <w:rPr>
      <w:rFonts w:ascii="Book Antiqua" w:eastAsia="Times New Roman" w:hAnsi="Book Antiqua" w:cs="Times New Roman"/>
      <w:color w:val="000000"/>
      <w:kern w:val="2"/>
      <w:sz w:val="28"/>
      <w:szCs w:val="24"/>
      <w:lang w:eastAsia="ar-SA"/>
    </w:rPr>
  </w:style>
  <w:style w:type="character" w:customStyle="1" w:styleId="Heading7Char">
    <w:name w:val="Heading 7 Char"/>
    <w:basedOn w:val="DefaultParagraphFont"/>
    <w:link w:val="Heading7"/>
    <w:semiHidden/>
    <w:rsid w:val="00080924"/>
    <w:rPr>
      <w:rFonts w:ascii="Book Antiqua" w:eastAsia="Times New Roman" w:hAnsi="Book Antiqua" w:cs="Arial"/>
      <w:b/>
      <w:bCs/>
      <w:color w:val="000000"/>
      <w:kern w:val="2"/>
      <w:sz w:val="24"/>
      <w:szCs w:val="24"/>
      <w:lang w:eastAsia="ar-SA"/>
    </w:rPr>
  </w:style>
  <w:style w:type="character" w:customStyle="1" w:styleId="Heading8Char">
    <w:name w:val="Heading 8 Char"/>
    <w:basedOn w:val="DefaultParagraphFont"/>
    <w:link w:val="Heading8"/>
    <w:semiHidden/>
    <w:rsid w:val="00080924"/>
    <w:rPr>
      <w:rFonts w:ascii="Times New Roman" w:eastAsia="Times New Roman" w:hAnsi="Times New Roman" w:cs="Times New Roman"/>
      <w:b/>
      <w:color w:val="000000"/>
      <w:kern w:val="2"/>
      <w:sz w:val="24"/>
      <w:szCs w:val="24"/>
      <w:lang w:eastAsia="ar-SA"/>
    </w:rPr>
  </w:style>
  <w:style w:type="character" w:customStyle="1" w:styleId="Heading9Char">
    <w:name w:val="Heading 9 Char"/>
    <w:basedOn w:val="DefaultParagraphFont"/>
    <w:link w:val="Heading9"/>
    <w:semiHidden/>
    <w:rsid w:val="00080924"/>
    <w:rPr>
      <w:rFonts w:ascii="Arial" w:eastAsia="Times New Roman" w:hAnsi="Arial" w:cs="Arial"/>
      <w:color w:val="000000"/>
      <w:kern w:val="2"/>
      <w:sz w:val="24"/>
      <w:szCs w:val="24"/>
      <w:lang w:eastAsia="ar-SA"/>
    </w:rPr>
  </w:style>
  <w:style w:type="paragraph" w:styleId="Header">
    <w:name w:val="header"/>
    <w:basedOn w:val="Normal"/>
    <w:link w:val="HeaderChar1"/>
    <w:unhideWhenUsed/>
    <w:rsid w:val="00080924"/>
    <w:pPr>
      <w:suppressLineNumbers/>
      <w:tabs>
        <w:tab w:val="center" w:pos="4513"/>
        <w:tab w:val="right" w:pos="9026"/>
      </w:tabs>
    </w:pPr>
  </w:style>
  <w:style w:type="character" w:customStyle="1" w:styleId="HeaderChar1">
    <w:name w:val="Header Char1"/>
    <w:basedOn w:val="DefaultParagraphFont"/>
    <w:link w:val="Header"/>
    <w:semiHidden/>
    <w:locked/>
    <w:rsid w:val="00080924"/>
    <w:rPr>
      <w:rFonts w:ascii="Times New Roman" w:eastAsia="Arial Unicode MS" w:hAnsi="Times New Roman" w:cs="Times New Roman"/>
      <w:color w:val="000000"/>
      <w:kern w:val="2"/>
      <w:sz w:val="24"/>
      <w:szCs w:val="24"/>
      <w:lang w:eastAsia="ar-SA"/>
    </w:rPr>
  </w:style>
  <w:style w:type="character" w:customStyle="1" w:styleId="HeaderChar">
    <w:name w:val="Header Char"/>
    <w:basedOn w:val="DefaultParagraphFont"/>
    <w:link w:val="Header"/>
    <w:rsid w:val="00080924"/>
    <w:rPr>
      <w:rFonts w:ascii="Times New Roman" w:eastAsia="Arial Unicode MS" w:hAnsi="Times New Roman" w:cs="Times New Roman"/>
      <w:color w:val="000000"/>
      <w:kern w:val="2"/>
      <w:sz w:val="24"/>
      <w:szCs w:val="24"/>
      <w:lang w:eastAsia="ar-SA"/>
    </w:rPr>
  </w:style>
  <w:style w:type="paragraph" w:styleId="Footer">
    <w:name w:val="footer"/>
    <w:basedOn w:val="Normal"/>
    <w:link w:val="FooterChar1"/>
    <w:unhideWhenUsed/>
    <w:rsid w:val="00080924"/>
    <w:pPr>
      <w:suppressLineNumbers/>
      <w:tabs>
        <w:tab w:val="center" w:pos="4513"/>
        <w:tab w:val="right" w:pos="9026"/>
      </w:tabs>
    </w:pPr>
  </w:style>
  <w:style w:type="character" w:customStyle="1" w:styleId="FooterChar1">
    <w:name w:val="Footer Char1"/>
    <w:basedOn w:val="DefaultParagraphFont"/>
    <w:link w:val="Footer"/>
    <w:semiHidden/>
    <w:locked/>
    <w:rsid w:val="00080924"/>
    <w:rPr>
      <w:rFonts w:ascii="Times New Roman" w:eastAsia="Arial Unicode MS" w:hAnsi="Times New Roman" w:cs="Times New Roman"/>
      <w:color w:val="000000"/>
      <w:kern w:val="2"/>
      <w:sz w:val="24"/>
      <w:szCs w:val="24"/>
      <w:lang w:eastAsia="ar-SA"/>
    </w:rPr>
  </w:style>
  <w:style w:type="character" w:customStyle="1" w:styleId="FooterChar">
    <w:name w:val="Footer Char"/>
    <w:basedOn w:val="DefaultParagraphFont"/>
    <w:link w:val="Footer"/>
    <w:rsid w:val="00080924"/>
    <w:rPr>
      <w:rFonts w:ascii="Times New Roman" w:eastAsia="Arial Unicode MS" w:hAnsi="Times New Roman" w:cs="Times New Roman"/>
      <w:color w:val="000000"/>
      <w:kern w:val="2"/>
      <w:sz w:val="24"/>
      <w:szCs w:val="24"/>
      <w:lang w:eastAsia="ar-SA"/>
    </w:rPr>
  </w:style>
  <w:style w:type="paragraph" w:styleId="List">
    <w:name w:val="List"/>
    <w:basedOn w:val="BodyText"/>
    <w:semiHidden/>
    <w:unhideWhenUsed/>
    <w:rsid w:val="00080924"/>
    <w:rPr>
      <w:rFonts w:cs="Mangal"/>
    </w:rPr>
  </w:style>
  <w:style w:type="paragraph" w:styleId="BodyText2">
    <w:name w:val="Body Text 2"/>
    <w:basedOn w:val="Normal"/>
    <w:link w:val="BodyText2Char2"/>
    <w:unhideWhenUsed/>
    <w:rsid w:val="00080924"/>
    <w:pPr>
      <w:spacing w:after="120" w:line="480" w:lineRule="auto"/>
    </w:pPr>
  </w:style>
  <w:style w:type="character" w:customStyle="1" w:styleId="BodyText2Char2">
    <w:name w:val="Body Text 2 Char2"/>
    <w:basedOn w:val="DefaultParagraphFont"/>
    <w:link w:val="BodyText2"/>
    <w:locked/>
    <w:rsid w:val="00080924"/>
    <w:rPr>
      <w:rFonts w:ascii="Times New Roman" w:eastAsia="Arial Unicode MS" w:hAnsi="Times New Roman" w:cs="Times New Roman"/>
      <w:color w:val="000000"/>
      <w:kern w:val="2"/>
      <w:sz w:val="24"/>
      <w:szCs w:val="24"/>
      <w:lang w:eastAsia="ar-SA"/>
    </w:rPr>
  </w:style>
  <w:style w:type="character" w:customStyle="1" w:styleId="BodyText2Char">
    <w:name w:val="Body Text 2 Char"/>
    <w:basedOn w:val="DefaultParagraphFont"/>
    <w:link w:val="BodyText2"/>
    <w:semiHidden/>
    <w:rsid w:val="00080924"/>
    <w:rPr>
      <w:rFonts w:ascii="Times New Roman" w:eastAsia="Arial Unicode MS" w:hAnsi="Times New Roman" w:cs="Times New Roman"/>
      <w:color w:val="000000"/>
      <w:kern w:val="2"/>
      <w:sz w:val="24"/>
      <w:szCs w:val="24"/>
      <w:lang w:eastAsia="ar-SA"/>
    </w:rPr>
  </w:style>
  <w:style w:type="paragraph" w:styleId="BodyText3">
    <w:name w:val="Body Text 3"/>
    <w:basedOn w:val="Normal"/>
    <w:link w:val="BodyText3Char1"/>
    <w:semiHidden/>
    <w:unhideWhenUsed/>
    <w:rsid w:val="00080924"/>
    <w:pPr>
      <w:spacing w:after="120"/>
    </w:pPr>
    <w:rPr>
      <w:rFonts w:eastAsia="Times New Roman"/>
      <w:sz w:val="16"/>
      <w:szCs w:val="16"/>
    </w:rPr>
  </w:style>
  <w:style w:type="character" w:customStyle="1" w:styleId="BodyText3Char1">
    <w:name w:val="Body Text 3 Char1"/>
    <w:basedOn w:val="DefaultParagraphFont"/>
    <w:link w:val="BodyText3"/>
    <w:semiHidden/>
    <w:locked/>
    <w:rsid w:val="00080924"/>
    <w:rPr>
      <w:rFonts w:ascii="Times New Roman" w:eastAsia="Times New Roman" w:hAnsi="Times New Roman" w:cs="Times New Roman"/>
      <w:color w:val="000000"/>
      <w:kern w:val="2"/>
      <w:sz w:val="16"/>
      <w:szCs w:val="16"/>
      <w:lang w:eastAsia="ar-SA"/>
    </w:rPr>
  </w:style>
  <w:style w:type="character" w:customStyle="1" w:styleId="BodyText3Char">
    <w:name w:val="Body Text 3 Char"/>
    <w:basedOn w:val="DefaultParagraphFont"/>
    <w:link w:val="BodyText3"/>
    <w:semiHidden/>
    <w:rsid w:val="00080924"/>
    <w:rPr>
      <w:rFonts w:ascii="Times New Roman" w:eastAsia="Arial Unicode MS" w:hAnsi="Times New Roman" w:cs="Times New Roman"/>
      <w:color w:val="000000"/>
      <w:kern w:val="2"/>
      <w:sz w:val="16"/>
      <w:szCs w:val="16"/>
      <w:lang w:eastAsia="ar-SA"/>
    </w:rPr>
  </w:style>
  <w:style w:type="paragraph" w:styleId="BalloonText">
    <w:name w:val="Balloon Text"/>
    <w:basedOn w:val="Normal"/>
    <w:link w:val="BalloonTextChar1"/>
    <w:semiHidden/>
    <w:unhideWhenUsed/>
    <w:rsid w:val="00080924"/>
    <w:rPr>
      <w:rFonts w:ascii="Tahoma" w:hAnsi="Tahoma" w:cs="Tahoma"/>
      <w:sz w:val="16"/>
      <w:szCs w:val="16"/>
    </w:rPr>
  </w:style>
  <w:style w:type="character" w:customStyle="1" w:styleId="BalloonTextChar1">
    <w:name w:val="Balloon Text Char1"/>
    <w:basedOn w:val="DefaultParagraphFont"/>
    <w:link w:val="BalloonText"/>
    <w:semiHidden/>
    <w:locked/>
    <w:rsid w:val="00080924"/>
    <w:rPr>
      <w:rFonts w:ascii="Tahoma" w:eastAsia="Arial Unicode MS" w:hAnsi="Tahoma" w:cs="Tahoma"/>
      <w:color w:val="000000"/>
      <w:kern w:val="2"/>
      <w:sz w:val="16"/>
      <w:szCs w:val="16"/>
      <w:lang w:eastAsia="ar-SA"/>
    </w:rPr>
  </w:style>
  <w:style w:type="character" w:customStyle="1" w:styleId="BalloonTextChar">
    <w:name w:val="Balloon Text Char"/>
    <w:basedOn w:val="DefaultParagraphFont"/>
    <w:link w:val="BalloonText"/>
    <w:semiHidden/>
    <w:rsid w:val="00080924"/>
    <w:rPr>
      <w:rFonts w:ascii="Tahoma" w:eastAsia="Arial Unicode MS" w:hAnsi="Tahoma" w:cs="Tahoma"/>
      <w:color w:val="000000"/>
      <w:kern w:val="2"/>
      <w:sz w:val="16"/>
      <w:szCs w:val="16"/>
      <w:lang w:eastAsia="ar-SA"/>
    </w:rPr>
  </w:style>
  <w:style w:type="paragraph" w:styleId="NoSpacing">
    <w:name w:val="No Spacing"/>
    <w:qFormat/>
    <w:rsid w:val="00080924"/>
    <w:pPr>
      <w:suppressAutoHyphens/>
      <w:spacing w:after="0" w:line="100" w:lineRule="atLeast"/>
    </w:pPr>
    <w:rPr>
      <w:rFonts w:ascii="Calibri" w:eastAsia="Arial Unicode MS" w:hAnsi="Calibri" w:cs="Calibri"/>
      <w:kern w:val="2"/>
      <w:lang w:eastAsia="ar-SA"/>
    </w:rPr>
  </w:style>
  <w:style w:type="paragraph" w:styleId="ListParagraph">
    <w:name w:val="List Paragraph"/>
    <w:basedOn w:val="Normal"/>
    <w:qFormat/>
    <w:rsid w:val="00080924"/>
    <w:pPr>
      <w:ind w:left="720"/>
    </w:pPr>
  </w:style>
  <w:style w:type="paragraph" w:customStyle="1" w:styleId="Heading">
    <w:name w:val="Heading"/>
    <w:basedOn w:val="Normal"/>
    <w:next w:val="BodyText"/>
    <w:rsid w:val="00080924"/>
    <w:pPr>
      <w:keepNext/>
      <w:spacing w:before="240" w:after="120"/>
    </w:pPr>
    <w:rPr>
      <w:rFonts w:ascii="Arial" w:hAnsi="Arial" w:cs="Mangal"/>
      <w:sz w:val="28"/>
      <w:szCs w:val="28"/>
    </w:rPr>
  </w:style>
  <w:style w:type="paragraph" w:customStyle="1" w:styleId="Index">
    <w:name w:val="Index"/>
    <w:basedOn w:val="Normal"/>
    <w:rsid w:val="00080924"/>
    <w:pPr>
      <w:suppressLineNumbers/>
    </w:pPr>
    <w:rPr>
      <w:rFonts w:cs="Mangal"/>
    </w:rPr>
  </w:style>
  <w:style w:type="paragraph" w:customStyle="1" w:styleId="CommentText1">
    <w:name w:val="Comment Text1"/>
    <w:basedOn w:val="Normal"/>
    <w:rsid w:val="00080924"/>
    <w:rPr>
      <w:sz w:val="20"/>
      <w:szCs w:val="20"/>
    </w:rPr>
  </w:style>
  <w:style w:type="paragraph" w:customStyle="1" w:styleId="CommentSubject1">
    <w:name w:val="Comment Subject1"/>
    <w:basedOn w:val="CommentText1"/>
    <w:rsid w:val="00080924"/>
    <w:rPr>
      <w:b/>
      <w:bCs/>
    </w:rPr>
  </w:style>
  <w:style w:type="paragraph" w:customStyle="1" w:styleId="ContentsHeading">
    <w:name w:val="Contents Heading"/>
    <w:basedOn w:val="Heading1"/>
    <w:rsid w:val="00080924"/>
    <w:pPr>
      <w:suppressLineNumbers/>
    </w:pPr>
    <w:rPr>
      <w:sz w:val="32"/>
      <w:szCs w:val="32"/>
    </w:rPr>
  </w:style>
  <w:style w:type="paragraph" w:customStyle="1" w:styleId="TableContents">
    <w:name w:val="Table Contents"/>
    <w:basedOn w:val="Normal"/>
    <w:rsid w:val="00080924"/>
    <w:pPr>
      <w:suppressLineNumbers/>
    </w:pPr>
  </w:style>
  <w:style w:type="paragraph" w:customStyle="1" w:styleId="TableHeading">
    <w:name w:val="Table Heading"/>
    <w:basedOn w:val="TableContents"/>
    <w:rsid w:val="00080924"/>
    <w:pPr>
      <w:jc w:val="center"/>
    </w:pPr>
    <w:rPr>
      <w:b/>
      <w:bCs/>
    </w:rPr>
  </w:style>
  <w:style w:type="paragraph" w:customStyle="1" w:styleId="PythagoreanTheorem">
    <w:name w:val="Pythagorean Theorem"/>
    <w:rsid w:val="00080924"/>
    <w:pPr>
      <w:suppressAutoHyphens/>
    </w:pPr>
    <w:rPr>
      <w:rFonts w:ascii="Calibri" w:eastAsia="MS Mincho" w:hAnsi="Calibri" w:cs="Arial"/>
      <w:lang w:eastAsia="ar-SA"/>
    </w:rPr>
  </w:style>
  <w:style w:type="character" w:customStyle="1" w:styleId="WW8Num2z0">
    <w:name w:val="WW8Num2z0"/>
    <w:rsid w:val="00080924"/>
    <w:rPr>
      <w:rFonts w:ascii="Symbol" w:hAnsi="Symbol" w:cs="Symbol" w:hint="default"/>
    </w:rPr>
  </w:style>
  <w:style w:type="character" w:customStyle="1" w:styleId="WW8Num2z1">
    <w:name w:val="WW8Num2z1"/>
    <w:rsid w:val="00080924"/>
    <w:rPr>
      <w:rFonts w:ascii="Courier New" w:hAnsi="Courier New" w:cs="Courier New" w:hint="default"/>
    </w:rPr>
  </w:style>
  <w:style w:type="character" w:customStyle="1" w:styleId="WW8Num2z2">
    <w:name w:val="WW8Num2z2"/>
    <w:rsid w:val="00080924"/>
    <w:rPr>
      <w:rFonts w:ascii="Wingdings" w:hAnsi="Wingdings" w:cs="Wingdings" w:hint="default"/>
    </w:rPr>
  </w:style>
  <w:style w:type="character" w:customStyle="1" w:styleId="WW8Num3z0">
    <w:name w:val="WW8Num3z0"/>
    <w:rsid w:val="00080924"/>
    <w:rPr>
      <w:b/>
      <w:bCs w:val="0"/>
    </w:rPr>
  </w:style>
  <w:style w:type="character" w:customStyle="1" w:styleId="WW8Num3z1">
    <w:name w:val="WW8Num3z1"/>
    <w:rsid w:val="00080924"/>
    <w:rPr>
      <w:b/>
      <w:bCs w:val="0"/>
      <w:i w:val="0"/>
      <w:iCs w:val="0"/>
      <w:sz w:val="24"/>
      <w:szCs w:val="24"/>
    </w:rPr>
  </w:style>
  <w:style w:type="character" w:customStyle="1" w:styleId="WW8Num4z0">
    <w:name w:val="WW8Num4z0"/>
    <w:rsid w:val="00080924"/>
    <w:rPr>
      <w:rFonts w:ascii="Arial" w:hAnsi="Arial" w:cs="Arial" w:hint="default"/>
      <w:i w:val="0"/>
      <w:iCs w:val="0"/>
      <w:sz w:val="24"/>
    </w:rPr>
  </w:style>
  <w:style w:type="character" w:customStyle="1" w:styleId="WW8Num5z0">
    <w:name w:val="WW8Num5z0"/>
    <w:rsid w:val="00080924"/>
    <w:rPr>
      <w:rFonts w:ascii="Arial" w:hAnsi="Arial" w:cs="Arial" w:hint="default"/>
      <w:b w:val="0"/>
      <w:bCs w:val="0"/>
      <w:i w:val="0"/>
      <w:iCs w:val="0"/>
      <w:sz w:val="24"/>
    </w:rPr>
  </w:style>
  <w:style w:type="character" w:customStyle="1" w:styleId="WW8Num6z0">
    <w:name w:val="WW8Num6z0"/>
    <w:rsid w:val="00080924"/>
    <w:rPr>
      <w:rFonts w:ascii="Symbol" w:hAnsi="Symbol" w:cs="Symbol" w:hint="default"/>
    </w:rPr>
  </w:style>
  <w:style w:type="character" w:customStyle="1" w:styleId="WW8Num6z1">
    <w:name w:val="WW8Num6z1"/>
    <w:rsid w:val="00080924"/>
    <w:rPr>
      <w:rFonts w:ascii="Courier New" w:hAnsi="Courier New" w:cs="Courier New" w:hint="default"/>
    </w:rPr>
  </w:style>
  <w:style w:type="character" w:customStyle="1" w:styleId="WW8Num6z2">
    <w:name w:val="WW8Num6z2"/>
    <w:rsid w:val="00080924"/>
    <w:rPr>
      <w:rFonts w:ascii="Wingdings" w:hAnsi="Wingdings" w:cs="Wingdings" w:hint="default"/>
    </w:rPr>
  </w:style>
  <w:style w:type="character" w:customStyle="1" w:styleId="WW8Num7z0">
    <w:name w:val="WW8Num7z0"/>
    <w:rsid w:val="00080924"/>
    <w:rPr>
      <w:b w:val="0"/>
      <w:bCs w:val="0"/>
      <w:i w:val="0"/>
      <w:iCs w:val="0"/>
      <w:color w:val="00000A"/>
    </w:rPr>
  </w:style>
  <w:style w:type="character" w:customStyle="1" w:styleId="WW8Num7z1">
    <w:name w:val="WW8Num7z1"/>
    <w:rsid w:val="00080924"/>
    <w:rPr>
      <w:rFonts w:ascii="Courier New" w:hAnsi="Courier New" w:cs="Courier New" w:hint="default"/>
    </w:rPr>
  </w:style>
  <w:style w:type="character" w:customStyle="1" w:styleId="WW8Num7z2">
    <w:name w:val="WW8Num7z2"/>
    <w:rsid w:val="00080924"/>
    <w:rPr>
      <w:rFonts w:ascii="Wingdings" w:hAnsi="Wingdings" w:cs="Wingdings" w:hint="default"/>
    </w:rPr>
  </w:style>
  <w:style w:type="character" w:customStyle="1" w:styleId="WW8Num8z0">
    <w:name w:val="WW8Num8z0"/>
    <w:rsid w:val="00080924"/>
    <w:rPr>
      <w:rFonts w:ascii="Symbol" w:hAnsi="Symbol" w:cs="Symbol" w:hint="default"/>
    </w:rPr>
  </w:style>
  <w:style w:type="character" w:customStyle="1" w:styleId="WW8Num9z0">
    <w:name w:val="WW8Num9z0"/>
    <w:rsid w:val="00080924"/>
    <w:rPr>
      <w:i w:val="0"/>
      <w:iCs w:val="0"/>
    </w:rPr>
  </w:style>
  <w:style w:type="character" w:customStyle="1" w:styleId="WW8Num9z1">
    <w:name w:val="WW8Num9z1"/>
    <w:rsid w:val="00080924"/>
    <w:rPr>
      <w:rFonts w:ascii="Courier New" w:hAnsi="Courier New" w:cs="Courier New" w:hint="default"/>
    </w:rPr>
  </w:style>
  <w:style w:type="character" w:customStyle="1" w:styleId="WW8Num9z2">
    <w:name w:val="WW8Num9z2"/>
    <w:rsid w:val="00080924"/>
    <w:rPr>
      <w:rFonts w:ascii="Wingdings" w:hAnsi="Wingdings" w:cs="Wingdings" w:hint="default"/>
    </w:rPr>
  </w:style>
  <w:style w:type="character" w:customStyle="1" w:styleId="WW8Num8z1">
    <w:name w:val="WW8Num8z1"/>
    <w:rsid w:val="00080924"/>
    <w:rPr>
      <w:rFonts w:ascii="Courier New" w:hAnsi="Courier New" w:cs="Courier New" w:hint="default"/>
    </w:rPr>
  </w:style>
  <w:style w:type="character" w:customStyle="1" w:styleId="WW8Num8z2">
    <w:name w:val="WW8Num8z2"/>
    <w:rsid w:val="00080924"/>
    <w:rPr>
      <w:rFonts w:ascii="Wingdings" w:hAnsi="Wingdings" w:cs="Wingdings" w:hint="default"/>
    </w:rPr>
  </w:style>
  <w:style w:type="character" w:customStyle="1" w:styleId="WW8Num10z0">
    <w:name w:val="WW8Num10z0"/>
    <w:rsid w:val="00080924"/>
    <w:rPr>
      <w:rFonts w:ascii="Symbol" w:hAnsi="Symbol" w:cs="Symbol" w:hint="default"/>
    </w:rPr>
  </w:style>
  <w:style w:type="character" w:customStyle="1" w:styleId="WW8Num10z1">
    <w:name w:val="WW8Num10z1"/>
    <w:rsid w:val="00080924"/>
    <w:rPr>
      <w:rFonts w:ascii="Courier New" w:hAnsi="Courier New" w:cs="Courier New" w:hint="default"/>
    </w:rPr>
  </w:style>
  <w:style w:type="character" w:customStyle="1" w:styleId="WW8Num10z2">
    <w:name w:val="WW8Num10z2"/>
    <w:rsid w:val="00080924"/>
    <w:rPr>
      <w:rFonts w:ascii="Wingdings" w:hAnsi="Wingdings" w:cs="Wingdings" w:hint="default"/>
    </w:rPr>
  </w:style>
  <w:style w:type="character" w:customStyle="1" w:styleId="WW8Num12z0">
    <w:name w:val="WW8Num12z0"/>
    <w:rsid w:val="00080924"/>
    <w:rPr>
      <w:b/>
      <w:bCs w:val="0"/>
    </w:rPr>
  </w:style>
  <w:style w:type="character" w:customStyle="1" w:styleId="WW8Num12z1">
    <w:name w:val="WW8Num12z1"/>
    <w:rsid w:val="00080924"/>
    <w:rPr>
      <w:b/>
      <w:bCs w:val="0"/>
      <w:i w:val="0"/>
      <w:iCs w:val="0"/>
      <w:sz w:val="24"/>
      <w:szCs w:val="24"/>
    </w:rPr>
  </w:style>
  <w:style w:type="character" w:customStyle="1" w:styleId="WW8Num13z0">
    <w:name w:val="WW8Num13z0"/>
    <w:rsid w:val="00080924"/>
    <w:rPr>
      <w:b w:val="0"/>
      <w:bCs w:val="0"/>
    </w:rPr>
  </w:style>
  <w:style w:type="character" w:customStyle="1" w:styleId="WW8Num15z0">
    <w:name w:val="WW8Num15z0"/>
    <w:rsid w:val="00080924"/>
    <w:rPr>
      <w:rFonts w:ascii="Wingdings" w:hAnsi="Wingdings" w:cs="Wingdings" w:hint="default"/>
    </w:rPr>
  </w:style>
  <w:style w:type="character" w:customStyle="1" w:styleId="WW8Num15z1">
    <w:name w:val="WW8Num15z1"/>
    <w:rsid w:val="00080924"/>
    <w:rPr>
      <w:rFonts w:ascii="Courier New" w:hAnsi="Courier New" w:cs="Courier New" w:hint="default"/>
    </w:rPr>
  </w:style>
  <w:style w:type="character" w:customStyle="1" w:styleId="WW8Num15z3">
    <w:name w:val="WW8Num15z3"/>
    <w:rsid w:val="00080924"/>
    <w:rPr>
      <w:rFonts w:ascii="Symbol" w:hAnsi="Symbol" w:cs="Symbol" w:hint="default"/>
    </w:rPr>
  </w:style>
  <w:style w:type="character" w:customStyle="1" w:styleId="WW-DefaultParagraphFont">
    <w:name w:val="WW-Default Paragraph Font"/>
    <w:rsid w:val="00080924"/>
  </w:style>
  <w:style w:type="character" w:customStyle="1" w:styleId="ListParagraphChar">
    <w:name w:val="List Paragraph Char"/>
    <w:rsid w:val="00080924"/>
  </w:style>
  <w:style w:type="character" w:customStyle="1" w:styleId="CommentReference1">
    <w:name w:val="Comment Reference1"/>
    <w:rsid w:val="00080924"/>
    <w:rPr>
      <w:sz w:val="16"/>
      <w:szCs w:val="16"/>
    </w:rPr>
  </w:style>
  <w:style w:type="character" w:customStyle="1" w:styleId="CommentTextChar">
    <w:name w:val="Comment Text Char"/>
    <w:rsid w:val="00080924"/>
    <w:rPr>
      <w:sz w:val="20"/>
      <w:szCs w:val="20"/>
    </w:rPr>
  </w:style>
  <w:style w:type="character" w:customStyle="1" w:styleId="CommentSubjectChar">
    <w:name w:val="Comment Subject Char"/>
    <w:rsid w:val="00080924"/>
    <w:rPr>
      <w:b/>
      <w:bCs/>
      <w:sz w:val="20"/>
      <w:szCs w:val="20"/>
    </w:rPr>
  </w:style>
  <w:style w:type="character" w:customStyle="1" w:styleId="BodyText2Char1">
    <w:name w:val="Body Text 2 Char1"/>
    <w:basedOn w:val="WW-DefaultParagraphFont"/>
    <w:rsid w:val="00080924"/>
  </w:style>
  <w:style w:type="character" w:customStyle="1" w:styleId="NoSpacingChar">
    <w:name w:val="No Spacing Char"/>
    <w:rsid w:val="00080924"/>
    <w:rPr>
      <w:lang w:val="en-US"/>
    </w:rPr>
  </w:style>
  <w:style w:type="character" w:customStyle="1" w:styleId="ListLabel1">
    <w:name w:val="ListLabel 1"/>
    <w:rsid w:val="00080924"/>
    <w:rPr>
      <w:rFonts w:ascii="Courier New" w:hAnsi="Courier New" w:cs="Courier New" w:hint="default"/>
    </w:rPr>
  </w:style>
  <w:style w:type="character" w:customStyle="1" w:styleId="ListLabel2">
    <w:name w:val="ListLabel 2"/>
    <w:rsid w:val="00080924"/>
    <w:rPr>
      <w:b/>
      <w:bCs w:val="0"/>
      <w:i w:val="0"/>
      <w:iCs w:val="0"/>
      <w:sz w:val="24"/>
      <w:szCs w:val="24"/>
    </w:rPr>
  </w:style>
  <w:style w:type="character" w:customStyle="1" w:styleId="ListLabel3">
    <w:name w:val="ListLabel 3"/>
    <w:rsid w:val="00080924"/>
    <w:rPr>
      <w:rFonts w:ascii="Arial" w:hAnsi="Arial" w:cs="Arial" w:hint="default"/>
      <w:i w:val="0"/>
      <w:iCs w:val="0"/>
      <w:sz w:val="24"/>
    </w:rPr>
  </w:style>
  <w:style w:type="character" w:customStyle="1" w:styleId="ListLabel4">
    <w:name w:val="ListLabel 4"/>
    <w:rsid w:val="00080924"/>
    <w:rPr>
      <w:rFonts w:ascii="Arial" w:hAnsi="Arial" w:cs="Arial" w:hint="default"/>
      <w:b w:val="0"/>
      <w:bCs w:val="0"/>
      <w:i w:val="0"/>
      <w:iCs w:val="0"/>
      <w:sz w:val="24"/>
    </w:rPr>
  </w:style>
  <w:style w:type="character" w:customStyle="1" w:styleId="ListLabel5">
    <w:name w:val="ListLabel 5"/>
    <w:rsid w:val="00080924"/>
    <w:rPr>
      <w:rFonts w:ascii="Calibri" w:hAnsi="Calibri" w:cs="Calibri" w:hint="default"/>
    </w:rPr>
  </w:style>
  <w:style w:type="character" w:customStyle="1" w:styleId="ListLabel6">
    <w:name w:val="ListLabel 6"/>
    <w:rsid w:val="00080924"/>
    <w:rPr>
      <w:b w:val="0"/>
      <w:bCs w:val="0"/>
      <w:i w:val="0"/>
      <w:iCs w:val="0"/>
      <w:color w:val="00000A"/>
    </w:rPr>
  </w:style>
  <w:style w:type="character" w:customStyle="1" w:styleId="ListLabel7">
    <w:name w:val="ListLabel 7"/>
    <w:rsid w:val="00080924"/>
    <w:rPr>
      <w:rFonts w:ascii="TimesNewRomanPSMT" w:eastAsia="TimesNewRomanPSMT" w:hAnsi="TimesNewRomanPSMT" w:cs="Times New Roman" w:hint="default"/>
    </w:rPr>
  </w:style>
  <w:style w:type="character" w:customStyle="1" w:styleId="ListLabel8">
    <w:name w:val="ListLabel 8"/>
    <w:rsid w:val="00080924"/>
    <w:rPr>
      <w:i w:val="0"/>
      <w:iCs w:val="0"/>
    </w:rPr>
  </w:style>
  <w:style w:type="character" w:customStyle="1" w:styleId="NumberingSymbols">
    <w:name w:val="Numbering Symbols"/>
    <w:rsid w:val="00080924"/>
  </w:style>
  <w:style w:type="character" w:styleId="Hyperlink">
    <w:name w:val="Hyperlink"/>
    <w:rsid w:val="00080924"/>
    <w:rPr>
      <w:color w:val="000080"/>
      <w:u w:val="single"/>
    </w:rPr>
  </w:style>
  <w:style w:type="character" w:styleId="PageNumber">
    <w:name w:val="page number"/>
    <w:basedOn w:val="WW-DefaultParagraphFont"/>
    <w:rsid w:val="00080924"/>
  </w:style>
</w:styles>
</file>

<file path=word/webSettings.xml><?xml version="1.0" encoding="utf-8"?>
<w:webSettings xmlns:r="http://schemas.openxmlformats.org/officeDocument/2006/relationships" xmlns:w="http://schemas.openxmlformats.org/wordprocessingml/2006/main">
  <w:divs>
    <w:div w:id="713652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ilos.vesnic@toplana.uzice.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mailto:jkptoplota@sbb.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3CC6B4-CDBA-4AC8-974F-56EFD26FC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1314</TotalTime>
  <Pages>40</Pages>
  <Words>8704</Words>
  <Characters>49616</Characters>
  <Application>Microsoft Office Word</Application>
  <DocSecurity>0</DocSecurity>
  <Lines>413</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20</cp:revision>
  <cp:lastPrinted>2014-04-29T11:00:00Z</cp:lastPrinted>
  <dcterms:created xsi:type="dcterms:W3CDTF">2014-04-22T08:47:00Z</dcterms:created>
  <dcterms:modified xsi:type="dcterms:W3CDTF">2014-04-29T11:35:00Z</dcterms:modified>
</cp:coreProperties>
</file>