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FF" w:rsidRPr="00232F78" w:rsidRDefault="00404EFF" w:rsidP="00404EFF">
      <w:pPr>
        <w:rPr>
          <w:rFonts w:ascii="Arial" w:hAnsi="Arial" w:cs="Arial"/>
          <w:b/>
          <w:lang/>
        </w:rPr>
      </w:pPr>
      <w:r w:rsidRPr="00232F78">
        <w:rPr>
          <w:rFonts w:ascii="Arial" w:hAnsi="Arial" w:cs="Arial"/>
          <w:b/>
          <w:lang w:val="sr-Cyrl-CS"/>
        </w:rPr>
        <w:t>Број:</w:t>
      </w:r>
      <w:r w:rsidRPr="00232F78">
        <w:rPr>
          <w:rFonts w:ascii="Arial" w:hAnsi="Arial" w:cs="Arial"/>
          <w:b/>
          <w:lang w:val="sr-Latn-CS"/>
        </w:rPr>
        <w:t>01-5/</w:t>
      </w:r>
      <w:r w:rsidR="00232F78" w:rsidRPr="00232F78">
        <w:rPr>
          <w:rFonts w:ascii="Arial" w:hAnsi="Arial" w:cs="Arial"/>
          <w:b/>
          <w:lang/>
        </w:rPr>
        <w:t>181</w:t>
      </w:r>
    </w:p>
    <w:p w:rsidR="00404EFF" w:rsidRPr="00232F78" w:rsidRDefault="00404EFF" w:rsidP="00404EFF">
      <w:pPr>
        <w:rPr>
          <w:rFonts w:ascii="Arial" w:hAnsi="Arial" w:cs="Arial"/>
          <w:b/>
          <w:spacing w:val="80"/>
          <w:lang w:val="sr-Cyrl-CS"/>
        </w:rPr>
      </w:pPr>
      <w:r w:rsidRPr="00232F78">
        <w:rPr>
          <w:rFonts w:ascii="Arial" w:hAnsi="Arial" w:cs="Arial"/>
          <w:b/>
          <w:lang w:val="sr-Cyrl-CS"/>
        </w:rPr>
        <w:t>Датум:</w:t>
      </w:r>
      <w:r w:rsidR="00232F78" w:rsidRPr="00232F78">
        <w:rPr>
          <w:rFonts w:ascii="Arial" w:hAnsi="Arial" w:cs="Arial"/>
          <w:b/>
          <w:lang w:val="sr-Cyrl-CS"/>
        </w:rPr>
        <w:t>13.09</w:t>
      </w:r>
      <w:r w:rsidRPr="00232F78">
        <w:rPr>
          <w:rFonts w:ascii="Arial" w:hAnsi="Arial" w:cs="Arial"/>
          <w:b/>
          <w:lang w:val="sr-Cyrl-CS"/>
        </w:rPr>
        <w:t>.2013.год.</w:t>
      </w:r>
    </w:p>
    <w:p w:rsidR="00404EFF" w:rsidRPr="00232F78" w:rsidRDefault="00404EFF" w:rsidP="00404EFF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</w:p>
    <w:p w:rsidR="00404EFF" w:rsidRPr="00404EFF" w:rsidRDefault="00404EFF" w:rsidP="00404EFF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</w:p>
    <w:p w:rsidR="00404EFF" w:rsidRPr="00404EFF" w:rsidRDefault="00404EFF" w:rsidP="00404EFF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  <w:r w:rsidRPr="00404EFF">
        <w:rPr>
          <w:rFonts w:ascii="Arial" w:hAnsi="Arial" w:cs="Arial"/>
          <w:b/>
          <w:spacing w:val="80"/>
          <w:lang w:val="sr-Cyrl-CS"/>
        </w:rPr>
        <w:t>ПОЗИВ ЗА ПОДНОШЕЊЕ  ПОНУДА</w:t>
      </w:r>
    </w:p>
    <w:p w:rsidR="00404EFF" w:rsidRPr="00404EFF" w:rsidRDefault="00404EFF" w:rsidP="00404EFF">
      <w:pPr>
        <w:jc w:val="center"/>
        <w:rPr>
          <w:rFonts w:ascii="Arial" w:hAnsi="Arial" w:cs="Arial"/>
          <w:b/>
          <w:spacing w:val="80"/>
          <w:lang w:val="sr-Cyrl-CS"/>
        </w:rPr>
      </w:pPr>
    </w:p>
    <w:p w:rsidR="00404EFF" w:rsidRPr="00404EFF" w:rsidRDefault="00404EFF" w:rsidP="00404EFF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Cyrl-CS"/>
        </w:rPr>
      </w:pPr>
      <w:r w:rsidRPr="00404EFF">
        <w:rPr>
          <w:rFonts w:ascii="Arial" w:hAnsi="Arial" w:cs="Arial"/>
          <w:b/>
          <w:lang w:val="sr-Cyrl-CS"/>
        </w:rPr>
        <w:t xml:space="preserve">Назив, адреса и интернет станица наручиоца  </w:t>
      </w:r>
    </w:p>
    <w:p w:rsidR="00404EFF" w:rsidRPr="00404EFF" w:rsidRDefault="00404EFF" w:rsidP="00404EFF">
      <w:pPr>
        <w:suppressAutoHyphens w:val="0"/>
        <w:ind w:left="720"/>
        <w:jc w:val="both"/>
        <w:rPr>
          <w:rFonts w:ascii="Arial" w:hAnsi="Arial" w:cs="Arial"/>
          <w:b/>
          <w:lang w:val="sr-Cyrl-CS"/>
        </w:rPr>
      </w:pPr>
      <w:r w:rsidRPr="00404EFF">
        <w:rPr>
          <w:rFonts w:ascii="Arial" w:hAnsi="Arial" w:cs="Arial"/>
          <w:lang w:val="sr-Cyrl-CS"/>
        </w:rPr>
        <w:t>Наручилац Ј</w:t>
      </w:r>
      <w:r w:rsidRPr="00404EFF">
        <w:rPr>
          <w:rFonts w:ascii="Arial" w:hAnsi="Arial" w:cs="Arial"/>
          <w:lang w:val="sr-Latn-CS"/>
        </w:rPr>
        <w:t>К</w:t>
      </w:r>
      <w:r w:rsidRPr="00404EFF">
        <w:rPr>
          <w:rFonts w:ascii="Arial" w:hAnsi="Arial" w:cs="Arial"/>
          <w:lang w:val="sr-Cyrl-CS"/>
        </w:rPr>
        <w:t xml:space="preserve">П „Градска топлана Ужице“ Ужице, Трг партизана 26, Ужице, web: </w:t>
      </w:r>
      <w:r w:rsidR="00AB055A" w:rsidRPr="00404EFF">
        <w:rPr>
          <w:rFonts w:ascii="Arial" w:hAnsi="Arial" w:cs="Arial"/>
        </w:rPr>
        <w:fldChar w:fldCharType="begin"/>
      </w:r>
      <w:r w:rsidRPr="00404EFF">
        <w:rPr>
          <w:rFonts w:ascii="Arial" w:hAnsi="Arial" w:cs="Arial"/>
        </w:rPr>
        <w:instrText xml:space="preserve"> HYPERLINK "http://www.toplanauzice.com/"</w:instrText>
      </w:r>
      <w:r w:rsidR="00AB055A" w:rsidRPr="00404EFF">
        <w:rPr>
          <w:rFonts w:ascii="Arial" w:hAnsi="Arial" w:cs="Arial"/>
        </w:rPr>
        <w:fldChar w:fldCharType="separate"/>
      </w:r>
      <w:r w:rsidRPr="00404EFF">
        <w:rPr>
          <w:rStyle w:val="Hyperlink"/>
          <w:rFonts w:ascii="Arial" w:hAnsi="Arial" w:cs="Arial"/>
          <w:color w:val="auto"/>
        </w:rPr>
        <w:t>www.toplanauzice.com</w:t>
      </w:r>
      <w:r w:rsidR="00AB055A" w:rsidRPr="00404EFF">
        <w:rPr>
          <w:rFonts w:ascii="Arial" w:hAnsi="Arial" w:cs="Arial"/>
        </w:rPr>
        <w:fldChar w:fldCharType="end"/>
      </w:r>
      <w:r w:rsidRPr="00404EFF">
        <w:rPr>
          <w:rFonts w:ascii="Arial" w:hAnsi="Arial" w:cs="Arial"/>
          <w:lang w:val="sr-Cyrl-CS"/>
        </w:rPr>
        <w:t xml:space="preserve">  позива све заинтересоване понуђаче да припреме и поднесу понуде у складу са законом,  конкурсном документацијом и позивом</w:t>
      </w:r>
    </w:p>
    <w:p w:rsidR="00404EFF" w:rsidRPr="00404EFF" w:rsidRDefault="00404EFF" w:rsidP="00404EFF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Cyrl-CS"/>
        </w:rPr>
      </w:pPr>
      <w:r w:rsidRPr="00404EFF">
        <w:rPr>
          <w:rFonts w:ascii="Arial" w:hAnsi="Arial" w:cs="Arial"/>
          <w:b/>
          <w:lang w:val="sr-Cyrl-CS"/>
        </w:rPr>
        <w:t>Врста наручиоца</w:t>
      </w:r>
    </w:p>
    <w:p w:rsidR="00404EFF" w:rsidRPr="00404EFF" w:rsidRDefault="00404EFF" w:rsidP="00404EFF">
      <w:pPr>
        <w:suppressAutoHyphens w:val="0"/>
        <w:ind w:left="720"/>
        <w:jc w:val="both"/>
        <w:rPr>
          <w:rFonts w:ascii="Arial" w:hAnsi="Arial" w:cs="Arial"/>
          <w:b/>
          <w:lang w:val="sr-Cyrl-CS"/>
        </w:rPr>
      </w:pPr>
      <w:r w:rsidRPr="00404EFF">
        <w:rPr>
          <w:rFonts w:ascii="Arial" w:hAnsi="Arial" w:cs="Arial"/>
          <w:lang w:val="sr-Cyrl-CS"/>
        </w:rPr>
        <w:t>Јавна</w:t>
      </w:r>
      <w:r w:rsidRPr="00404EFF">
        <w:rPr>
          <w:rFonts w:ascii="Arial" w:hAnsi="Arial" w:cs="Arial"/>
          <w:lang w:val="sr-Latn-CS"/>
        </w:rPr>
        <w:t xml:space="preserve"> </w:t>
      </w:r>
      <w:r w:rsidRPr="00404EFF">
        <w:rPr>
          <w:rFonts w:ascii="Arial" w:hAnsi="Arial" w:cs="Arial"/>
          <w:lang w:val="sr-Cyrl-CS"/>
        </w:rPr>
        <w:t xml:space="preserve"> предузећа – локална самоуправа</w:t>
      </w:r>
    </w:p>
    <w:p w:rsidR="00404EFF" w:rsidRPr="00404EFF" w:rsidRDefault="00404EFF" w:rsidP="00404EFF">
      <w:pPr>
        <w:numPr>
          <w:ilvl w:val="0"/>
          <w:numId w:val="1"/>
        </w:numPr>
        <w:suppressAutoHyphens w:val="0"/>
        <w:rPr>
          <w:rFonts w:ascii="Arial" w:hAnsi="Arial" w:cs="Arial"/>
          <w:lang w:val="sr-Cyrl-CS"/>
        </w:rPr>
      </w:pPr>
      <w:r w:rsidRPr="00404EFF">
        <w:rPr>
          <w:rFonts w:ascii="Arial" w:hAnsi="Arial" w:cs="Arial"/>
          <w:b/>
          <w:lang w:val="sr-Cyrl-CS"/>
        </w:rPr>
        <w:t>Врста поступка јавне набавке</w:t>
      </w:r>
    </w:p>
    <w:p w:rsidR="00404EFF" w:rsidRPr="00404EFF" w:rsidRDefault="00404EFF" w:rsidP="00404EFF">
      <w:pPr>
        <w:suppressAutoHyphens w:val="0"/>
        <w:ind w:left="720"/>
        <w:rPr>
          <w:rFonts w:ascii="Arial" w:hAnsi="Arial" w:cs="Arial"/>
          <w:b/>
          <w:lang w:val="sr-Cyrl-CS"/>
        </w:rPr>
      </w:pPr>
      <w:r w:rsidRPr="00404EFF">
        <w:rPr>
          <w:rFonts w:ascii="Arial" w:hAnsi="Arial" w:cs="Arial"/>
          <w:lang w:val="sr-Cyrl-CS"/>
        </w:rPr>
        <w:t>Јавна набавка мале вредности</w:t>
      </w:r>
    </w:p>
    <w:p w:rsidR="00404EFF" w:rsidRPr="00404EFF" w:rsidRDefault="00404EFF" w:rsidP="00404EFF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lang w:val="sr-Latn-CS"/>
        </w:rPr>
      </w:pPr>
      <w:r w:rsidRPr="00404EFF">
        <w:rPr>
          <w:rFonts w:ascii="Arial" w:hAnsi="Arial" w:cs="Arial"/>
          <w:b/>
          <w:lang w:val="sr-Cyrl-CS"/>
        </w:rPr>
        <w:t>Врста предмета</w:t>
      </w:r>
    </w:p>
    <w:p w:rsidR="00404EFF" w:rsidRPr="00F90C61" w:rsidRDefault="00404EFF" w:rsidP="00F90C61">
      <w:pPr>
        <w:ind w:left="720"/>
        <w:jc w:val="both"/>
        <w:rPr>
          <w:rFonts w:ascii="Arial" w:hAnsi="Arial" w:cs="Arial"/>
        </w:rPr>
      </w:pPr>
      <w:r w:rsidRPr="00404EFF">
        <w:rPr>
          <w:rFonts w:ascii="Arial" w:hAnsi="Arial" w:cs="Arial"/>
        </w:rPr>
        <w:t>ДОБРА-</w:t>
      </w:r>
      <w:r w:rsidRPr="00404EFF">
        <w:rPr>
          <w:rFonts w:ascii="Arial" w:hAnsi="Arial" w:cs="Arial"/>
          <w:lang w:val="sr-Cyrl-CS"/>
        </w:rPr>
        <w:t>Предмет јавне набавке ј</w:t>
      </w:r>
      <w:r w:rsidRPr="00404EFF">
        <w:rPr>
          <w:rFonts w:ascii="Arial" w:hAnsi="Arial" w:cs="Arial"/>
        </w:rPr>
        <w:t xml:space="preserve">е </w:t>
      </w:r>
      <w:proofErr w:type="spellStart"/>
      <w:r w:rsidRPr="00404EFF">
        <w:rPr>
          <w:rFonts w:ascii="Arial" w:hAnsi="Arial" w:cs="Arial"/>
        </w:rPr>
        <w:t>гориво</w:t>
      </w:r>
      <w:proofErr w:type="spellEnd"/>
      <w:r w:rsidRPr="00404EFF">
        <w:rPr>
          <w:rFonts w:ascii="Arial" w:hAnsi="Arial" w:cs="Arial"/>
        </w:rPr>
        <w:t xml:space="preserve"> </w:t>
      </w:r>
      <w:proofErr w:type="spellStart"/>
      <w:r w:rsidRPr="00404EFF">
        <w:rPr>
          <w:rFonts w:ascii="Arial" w:hAnsi="Arial" w:cs="Arial"/>
        </w:rPr>
        <w:t>за</w:t>
      </w:r>
      <w:proofErr w:type="spellEnd"/>
      <w:r w:rsidRPr="00404EFF">
        <w:rPr>
          <w:rFonts w:ascii="Arial" w:hAnsi="Arial" w:cs="Arial"/>
        </w:rPr>
        <w:t xml:space="preserve"> </w:t>
      </w:r>
      <w:proofErr w:type="spellStart"/>
      <w:r w:rsidRPr="00404EFF">
        <w:rPr>
          <w:rFonts w:ascii="Arial" w:hAnsi="Arial" w:cs="Arial"/>
        </w:rPr>
        <w:t>возила</w:t>
      </w:r>
      <w:proofErr w:type="spellEnd"/>
      <w:r w:rsidRPr="00404EFF">
        <w:rPr>
          <w:rFonts w:ascii="Arial" w:hAnsi="Arial" w:cs="Arial"/>
          <w:i/>
        </w:rPr>
        <w:t xml:space="preserve"> (09130000-нафта и дестилати)</w:t>
      </w:r>
    </w:p>
    <w:p w:rsidR="00404EFF" w:rsidRPr="00B761B9" w:rsidRDefault="00404EFF" w:rsidP="00404EFF">
      <w:pPr>
        <w:ind w:left="360"/>
        <w:rPr>
          <w:rFonts w:ascii="Arial" w:hAnsi="Arial" w:cs="Arial"/>
          <w:lang w:val="sr-Cyrl-CS"/>
        </w:rPr>
      </w:pPr>
      <w:r w:rsidRPr="00B761B9">
        <w:rPr>
          <w:rFonts w:ascii="Arial" w:hAnsi="Arial" w:cs="Arial"/>
          <w:b/>
          <w:lang w:val="sr-Cyrl-CS"/>
        </w:rPr>
        <w:t>5.   Критеријум, елементи критеријума за доделу уговора</w:t>
      </w:r>
    </w:p>
    <w:p w:rsidR="00633F8E" w:rsidRPr="00B761B9" w:rsidRDefault="00404EFF" w:rsidP="00B761B9">
      <w:pPr>
        <w:pStyle w:val="Header"/>
        <w:spacing w:after="240"/>
        <w:ind w:left="720"/>
        <w:jc w:val="both"/>
        <w:rPr>
          <w:rFonts w:ascii="Arial" w:hAnsi="Arial" w:cs="Arial"/>
          <w:b/>
          <w:color w:val="auto"/>
          <w:lang/>
        </w:rPr>
      </w:pPr>
      <w:r w:rsidRPr="00B761B9">
        <w:rPr>
          <w:rFonts w:ascii="Arial" w:hAnsi="Arial" w:cs="Arial"/>
          <w:color w:val="auto"/>
          <w:lang w:val="sr-Cyrl-CS"/>
        </w:rPr>
        <w:t xml:space="preserve">У предметном поступку ЈНМВ добара бр. </w:t>
      </w:r>
      <w:r w:rsidRPr="00B761B9">
        <w:rPr>
          <w:rFonts w:ascii="Arial" w:hAnsi="Arial" w:cs="Arial"/>
          <w:color w:val="auto"/>
        </w:rPr>
        <w:t>3</w:t>
      </w:r>
      <w:r w:rsidRPr="00B761B9">
        <w:rPr>
          <w:rFonts w:ascii="Arial" w:hAnsi="Arial" w:cs="Arial"/>
          <w:color w:val="auto"/>
          <w:lang w:val="sr-Cyrl-CS"/>
        </w:rPr>
        <w:t>-</w:t>
      </w:r>
      <w:proofErr w:type="gramStart"/>
      <w:r w:rsidRPr="00B761B9">
        <w:rPr>
          <w:rFonts w:ascii="Arial" w:hAnsi="Arial" w:cs="Arial"/>
          <w:color w:val="auto"/>
          <w:lang w:val="sr-Cyrl-CS"/>
        </w:rPr>
        <w:t>2013  -</w:t>
      </w:r>
      <w:proofErr w:type="gramEnd"/>
      <w:r w:rsidRPr="00B761B9">
        <w:rPr>
          <w:rFonts w:ascii="Arial" w:hAnsi="Arial" w:cs="Arial"/>
          <w:color w:val="auto"/>
          <w:lang w:val="sr-Cyrl-CS"/>
        </w:rPr>
        <w:t xml:space="preserve"> </w:t>
      </w:r>
      <w:proofErr w:type="spellStart"/>
      <w:r w:rsidR="00FD0699" w:rsidRPr="00B761B9">
        <w:rPr>
          <w:rFonts w:ascii="Arial" w:hAnsi="Arial" w:cs="Arial"/>
          <w:color w:val="auto"/>
        </w:rPr>
        <w:t>гориво</w:t>
      </w:r>
      <w:proofErr w:type="spellEnd"/>
      <w:r w:rsidR="00FD0699" w:rsidRPr="00B761B9">
        <w:rPr>
          <w:rFonts w:ascii="Arial" w:hAnsi="Arial" w:cs="Arial"/>
          <w:color w:val="auto"/>
        </w:rPr>
        <w:t xml:space="preserve"> </w:t>
      </w:r>
      <w:proofErr w:type="spellStart"/>
      <w:r w:rsidR="00FD0699" w:rsidRPr="00B761B9">
        <w:rPr>
          <w:rFonts w:ascii="Arial" w:hAnsi="Arial" w:cs="Arial"/>
          <w:color w:val="auto"/>
        </w:rPr>
        <w:t>за</w:t>
      </w:r>
      <w:proofErr w:type="spellEnd"/>
      <w:r w:rsidR="00FD0699" w:rsidRPr="00B761B9">
        <w:rPr>
          <w:rFonts w:ascii="Arial" w:hAnsi="Arial" w:cs="Arial"/>
          <w:color w:val="auto"/>
        </w:rPr>
        <w:t xml:space="preserve"> </w:t>
      </w:r>
      <w:proofErr w:type="spellStart"/>
      <w:r w:rsidR="00FD0699" w:rsidRPr="00B761B9">
        <w:rPr>
          <w:rFonts w:ascii="Arial" w:hAnsi="Arial" w:cs="Arial"/>
          <w:color w:val="auto"/>
        </w:rPr>
        <w:t>возила</w:t>
      </w:r>
      <w:proofErr w:type="spellEnd"/>
      <w:r w:rsidRPr="00B761B9">
        <w:rPr>
          <w:rFonts w:ascii="Arial" w:hAnsi="Arial" w:cs="Arial"/>
          <w:color w:val="auto"/>
          <w:lang w:val="sr-Cyrl-CS"/>
        </w:rPr>
        <w:t xml:space="preserve">  критеријум за избор најповољније понуде је </w:t>
      </w:r>
      <w:r w:rsidR="00633F8E" w:rsidRPr="00B761B9">
        <w:rPr>
          <w:rFonts w:ascii="Arial" w:hAnsi="Arial" w:cs="Arial"/>
          <w:b/>
          <w:color w:val="auto"/>
          <w:u w:val="single"/>
          <w:lang/>
        </w:rPr>
        <w:t>економски најповољнија понуда.</w:t>
      </w:r>
      <w:r w:rsidR="00633F8E" w:rsidRPr="00B761B9">
        <w:rPr>
          <w:rFonts w:ascii="Arial" w:hAnsi="Arial" w:cs="Arial"/>
          <w:b/>
          <w:color w:val="auto"/>
        </w:rPr>
        <w:t xml:space="preserve"> </w:t>
      </w:r>
    </w:p>
    <w:p w:rsidR="00633F8E" w:rsidRDefault="00633F8E" w:rsidP="00633F8E">
      <w:pPr>
        <w:pStyle w:val="Header"/>
        <w:spacing w:after="240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 цена                                     90 бодова</w:t>
      </w:r>
    </w:p>
    <w:p w:rsidR="00633F8E" w:rsidRDefault="00633F8E" w:rsidP="00633F8E">
      <w:pPr>
        <w:pStyle w:val="Header"/>
        <w:spacing w:after="240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 рок плаћања                      10 бодова</w:t>
      </w:r>
      <w:r w:rsidRPr="00B851E4">
        <w:rPr>
          <w:rFonts w:ascii="Arial" w:hAnsi="Arial" w:cs="Arial"/>
          <w:b/>
        </w:rPr>
        <w:t xml:space="preserve"> </w:t>
      </w:r>
    </w:p>
    <w:p w:rsidR="00633F8E" w:rsidRDefault="00633F8E" w:rsidP="00633F8E">
      <w:pPr>
        <w:pStyle w:val="Header"/>
        <w:spacing w:after="240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B851E4">
        <w:rPr>
          <w:rFonts w:ascii="Arial" w:hAnsi="Arial" w:cs="Arial"/>
          <w:b/>
        </w:rPr>
        <w:t xml:space="preserve">   </w:t>
      </w:r>
      <w:r w:rsidR="00B761B9">
        <w:rPr>
          <w:rFonts w:ascii="Arial" w:hAnsi="Arial" w:cs="Arial"/>
          <w:b/>
          <w:lang/>
        </w:rPr>
        <w:t xml:space="preserve">        </w:t>
      </w:r>
      <w:r w:rsidRPr="00B851E4">
        <w:rPr>
          <w:rFonts w:ascii="Arial" w:hAnsi="Arial" w:cs="Arial"/>
          <w:lang w:val="sr-Cyrl-CS"/>
        </w:rPr>
        <w:t>Цена ће се бодовати помоћу следеће формуле</w:t>
      </w:r>
      <w:r w:rsidR="00B761B9">
        <w:rPr>
          <w:rFonts w:ascii="Arial" w:hAnsi="Arial" w:cs="Arial"/>
          <w:lang w:val="sr-Cyrl-CS"/>
        </w:rPr>
        <w:t>:</w:t>
      </w:r>
    </w:p>
    <w:p w:rsidR="00633F8E" w:rsidRPr="00633F8E" w:rsidRDefault="00633F8E" w:rsidP="00B761B9">
      <w:pPr>
        <w:pStyle w:val="Header"/>
        <w:spacing w:after="240"/>
        <w:ind w:left="720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B851E4">
        <w:rPr>
          <w:rFonts w:ascii="Arial" w:hAnsi="Arial" w:cs="Arial"/>
          <w:b/>
          <w:lang w:val="sr-Cyrl-CS"/>
        </w:rPr>
        <w:t xml:space="preserve"> </w:t>
      </w:r>
      <w:r w:rsidRPr="00B851E4">
        <w:rPr>
          <w:rFonts w:ascii="Arial" w:hAnsi="Arial" w:cs="Arial"/>
          <w:lang w:val="sr-Cyrl-CS"/>
        </w:rPr>
        <w:t>најмања понуђена цена</w:t>
      </w:r>
      <w:r>
        <w:rPr>
          <w:rFonts w:ascii="Arial" w:hAnsi="Arial" w:cs="Arial"/>
          <w:lang w:val="sr-Cyrl-CS"/>
        </w:rPr>
        <w:t>/</w:t>
      </w:r>
      <w:r w:rsidRPr="00B851E4">
        <w:rPr>
          <w:rFonts w:ascii="Arial" w:hAnsi="Arial" w:cs="Arial"/>
          <w:b/>
          <w:lang w:val="sr-Cyrl-CS"/>
        </w:rPr>
        <w:t xml:space="preserve"> </w:t>
      </w:r>
      <w:r w:rsidRPr="00B851E4">
        <w:rPr>
          <w:rFonts w:ascii="Arial" w:hAnsi="Arial" w:cs="Arial"/>
          <w:lang w:val="sr-Cyrl-CS"/>
        </w:rPr>
        <w:t xml:space="preserve">понуђена цена </w:t>
      </w:r>
      <w:r>
        <w:rPr>
          <w:rFonts w:ascii="Arial" w:hAnsi="Arial" w:cs="Arial"/>
          <w:lang w:val="sr-Cyrl-CS"/>
        </w:rPr>
        <w:t>х бодови</w:t>
      </w:r>
      <w:r w:rsidRPr="00B851E4">
        <w:rPr>
          <w:rFonts w:ascii="Arial" w:hAnsi="Arial" w:cs="Arial"/>
          <w:lang w:val="sr-Cyrl-CS"/>
        </w:rPr>
        <w:t xml:space="preserve"> за цену </w:t>
      </w:r>
      <w:r>
        <w:rPr>
          <w:rFonts w:ascii="Arial" w:hAnsi="Arial" w:cs="Arial"/>
          <w:lang w:val="sr-Cyrl-CS"/>
        </w:rPr>
        <w:t>=</w:t>
      </w:r>
      <w:r w:rsidRPr="00B851E4">
        <w:rPr>
          <w:rFonts w:ascii="Arial" w:hAnsi="Arial" w:cs="Arial"/>
          <w:lang w:val="sr-Cyrl-CS"/>
        </w:rPr>
        <w:t xml:space="preserve">бодови за понуђену </w:t>
      </w:r>
      <w:r w:rsidR="00B761B9">
        <w:rPr>
          <w:rFonts w:ascii="Arial" w:hAnsi="Arial" w:cs="Arial"/>
          <w:lang w:val="sr-Cyrl-CS"/>
        </w:rPr>
        <w:t xml:space="preserve">   </w:t>
      </w:r>
      <w:r w:rsidRPr="00B851E4">
        <w:rPr>
          <w:rFonts w:ascii="Arial" w:hAnsi="Arial" w:cs="Arial"/>
          <w:lang w:val="sr-Cyrl-CS"/>
        </w:rPr>
        <w:t xml:space="preserve">цену  </w:t>
      </w:r>
    </w:p>
    <w:p w:rsidR="00633F8E" w:rsidRPr="00B851E4" w:rsidRDefault="00633F8E" w:rsidP="00633F8E">
      <w:pPr>
        <w:pStyle w:val="Header"/>
        <w:spacing w:after="240"/>
        <w:jc w:val="both"/>
        <w:rPr>
          <w:rFonts w:ascii="Arial" w:hAnsi="Arial" w:cs="Arial"/>
          <w:lang w:val="sr-Cyrl-CS"/>
        </w:rPr>
      </w:pPr>
      <w:r w:rsidRPr="00B851E4">
        <w:rPr>
          <w:rFonts w:ascii="Arial" w:hAnsi="Arial" w:cs="Arial"/>
          <w:b/>
        </w:rPr>
        <w:t xml:space="preserve">    </w:t>
      </w:r>
      <w:r w:rsidR="00B761B9">
        <w:rPr>
          <w:rFonts w:ascii="Arial" w:hAnsi="Arial" w:cs="Arial"/>
          <w:b/>
          <w:lang/>
        </w:rPr>
        <w:t xml:space="preserve">       </w:t>
      </w:r>
      <w:r w:rsidRPr="00B851E4">
        <w:rPr>
          <w:rFonts w:ascii="Arial" w:hAnsi="Arial" w:cs="Arial"/>
          <w:lang w:val="sr-Cyrl-CS"/>
        </w:rPr>
        <w:t>Услови плаћања</w:t>
      </w:r>
      <w:r w:rsidR="00B761B9">
        <w:rPr>
          <w:rFonts w:ascii="Arial" w:hAnsi="Arial" w:cs="Arial"/>
          <w:lang w:val="sr-Cyrl-CS"/>
        </w:rPr>
        <w:t>:</w:t>
      </w:r>
    </w:p>
    <w:p w:rsidR="00633F8E" w:rsidRPr="00B851E4" w:rsidRDefault="00B761B9" w:rsidP="00B761B9">
      <w:pPr>
        <w:pStyle w:val="Header"/>
        <w:spacing w:after="240"/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633F8E" w:rsidRPr="00B851E4">
        <w:rPr>
          <w:rFonts w:ascii="Arial" w:hAnsi="Arial" w:cs="Arial"/>
          <w:lang w:val="sr-Cyrl-CS"/>
        </w:rPr>
        <w:t xml:space="preserve">понуђени </w:t>
      </w:r>
      <w:r w:rsidR="00633F8E">
        <w:rPr>
          <w:rFonts w:ascii="Arial" w:hAnsi="Arial" w:cs="Arial"/>
          <w:lang w:val="sr-Cyrl-CS"/>
        </w:rPr>
        <w:t>рок</w:t>
      </w:r>
      <w:r w:rsidR="00633F8E" w:rsidRPr="00B851E4">
        <w:rPr>
          <w:rFonts w:ascii="Arial" w:hAnsi="Arial" w:cs="Arial"/>
          <w:lang w:val="sr-Cyrl-CS"/>
        </w:rPr>
        <w:t xml:space="preserve"> плаћања</w:t>
      </w:r>
      <w:r w:rsidR="00633F8E">
        <w:rPr>
          <w:rFonts w:ascii="Arial" w:hAnsi="Arial" w:cs="Arial"/>
          <w:lang w:val="sr-Cyrl-CS"/>
        </w:rPr>
        <w:t>/</w:t>
      </w:r>
      <w:r w:rsidR="00633F8E" w:rsidRPr="00B851E4">
        <w:rPr>
          <w:rFonts w:ascii="Arial" w:hAnsi="Arial" w:cs="Arial"/>
          <w:b/>
          <w:lang w:val="sr-Cyrl-CS"/>
        </w:rPr>
        <w:t xml:space="preserve"> </w:t>
      </w:r>
      <w:r w:rsidR="00633F8E">
        <w:rPr>
          <w:rFonts w:ascii="Arial" w:hAnsi="Arial" w:cs="Arial"/>
          <w:lang w:val="sr-Cyrl-CS"/>
        </w:rPr>
        <w:t>макс.</w:t>
      </w:r>
      <w:r w:rsidR="00633F8E" w:rsidRPr="00B851E4">
        <w:rPr>
          <w:rFonts w:ascii="Arial" w:hAnsi="Arial" w:cs="Arial"/>
          <w:lang w:val="sr-Cyrl-CS"/>
        </w:rPr>
        <w:t xml:space="preserve">  понуђени </w:t>
      </w:r>
      <w:r w:rsidR="00633F8E">
        <w:rPr>
          <w:rFonts w:ascii="Arial" w:hAnsi="Arial" w:cs="Arial"/>
          <w:lang w:val="sr-Cyrl-CS"/>
        </w:rPr>
        <w:t>рок</w:t>
      </w:r>
      <w:r w:rsidR="00633F8E" w:rsidRPr="00B851E4">
        <w:rPr>
          <w:rFonts w:ascii="Arial" w:hAnsi="Arial" w:cs="Arial"/>
          <w:lang w:val="sr-Cyrl-CS"/>
        </w:rPr>
        <w:t xml:space="preserve"> плаћања </w:t>
      </w:r>
      <w:r w:rsidR="00633F8E">
        <w:rPr>
          <w:rFonts w:ascii="Arial" w:hAnsi="Arial" w:cs="Arial"/>
          <w:lang w:val="sr-Cyrl-CS"/>
        </w:rPr>
        <w:t>х</w:t>
      </w:r>
      <w:r w:rsidR="00633F8E" w:rsidRPr="00633F8E">
        <w:rPr>
          <w:rFonts w:ascii="Arial" w:hAnsi="Arial" w:cs="Arial"/>
          <w:lang w:val="sr-Cyrl-CS"/>
        </w:rPr>
        <w:t xml:space="preserve"> </w:t>
      </w:r>
      <w:r w:rsidR="00633F8E" w:rsidRPr="00B851E4">
        <w:rPr>
          <w:rFonts w:ascii="Arial" w:hAnsi="Arial" w:cs="Arial"/>
          <w:lang w:val="sr-Cyrl-CS"/>
        </w:rPr>
        <w:t xml:space="preserve">пондери за </w:t>
      </w:r>
      <w:r w:rsidR="00633F8E">
        <w:rPr>
          <w:rFonts w:ascii="Arial" w:hAnsi="Arial" w:cs="Arial"/>
          <w:lang w:val="sr-Cyrl-CS"/>
        </w:rPr>
        <w:t>рок</w:t>
      </w:r>
      <w:r w:rsidR="00633F8E" w:rsidRPr="00B851E4">
        <w:rPr>
          <w:rFonts w:ascii="Arial" w:hAnsi="Arial" w:cs="Arial"/>
          <w:lang w:val="sr-Cyrl-CS"/>
        </w:rPr>
        <w:t xml:space="preserve"> плаћања </w:t>
      </w:r>
      <w:r w:rsidR="00633F8E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 xml:space="preserve">   </w:t>
      </w:r>
      <w:r w:rsidR="00633F8E">
        <w:rPr>
          <w:rFonts w:ascii="Arial" w:hAnsi="Arial" w:cs="Arial"/>
          <w:lang w:val="sr-Cyrl-CS"/>
        </w:rPr>
        <w:t>=</w:t>
      </w:r>
      <w:r w:rsidR="00633F8E" w:rsidRPr="00B851E4">
        <w:rPr>
          <w:rFonts w:ascii="Arial" w:hAnsi="Arial" w:cs="Arial"/>
          <w:lang w:val="sr-Cyrl-CS"/>
        </w:rPr>
        <w:t xml:space="preserve">бодови за </w:t>
      </w:r>
      <w:r w:rsidR="00633F8E">
        <w:rPr>
          <w:rFonts w:ascii="Arial" w:hAnsi="Arial" w:cs="Arial"/>
          <w:lang w:val="sr-Cyrl-CS"/>
        </w:rPr>
        <w:t>рок</w:t>
      </w:r>
      <w:r w:rsidR="00633F8E" w:rsidRPr="00B851E4">
        <w:rPr>
          <w:rFonts w:ascii="Arial" w:hAnsi="Arial" w:cs="Arial"/>
          <w:lang w:val="sr-Cyrl-CS"/>
        </w:rPr>
        <w:t xml:space="preserve"> плаћања</w:t>
      </w:r>
    </w:p>
    <w:p w:rsidR="00B761B9" w:rsidRDefault="00404EFF" w:rsidP="00B761B9">
      <w:pPr>
        <w:suppressAutoHyphens w:val="0"/>
        <w:autoSpaceDE w:val="0"/>
        <w:ind w:left="706" w:hanging="706"/>
        <w:jc w:val="both"/>
        <w:rPr>
          <w:rFonts w:ascii="Arial" w:hAnsi="Arial" w:cs="Arial"/>
          <w:lang/>
        </w:rPr>
      </w:pPr>
      <w:r w:rsidRPr="00B761B9">
        <w:rPr>
          <w:rFonts w:ascii="Arial" w:hAnsi="Arial" w:cs="Arial"/>
          <w:lang w:val="sr-Latn-CS"/>
        </w:rPr>
        <w:t xml:space="preserve">           </w:t>
      </w:r>
      <w:r w:rsidRPr="00B761B9">
        <w:rPr>
          <w:rFonts w:ascii="Arial" w:hAnsi="Arial" w:cs="Arial"/>
          <w:lang w:val="sr-Cyrl-CS"/>
        </w:rPr>
        <w:t xml:space="preserve">Уколико две или више понуда имају исту најнижу понуђену цену, као </w:t>
      </w:r>
      <w:r w:rsidRPr="00B761B9">
        <w:rPr>
          <w:rFonts w:ascii="Arial" w:hAnsi="Arial" w:cs="Arial"/>
          <w:lang w:val="sr-Latn-CS"/>
        </w:rPr>
        <w:t xml:space="preserve">   </w:t>
      </w:r>
      <w:r w:rsidRPr="00B761B9">
        <w:rPr>
          <w:rFonts w:ascii="Arial" w:hAnsi="Arial" w:cs="Arial"/>
          <w:lang w:val="sr-Cyrl-CS"/>
        </w:rPr>
        <w:t xml:space="preserve">најповољнија биће изабрана понуда оног понуђача који је понудио дужи  рок </w:t>
      </w:r>
      <w:r w:rsidRPr="00B761B9">
        <w:rPr>
          <w:rFonts w:ascii="Arial" w:hAnsi="Arial" w:cs="Arial"/>
        </w:rPr>
        <w:t xml:space="preserve">плаћања, а ако и то буде исто као најповољнија ће се изабрати она </w:t>
      </w:r>
      <w:proofErr w:type="spellStart"/>
      <w:r w:rsidRPr="00B761B9">
        <w:rPr>
          <w:rFonts w:ascii="Arial" w:hAnsi="Arial" w:cs="Arial"/>
        </w:rPr>
        <w:t>са</w:t>
      </w:r>
      <w:proofErr w:type="spellEnd"/>
      <w:r w:rsidRPr="00B761B9">
        <w:rPr>
          <w:rFonts w:ascii="Arial" w:hAnsi="Arial" w:cs="Arial"/>
        </w:rPr>
        <w:t xml:space="preserve"> </w:t>
      </w:r>
      <w:proofErr w:type="spellStart"/>
      <w:r w:rsidRPr="00B761B9">
        <w:rPr>
          <w:rFonts w:ascii="Arial" w:hAnsi="Arial" w:cs="Arial"/>
        </w:rPr>
        <w:t>краћим</w:t>
      </w:r>
      <w:proofErr w:type="spellEnd"/>
      <w:r w:rsidRPr="00B761B9">
        <w:rPr>
          <w:rFonts w:ascii="Arial" w:hAnsi="Arial" w:cs="Arial"/>
        </w:rPr>
        <w:t xml:space="preserve"> </w:t>
      </w:r>
      <w:proofErr w:type="spellStart"/>
      <w:r w:rsidRPr="00B761B9">
        <w:rPr>
          <w:rFonts w:ascii="Arial" w:hAnsi="Arial" w:cs="Arial"/>
        </w:rPr>
        <w:t>роком</w:t>
      </w:r>
      <w:proofErr w:type="spellEnd"/>
      <w:r w:rsidRPr="00B761B9">
        <w:rPr>
          <w:rFonts w:ascii="Arial" w:hAnsi="Arial" w:cs="Arial"/>
        </w:rPr>
        <w:t xml:space="preserve"> </w:t>
      </w:r>
      <w:proofErr w:type="spellStart"/>
      <w:r w:rsidRPr="00B761B9">
        <w:rPr>
          <w:rFonts w:ascii="Arial" w:hAnsi="Arial" w:cs="Arial"/>
        </w:rPr>
        <w:t>испоруке</w:t>
      </w:r>
      <w:proofErr w:type="spellEnd"/>
      <w:r w:rsidRPr="00B761B9">
        <w:rPr>
          <w:rFonts w:ascii="Arial" w:hAnsi="Arial" w:cs="Arial"/>
        </w:rPr>
        <w:t>.</w:t>
      </w:r>
    </w:p>
    <w:p w:rsidR="00404EFF" w:rsidRPr="00B761B9" w:rsidRDefault="00B761B9" w:rsidP="00B761B9">
      <w:pPr>
        <w:suppressAutoHyphens w:val="0"/>
        <w:autoSpaceDE w:val="0"/>
        <w:ind w:left="706" w:hanging="706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</w:t>
      </w:r>
      <w:r>
        <w:rPr>
          <w:rFonts w:ascii="Arial" w:hAnsi="Arial" w:cs="Arial"/>
          <w:b/>
          <w:lang w:val="sr-Cyrl-CS"/>
        </w:rPr>
        <w:t xml:space="preserve"> </w:t>
      </w:r>
      <w:r w:rsidR="00404EFF" w:rsidRPr="00404EFF">
        <w:rPr>
          <w:rFonts w:ascii="Arial" w:hAnsi="Arial" w:cs="Arial"/>
          <w:b/>
          <w:lang w:val="sr-Cyrl-CS"/>
        </w:rPr>
        <w:t xml:space="preserve">6. </w:t>
      </w:r>
      <w:r>
        <w:rPr>
          <w:rFonts w:ascii="Arial" w:hAnsi="Arial" w:cs="Arial"/>
          <w:b/>
          <w:lang w:val="sr-Cyrl-CS"/>
        </w:rPr>
        <w:t xml:space="preserve"> </w:t>
      </w:r>
      <w:r w:rsidR="00404EFF" w:rsidRPr="00404EFF">
        <w:rPr>
          <w:rFonts w:ascii="Arial" w:hAnsi="Arial" w:cs="Arial"/>
          <w:b/>
          <w:lang w:val="sr-Cyrl-CS"/>
        </w:rPr>
        <w:t>Начин преузимања конкурсне документације, односно интернет     адрес</w:t>
      </w:r>
      <w:r w:rsidR="00404EFF" w:rsidRPr="00404EFF">
        <w:rPr>
          <w:rFonts w:ascii="Arial" w:hAnsi="Arial" w:cs="Arial"/>
          <w:b/>
        </w:rPr>
        <w:t>a</w:t>
      </w:r>
      <w:r>
        <w:rPr>
          <w:rFonts w:ascii="Arial" w:hAnsi="Arial" w:cs="Arial"/>
          <w:b/>
          <w:lang w:val="sr-Cyrl-CS"/>
        </w:rPr>
        <w:t xml:space="preserve"> где </w:t>
      </w:r>
      <w:r w:rsidR="00404EFF" w:rsidRPr="00404EFF">
        <w:rPr>
          <w:rFonts w:ascii="Arial" w:hAnsi="Arial" w:cs="Arial"/>
          <w:b/>
          <w:lang w:val="sr-Cyrl-CS"/>
        </w:rPr>
        <w:t>је конкурсна документација доступна</w:t>
      </w:r>
    </w:p>
    <w:p w:rsidR="00404EFF" w:rsidRDefault="00404EFF" w:rsidP="00F90C61">
      <w:pPr>
        <w:suppressAutoHyphens w:val="0"/>
        <w:autoSpaceDE w:val="0"/>
        <w:ind w:left="720"/>
        <w:jc w:val="both"/>
        <w:rPr>
          <w:rFonts w:ascii="Arial" w:hAnsi="Arial" w:cs="Arial"/>
          <w:lang w:val="sr-Cyrl-CS"/>
        </w:rPr>
      </w:pPr>
      <w:r w:rsidRPr="00404EFF">
        <w:rPr>
          <w:rFonts w:ascii="Arial" w:hAnsi="Arial" w:cs="Arial"/>
          <w:lang w:val="sr-Cyrl-CS"/>
        </w:rPr>
        <w:t xml:space="preserve">Конкурсна документација се може преузети у просторијама ЈКП "Градска топлана Ужице" Ужице, Трг партизана 26, Ужице, економско-финансијска служба, канцеларија број 7, сваким радним даном од 7.30 до 15 часова. Конкурсна документација је објављена на Порталу јавних набавки и интернет страници наручиоца: </w:t>
      </w:r>
      <w:r w:rsidR="00B761B9">
        <w:rPr>
          <w:rFonts w:ascii="Arial" w:hAnsi="Arial" w:cs="Arial"/>
        </w:rPr>
        <w:fldChar w:fldCharType="begin"/>
      </w:r>
      <w:r w:rsidR="00B761B9">
        <w:rPr>
          <w:rFonts w:ascii="Arial" w:hAnsi="Arial" w:cs="Arial"/>
        </w:rPr>
        <w:instrText xml:space="preserve"> HYPERLINK "http://</w:instrText>
      </w:r>
      <w:r w:rsidR="00B761B9" w:rsidRPr="00B761B9">
        <w:rPr>
          <w:rFonts w:ascii="Arial" w:hAnsi="Arial" w:cs="Arial"/>
        </w:rPr>
        <w:instrText>www.toplanauzice.r</w:instrText>
      </w:r>
      <w:r w:rsidR="00B761B9" w:rsidRPr="00404EFF">
        <w:rPr>
          <w:rFonts w:ascii="Arial" w:hAnsi="Arial" w:cs="Arial"/>
        </w:rPr>
        <w:instrText>s</w:instrText>
      </w:r>
      <w:r w:rsidR="00B761B9">
        <w:rPr>
          <w:rFonts w:ascii="Arial" w:hAnsi="Arial" w:cs="Arial"/>
        </w:rPr>
        <w:instrText xml:space="preserve">" </w:instrText>
      </w:r>
      <w:r w:rsidR="00B761B9">
        <w:rPr>
          <w:rFonts w:ascii="Arial" w:hAnsi="Arial" w:cs="Arial"/>
        </w:rPr>
        <w:fldChar w:fldCharType="separate"/>
      </w:r>
      <w:r w:rsidR="00B761B9" w:rsidRPr="004623B8">
        <w:rPr>
          <w:rStyle w:val="Hyperlink"/>
          <w:rFonts w:ascii="Arial" w:hAnsi="Arial" w:cs="Arial"/>
        </w:rPr>
        <w:t>www.toplanauzice.rs</w:t>
      </w:r>
      <w:r w:rsidR="00B761B9">
        <w:rPr>
          <w:rFonts w:ascii="Arial" w:hAnsi="Arial" w:cs="Arial"/>
        </w:rPr>
        <w:fldChar w:fldCharType="end"/>
      </w:r>
      <w:r w:rsidRPr="00404EFF">
        <w:rPr>
          <w:rFonts w:ascii="Arial" w:hAnsi="Arial" w:cs="Arial"/>
          <w:lang w:val="sr-Cyrl-CS"/>
        </w:rPr>
        <w:t>.</w:t>
      </w:r>
    </w:p>
    <w:p w:rsidR="00B761B9" w:rsidRDefault="00B761B9" w:rsidP="00F90C61">
      <w:pPr>
        <w:suppressAutoHyphens w:val="0"/>
        <w:autoSpaceDE w:val="0"/>
        <w:ind w:left="720"/>
        <w:jc w:val="both"/>
        <w:rPr>
          <w:rFonts w:ascii="Arial" w:hAnsi="Arial" w:cs="Arial"/>
          <w:lang w:val="sr-Cyrl-CS"/>
        </w:rPr>
      </w:pPr>
    </w:p>
    <w:p w:rsidR="00B761B9" w:rsidRDefault="00B761B9" w:rsidP="00F90C61">
      <w:pPr>
        <w:suppressAutoHyphens w:val="0"/>
        <w:autoSpaceDE w:val="0"/>
        <w:ind w:left="720"/>
        <w:jc w:val="both"/>
        <w:rPr>
          <w:rFonts w:ascii="Arial" w:hAnsi="Arial" w:cs="Arial"/>
          <w:lang w:val="sr-Cyrl-CS"/>
        </w:rPr>
      </w:pPr>
    </w:p>
    <w:p w:rsidR="00B761B9" w:rsidRDefault="00B761B9" w:rsidP="00F90C61">
      <w:pPr>
        <w:suppressAutoHyphens w:val="0"/>
        <w:autoSpaceDE w:val="0"/>
        <w:ind w:left="720"/>
        <w:jc w:val="both"/>
        <w:rPr>
          <w:rFonts w:ascii="Arial" w:hAnsi="Arial" w:cs="Arial"/>
          <w:lang w:val="sr-Cyrl-CS"/>
        </w:rPr>
      </w:pPr>
    </w:p>
    <w:p w:rsidR="00B761B9" w:rsidRPr="00F90C61" w:rsidRDefault="00B761B9" w:rsidP="00F90C61">
      <w:pPr>
        <w:suppressAutoHyphens w:val="0"/>
        <w:autoSpaceDE w:val="0"/>
        <w:ind w:left="720"/>
        <w:jc w:val="both"/>
        <w:rPr>
          <w:rFonts w:ascii="Arial" w:hAnsi="Arial" w:cs="Arial"/>
        </w:rPr>
      </w:pPr>
    </w:p>
    <w:p w:rsidR="00404EFF" w:rsidRPr="00404EFF" w:rsidRDefault="00404EFF" w:rsidP="00404EFF">
      <w:pPr>
        <w:suppressAutoHyphens w:val="0"/>
        <w:ind w:left="360"/>
        <w:rPr>
          <w:rFonts w:ascii="Arial" w:hAnsi="Arial" w:cs="Arial"/>
          <w:lang w:val="sr-Latn-CS"/>
        </w:rPr>
      </w:pPr>
      <w:r w:rsidRPr="00404EFF">
        <w:rPr>
          <w:rFonts w:ascii="Arial" w:hAnsi="Arial" w:cs="Arial"/>
          <w:b/>
          <w:lang w:val="sr-Latn-CS"/>
        </w:rPr>
        <w:lastRenderedPageBreak/>
        <w:t>7</w:t>
      </w:r>
      <w:r w:rsidRPr="00404EFF">
        <w:rPr>
          <w:rFonts w:ascii="Arial" w:hAnsi="Arial" w:cs="Arial"/>
          <w:b/>
          <w:lang w:val="sr-Cyrl-CS"/>
        </w:rPr>
        <w:t>.   Начин подношења понуде и рок за подношење понуде</w:t>
      </w:r>
    </w:p>
    <w:p w:rsidR="00404EFF" w:rsidRPr="00404EFF" w:rsidRDefault="00404EFF" w:rsidP="00404EFF">
      <w:pPr>
        <w:ind w:left="720"/>
        <w:jc w:val="both"/>
      </w:pPr>
      <w:r w:rsidRPr="00404EFF">
        <w:rPr>
          <w:rFonts w:ascii="Arial" w:hAnsi="Arial" w:cs="Arial"/>
          <w:lang w:val="sr-Latn-CS"/>
        </w:rPr>
        <w:t>Благовременом понудом сматраће се понуда приспела на адресу:</w:t>
      </w:r>
      <w:r w:rsidRPr="00404EFF">
        <w:rPr>
          <w:rFonts w:ascii="Arial" w:hAnsi="Arial" w:cs="Arial"/>
          <w:lang w:val="sr-Cyrl-CS"/>
        </w:rPr>
        <w:t xml:space="preserve"> </w:t>
      </w:r>
      <w:r w:rsidRPr="00404EFF">
        <w:rPr>
          <w:rFonts w:ascii="Arial" w:hAnsi="Arial" w:cs="Arial"/>
          <w:bCs/>
          <w:lang w:val="sr-Latn-CS"/>
        </w:rPr>
        <w:t>ЈКП“</w:t>
      </w:r>
      <w:r w:rsidRPr="00404EFF">
        <w:rPr>
          <w:rFonts w:ascii="Arial" w:hAnsi="Arial" w:cs="Arial"/>
          <w:bCs/>
          <w:lang w:val="sr-Cyrl-CS"/>
        </w:rPr>
        <w:t xml:space="preserve"> Градска топлана Ужице“ Ужице Трг партизана 26, Ужице</w:t>
      </w:r>
      <w:r w:rsidRPr="00404EFF">
        <w:rPr>
          <w:rFonts w:ascii="Arial" w:hAnsi="Arial" w:cs="Arial"/>
          <w:lang w:val="sr-Cyrl-CS"/>
        </w:rPr>
        <w:t xml:space="preserve">, до </w:t>
      </w:r>
      <w:r w:rsidRPr="00404EFF">
        <w:rPr>
          <w:rFonts w:ascii="Arial" w:hAnsi="Arial" w:cs="Arial"/>
          <w:b/>
        </w:rPr>
        <w:t>24.09</w:t>
      </w:r>
      <w:r w:rsidRPr="00404EFF">
        <w:rPr>
          <w:rFonts w:ascii="Arial" w:hAnsi="Arial" w:cs="Arial"/>
          <w:b/>
          <w:lang w:val="sr-Cyrl-CS"/>
        </w:rPr>
        <w:t>.2013</w:t>
      </w:r>
      <w:r w:rsidRPr="00404EFF">
        <w:rPr>
          <w:rFonts w:ascii="Arial" w:hAnsi="Arial" w:cs="Arial"/>
          <w:lang w:val="sr-Cyrl-CS"/>
        </w:rPr>
        <w:t xml:space="preserve">. </w:t>
      </w:r>
      <w:r w:rsidRPr="00404EFF">
        <w:rPr>
          <w:rFonts w:ascii="Arial" w:hAnsi="Arial" w:cs="Arial"/>
          <w:b/>
          <w:lang w:val="sr-Cyrl-CS"/>
        </w:rPr>
        <w:t>године до 12</w:t>
      </w:r>
      <w:r w:rsidRPr="00404EFF">
        <w:rPr>
          <w:rFonts w:ascii="Arial" w:hAnsi="Arial" w:cs="Arial"/>
          <w:b/>
          <w:bCs/>
          <w:i/>
          <w:vertAlign w:val="superscript"/>
          <w:lang w:val="sr-Cyrl-CS"/>
        </w:rPr>
        <w:t xml:space="preserve"> </w:t>
      </w:r>
      <w:r w:rsidRPr="00404EFF">
        <w:rPr>
          <w:rFonts w:ascii="Arial" w:hAnsi="Arial" w:cs="Arial"/>
          <w:b/>
          <w:lang w:val="sr-Cyrl-CS"/>
        </w:rPr>
        <w:t>часова</w:t>
      </w:r>
      <w:r w:rsidRPr="00404EFF">
        <w:rPr>
          <w:rFonts w:ascii="Arial" w:hAnsi="Arial" w:cs="Arial"/>
          <w:lang w:val="sr-Cyrl-CS"/>
        </w:rPr>
        <w:t>, без обзира на начин достављања.</w:t>
      </w:r>
      <w:r w:rsidRPr="00404EFF">
        <w:rPr>
          <w:rFonts w:ascii="Arial" w:hAnsi="Arial" w:cs="Arial"/>
          <w:lang w:val="sr-Latn-CS"/>
        </w:rPr>
        <w:t xml:space="preserve"> Понуђач који не доставља понуду преко поште, предајe је </w:t>
      </w:r>
      <w:r w:rsidRPr="00404EFF">
        <w:rPr>
          <w:rFonts w:ascii="Arial" w:hAnsi="Arial" w:cs="Arial"/>
          <w:lang w:val="sr-Cyrl-CS"/>
        </w:rPr>
        <w:t xml:space="preserve">на писарници ЈКП“Градска топлана Ужице“ Ужице, на горе наведеној адреси. </w:t>
      </w:r>
      <w:r w:rsidRPr="00404EFF">
        <w:rPr>
          <w:rFonts w:ascii="Arial" w:hAnsi="Arial" w:cs="Arial"/>
          <w:lang w:val="sr-Latn-CS"/>
        </w:rPr>
        <w:t>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  <w:r w:rsidRPr="00404EFF">
        <w:rPr>
          <w:rFonts w:ascii="Arial" w:hAnsi="Arial" w:cs="Arial"/>
          <w:lang w:val="sr-Cyrl-CS"/>
        </w:rPr>
        <w:t xml:space="preserve"> Понуђач може да измени, допуни или опозове своју понуду до истека рока за подношење понуде. Понуд</w:t>
      </w:r>
      <w:r w:rsidRPr="00404EFF">
        <w:rPr>
          <w:rFonts w:ascii="Arial" w:hAnsi="Arial" w:cs="Arial"/>
        </w:rPr>
        <w:t>a</w:t>
      </w:r>
      <w:r w:rsidRPr="00404EFF">
        <w:rPr>
          <w:rFonts w:ascii="Arial" w:hAnsi="Arial" w:cs="Arial"/>
          <w:bCs/>
          <w:lang w:val="sr-Cyrl-CS"/>
        </w:rPr>
        <w:t xml:space="preserve"> се припрема и подноси у складу са позивом и конкурсном документацијом.  Понуду на оригиналним обрасцима,</w:t>
      </w:r>
      <w:r w:rsidRPr="00404EFF">
        <w:rPr>
          <w:rFonts w:ascii="Arial" w:hAnsi="Arial" w:cs="Arial"/>
          <w:lang w:val="sr-Cyrl-CS"/>
        </w:rPr>
        <w:t xml:space="preserve"> а</w:t>
      </w:r>
      <w:r w:rsidRPr="00404EFF">
        <w:rPr>
          <w:rFonts w:ascii="Arial" w:hAnsi="Arial" w:cs="Arial"/>
          <w:bCs/>
          <w:lang w:val="sr-Cyrl-CS"/>
        </w:rPr>
        <w:t xml:space="preserve"> састављену према датом упутству,</w:t>
      </w:r>
      <w:r w:rsidRPr="00404EFF">
        <w:rPr>
          <w:rFonts w:ascii="Arial" w:hAnsi="Arial" w:cs="Arial"/>
          <w:bCs/>
          <w:lang w:val="ru-RU"/>
        </w:rPr>
        <w:t xml:space="preserve"> </w:t>
      </w:r>
      <w:r w:rsidRPr="00404EFF">
        <w:rPr>
          <w:rFonts w:ascii="Arial" w:hAnsi="Arial" w:cs="Arial"/>
          <w:lang w:val="sr-Cyrl-CS"/>
        </w:rPr>
        <w:t xml:space="preserve">потребно је доставити </w:t>
      </w:r>
      <w:r w:rsidRPr="00404EFF">
        <w:rPr>
          <w:rFonts w:ascii="Arial" w:hAnsi="Arial" w:cs="Arial"/>
          <w:bCs/>
          <w:lang w:val="sr-Cyrl-CS"/>
        </w:rPr>
        <w:t>у затвореној-запечаћеној коверти са назнаком</w:t>
      </w:r>
      <w:r w:rsidRPr="00404EFF">
        <w:rPr>
          <w:rFonts w:ascii="Arial" w:hAnsi="Arial" w:cs="Arial"/>
          <w:b/>
          <w:lang w:val="sr-Cyrl-CS"/>
        </w:rPr>
        <w:t xml:space="preserve"> </w:t>
      </w:r>
      <w:r w:rsidRPr="00404EFF">
        <w:rPr>
          <w:rFonts w:ascii="Arial" w:hAnsi="Arial" w:cs="Arial"/>
          <w:lang w:val="sr-Cyrl-CS"/>
        </w:rPr>
        <w:t>„</w:t>
      </w:r>
      <w:proofErr w:type="spellStart"/>
      <w:r w:rsidRPr="00404EFF">
        <w:rPr>
          <w:rFonts w:ascii="Arial" w:hAnsi="Arial" w:cs="Arial"/>
        </w:rPr>
        <w:t>гориво</w:t>
      </w:r>
      <w:proofErr w:type="spellEnd"/>
      <w:r w:rsidRPr="00404EFF">
        <w:rPr>
          <w:rFonts w:ascii="Arial" w:hAnsi="Arial" w:cs="Arial"/>
        </w:rPr>
        <w:t xml:space="preserve"> </w:t>
      </w:r>
      <w:proofErr w:type="spellStart"/>
      <w:r w:rsidRPr="00404EFF">
        <w:rPr>
          <w:rFonts w:ascii="Arial" w:hAnsi="Arial" w:cs="Arial"/>
        </w:rPr>
        <w:t>за</w:t>
      </w:r>
      <w:proofErr w:type="spellEnd"/>
      <w:r w:rsidRPr="00404EFF">
        <w:rPr>
          <w:rFonts w:ascii="Arial" w:hAnsi="Arial" w:cs="Arial"/>
        </w:rPr>
        <w:t xml:space="preserve"> </w:t>
      </w:r>
      <w:proofErr w:type="spellStart"/>
      <w:r w:rsidRPr="00404EFF">
        <w:rPr>
          <w:rFonts w:ascii="Arial" w:hAnsi="Arial" w:cs="Arial"/>
        </w:rPr>
        <w:t>возила</w:t>
      </w:r>
      <w:proofErr w:type="spellEnd"/>
      <w:r w:rsidRPr="00404EFF">
        <w:rPr>
          <w:rFonts w:ascii="Arial" w:hAnsi="Arial" w:cs="Arial"/>
          <w:i/>
        </w:rPr>
        <w:t xml:space="preserve"> </w:t>
      </w:r>
      <w:r w:rsidRPr="00404EFF">
        <w:rPr>
          <w:rFonts w:ascii="Arial" w:hAnsi="Arial" w:cs="Arial"/>
          <w:lang w:val="sr-Cyrl-CS"/>
        </w:rPr>
        <w:t xml:space="preserve">“  </w:t>
      </w:r>
      <w:r w:rsidRPr="00404EFF">
        <w:rPr>
          <w:rFonts w:ascii="Arial" w:hAnsi="Arial" w:cs="Arial"/>
          <w:lang w:val="ru-RU"/>
        </w:rPr>
        <w:t>јавн</w:t>
      </w:r>
      <w:r w:rsidRPr="00404EFF">
        <w:rPr>
          <w:rFonts w:ascii="Arial" w:hAnsi="Arial" w:cs="Arial"/>
        </w:rPr>
        <w:t>a</w:t>
      </w:r>
      <w:r w:rsidRPr="00404EFF">
        <w:rPr>
          <w:rFonts w:ascii="Arial" w:hAnsi="Arial" w:cs="Arial"/>
          <w:lang w:val="ru-RU"/>
        </w:rPr>
        <w:t xml:space="preserve"> набавк</w:t>
      </w:r>
      <w:r w:rsidRPr="00404EFF">
        <w:rPr>
          <w:rFonts w:ascii="Arial" w:hAnsi="Arial" w:cs="Arial"/>
        </w:rPr>
        <w:t>a</w:t>
      </w:r>
      <w:r w:rsidRPr="00404EFF">
        <w:rPr>
          <w:rFonts w:ascii="Arial" w:hAnsi="Arial" w:cs="Arial"/>
          <w:lang w:val="sr-Cyrl-CS"/>
        </w:rPr>
        <w:t xml:space="preserve"> мале вредности  (</w:t>
      </w:r>
      <w:r w:rsidRPr="00404EFF">
        <w:rPr>
          <w:rFonts w:ascii="Arial" w:hAnsi="Arial" w:cs="Arial"/>
        </w:rPr>
        <w:t>добра)</w:t>
      </w:r>
      <w:r w:rsidRPr="00404EFF">
        <w:rPr>
          <w:rFonts w:ascii="Arial" w:hAnsi="Arial" w:cs="Arial"/>
          <w:lang w:val="ru-RU"/>
        </w:rPr>
        <w:t xml:space="preserve"> број  </w:t>
      </w:r>
      <w:r w:rsidRPr="00404EFF">
        <w:rPr>
          <w:rFonts w:ascii="Arial" w:hAnsi="Arial" w:cs="Arial"/>
        </w:rPr>
        <w:t>3</w:t>
      </w:r>
      <w:r w:rsidRPr="00404EFF">
        <w:rPr>
          <w:rFonts w:ascii="Arial" w:hAnsi="Arial" w:cs="Arial"/>
          <w:lang w:val="ru-RU"/>
        </w:rPr>
        <w:t xml:space="preserve">-2013 </w:t>
      </w:r>
      <w:r w:rsidRPr="00404EFF">
        <w:rPr>
          <w:rFonts w:ascii="Arial" w:hAnsi="Arial" w:cs="Arial"/>
          <w:lang w:val="sr-Cyrl-CS"/>
        </w:rPr>
        <w:t>– НЕ ОТВАРАТИ“</w:t>
      </w:r>
      <w:r w:rsidRPr="00404EFF">
        <w:rPr>
          <w:rFonts w:ascii="Arial" w:hAnsi="Arial" w:cs="Arial"/>
          <w:bCs/>
          <w:lang w:val="sr-Cyrl-CS"/>
        </w:rPr>
        <w:t xml:space="preserve">, на адресу: ЈКП“Градска топлана Ужице“ Ужице, Трг партизана 26, Ужице. </w:t>
      </w:r>
      <w:r w:rsidRPr="00404EFF">
        <w:rPr>
          <w:rFonts w:ascii="Arial" w:hAnsi="Arial" w:cs="Arial"/>
          <w:bCs/>
          <w:lang w:val="ru-RU"/>
        </w:rPr>
        <w:t xml:space="preserve">Коверта на предњој страни </w:t>
      </w:r>
      <w:r w:rsidRPr="00404EFF">
        <w:rPr>
          <w:rFonts w:ascii="Arial" w:hAnsi="Arial" w:cs="Arial"/>
          <w:bCs/>
          <w:u w:val="single"/>
          <w:lang w:val="ru-RU"/>
        </w:rPr>
        <w:t>мора</w:t>
      </w:r>
      <w:r w:rsidRPr="00404EFF">
        <w:rPr>
          <w:rFonts w:ascii="Arial" w:hAnsi="Arial" w:cs="Arial"/>
          <w:bCs/>
          <w:lang w:val="ru-RU"/>
        </w:rPr>
        <w:t xml:space="preserve"> имати заводни број понуђача, а на полеђини </w:t>
      </w:r>
      <w:r w:rsidRPr="00404EFF">
        <w:rPr>
          <w:rFonts w:ascii="Arial" w:hAnsi="Arial" w:cs="Arial"/>
          <w:bCs/>
          <w:u w:val="single"/>
          <w:lang w:val="ru-RU"/>
        </w:rPr>
        <w:t>мора</w:t>
      </w:r>
      <w:r w:rsidRPr="00404EFF">
        <w:rPr>
          <w:rFonts w:ascii="Arial" w:hAnsi="Arial" w:cs="Arial"/>
          <w:bCs/>
          <w:lang w:val="ru-RU"/>
        </w:rPr>
        <w:t xml:space="preserve"> бити оверена печатом понуђача. На полеђини коверте понуђачи </w:t>
      </w:r>
      <w:r w:rsidRPr="00404EFF">
        <w:rPr>
          <w:rFonts w:ascii="Arial" w:hAnsi="Arial" w:cs="Arial"/>
          <w:bCs/>
          <w:u w:val="single"/>
          <w:lang w:val="ru-RU"/>
        </w:rPr>
        <w:t>су обавезни</w:t>
      </w:r>
      <w:r w:rsidRPr="00404EFF">
        <w:rPr>
          <w:rFonts w:ascii="Arial" w:hAnsi="Arial" w:cs="Arial"/>
          <w:bCs/>
          <w:lang w:val="ru-RU"/>
        </w:rPr>
        <w:t xml:space="preserve"> да назначе назив, седиште, адресу и особу за контакт.</w:t>
      </w:r>
      <w:r w:rsidRPr="00404EFF">
        <w:rPr>
          <w:rFonts w:ascii="Arial" w:hAnsi="Arial" w:cs="Arial"/>
          <w:b/>
          <w:lang w:val="sr-Cyrl-CS"/>
        </w:rPr>
        <w:t xml:space="preserve">  </w:t>
      </w:r>
      <w:r w:rsidRPr="00404EFF">
        <w:rPr>
          <w:rFonts w:ascii="Arial" w:hAnsi="Arial" w:cs="Arial"/>
          <w:lang w:val="sr-Cyrl-CS"/>
        </w:rPr>
        <w:t>Понуђач може да поднесе само једну понуду. Понуду доставити на српском језику. Понуда са варијантама није дозвољена.</w:t>
      </w:r>
    </w:p>
    <w:p w:rsidR="00404EFF" w:rsidRPr="00404EFF" w:rsidRDefault="00404EFF" w:rsidP="00404EFF">
      <w:pPr>
        <w:tabs>
          <w:tab w:val="left" w:pos="6120"/>
        </w:tabs>
        <w:ind w:left="720"/>
        <w:jc w:val="both"/>
        <w:rPr>
          <w:rFonts w:ascii="Arial" w:hAnsi="Arial" w:cs="Arial"/>
          <w:color w:val="C0504D" w:themeColor="accent2"/>
        </w:rPr>
      </w:pPr>
    </w:p>
    <w:p w:rsidR="00404EFF" w:rsidRPr="00404EFF" w:rsidRDefault="00404EFF" w:rsidP="00404EFF">
      <w:pPr>
        <w:numPr>
          <w:ilvl w:val="0"/>
          <w:numId w:val="2"/>
        </w:numPr>
        <w:spacing w:before="100"/>
        <w:jc w:val="both"/>
        <w:rPr>
          <w:rFonts w:ascii="Arial" w:hAnsi="Arial" w:cs="Arial"/>
          <w:lang w:val="sr-Cyrl-CS"/>
        </w:rPr>
      </w:pPr>
      <w:r w:rsidRPr="00404EFF">
        <w:rPr>
          <w:rFonts w:ascii="Arial" w:hAnsi="Arial" w:cs="Arial"/>
          <w:b/>
          <w:lang w:val="sr-Cyrl-CS"/>
        </w:rPr>
        <w:t>Место, време и начин отварања понуда</w:t>
      </w:r>
    </w:p>
    <w:p w:rsidR="00404EFF" w:rsidRPr="00404EFF" w:rsidRDefault="00404EFF" w:rsidP="00404EFF">
      <w:pPr>
        <w:pStyle w:val="Footer"/>
        <w:tabs>
          <w:tab w:val="clear" w:pos="4320"/>
          <w:tab w:val="clear" w:pos="8640"/>
          <w:tab w:val="left" w:pos="2160"/>
          <w:tab w:val="center" w:pos="5760"/>
          <w:tab w:val="right" w:pos="10080"/>
        </w:tabs>
        <w:ind w:left="720" w:hanging="720"/>
        <w:jc w:val="both"/>
        <w:rPr>
          <w:rFonts w:ascii="Arial" w:hAnsi="Arial" w:cs="Arial"/>
          <w:b/>
          <w:lang w:val="sr-Cyrl-CS"/>
        </w:rPr>
      </w:pPr>
      <w:r w:rsidRPr="00404EFF">
        <w:rPr>
          <w:rFonts w:ascii="Arial" w:hAnsi="Arial" w:cs="Arial"/>
          <w:lang w:val="sr-Cyrl-CS"/>
        </w:rPr>
        <w:t xml:space="preserve">            Поступак јавног отварања понуда одржаће се</w:t>
      </w:r>
      <w:r w:rsidRPr="00404EFF">
        <w:rPr>
          <w:rFonts w:ascii="Arial" w:hAnsi="Arial" w:cs="Arial"/>
          <w:lang w:val="sr-Latn-CS"/>
        </w:rPr>
        <w:t xml:space="preserve"> </w:t>
      </w:r>
      <w:r w:rsidRPr="00404EFF">
        <w:rPr>
          <w:rFonts w:ascii="Arial" w:hAnsi="Arial" w:cs="Arial"/>
          <w:b/>
        </w:rPr>
        <w:t>24.09</w:t>
      </w:r>
      <w:r w:rsidRPr="00404EFF">
        <w:rPr>
          <w:rFonts w:ascii="Arial" w:hAnsi="Arial" w:cs="Arial"/>
          <w:b/>
          <w:lang w:val="sr-Cyrl-CS"/>
        </w:rPr>
        <w:t>.2013. године</w:t>
      </w:r>
      <w:r w:rsidRPr="00404EFF">
        <w:rPr>
          <w:rFonts w:ascii="Arial" w:hAnsi="Arial" w:cs="Arial"/>
          <w:b/>
          <w:bCs/>
          <w:i/>
          <w:lang w:val="sr-Cyrl-CS"/>
        </w:rPr>
        <w:t xml:space="preserve"> </w:t>
      </w:r>
      <w:r w:rsidRPr="00404EFF">
        <w:rPr>
          <w:rFonts w:ascii="Arial" w:hAnsi="Arial" w:cs="Arial"/>
          <w:b/>
          <w:bCs/>
          <w:lang w:val="sr-Cyrl-CS"/>
        </w:rPr>
        <w:t>у</w:t>
      </w:r>
      <w:r w:rsidRPr="00404EFF">
        <w:rPr>
          <w:rFonts w:ascii="Arial" w:hAnsi="Arial" w:cs="Arial"/>
          <w:b/>
          <w:bCs/>
          <w:i/>
          <w:lang w:val="sr-Cyrl-CS"/>
        </w:rPr>
        <w:t xml:space="preserve"> </w:t>
      </w:r>
      <w:r w:rsidRPr="00404EFF">
        <w:rPr>
          <w:rFonts w:ascii="Arial" w:hAnsi="Arial" w:cs="Arial"/>
          <w:b/>
          <w:bCs/>
          <w:lang w:val="sr-Cyrl-CS"/>
        </w:rPr>
        <w:t>1</w:t>
      </w:r>
      <w:r w:rsidRPr="00404EFF">
        <w:rPr>
          <w:rFonts w:ascii="Arial" w:hAnsi="Arial" w:cs="Arial"/>
          <w:b/>
          <w:bCs/>
          <w:lang w:val="sr-Latn-CS"/>
        </w:rPr>
        <w:t>2</w:t>
      </w:r>
      <w:r w:rsidRPr="00404EFF">
        <w:rPr>
          <w:rFonts w:ascii="Arial" w:hAnsi="Arial" w:cs="Arial"/>
          <w:b/>
          <w:bCs/>
          <w:lang w:val="sr-Cyrl-CS"/>
        </w:rPr>
        <w:t>,</w:t>
      </w:r>
      <w:r w:rsidRPr="00404EFF">
        <w:rPr>
          <w:rFonts w:ascii="Arial" w:hAnsi="Arial" w:cs="Arial"/>
          <w:b/>
          <w:bCs/>
          <w:lang w:val="sr-Latn-CS"/>
        </w:rPr>
        <w:t>3</w:t>
      </w:r>
      <w:r w:rsidRPr="00404EFF">
        <w:rPr>
          <w:rFonts w:ascii="Arial" w:hAnsi="Arial" w:cs="Arial"/>
          <w:b/>
          <w:bCs/>
          <w:lang w:val="sr-Cyrl-CS"/>
        </w:rPr>
        <w:t>0</w:t>
      </w:r>
      <w:r w:rsidRPr="00404EFF">
        <w:rPr>
          <w:rFonts w:ascii="Arial" w:hAnsi="Arial" w:cs="Arial"/>
          <w:bCs/>
          <w:i/>
          <w:vertAlign w:val="superscript"/>
          <w:lang w:val="sr-Cyrl-CS"/>
        </w:rPr>
        <w:t xml:space="preserve">         </w:t>
      </w:r>
      <w:r w:rsidRPr="00404EFF">
        <w:rPr>
          <w:rFonts w:ascii="Arial" w:hAnsi="Arial" w:cs="Arial"/>
          <w:lang w:val="sr-Cyrl-CS"/>
        </w:rPr>
        <w:t>часова</w:t>
      </w:r>
      <w:r w:rsidRPr="00404EFF">
        <w:rPr>
          <w:rFonts w:ascii="Arial" w:hAnsi="Arial" w:cs="Arial"/>
          <w:lang w:val="sr-Latn-CS"/>
        </w:rPr>
        <w:t>,</w:t>
      </w:r>
      <w:r w:rsidRPr="00404EFF">
        <w:rPr>
          <w:rFonts w:ascii="Arial" w:hAnsi="Arial" w:cs="Arial"/>
          <w:lang w:val="sr-Cyrl-CS"/>
        </w:rPr>
        <w:t xml:space="preserve"> у пословним просторијама ЈКП „Градска топлана Ужице“, Трг партизана 26 Ужице. Поступак отварања понуда спроводи Комисија образована решењем наручиоца.</w:t>
      </w:r>
    </w:p>
    <w:p w:rsidR="00404EFF" w:rsidRPr="00404EFF" w:rsidRDefault="00404EFF" w:rsidP="00404EFF">
      <w:pPr>
        <w:pStyle w:val="Footer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404EFF">
        <w:rPr>
          <w:rFonts w:ascii="Arial" w:hAnsi="Arial" w:cs="Arial"/>
          <w:b/>
          <w:lang w:val="sr-Cyrl-CS"/>
        </w:rPr>
        <w:t>Услови под којима представници понуђача могу учествовати у поступку отварања понуда</w:t>
      </w:r>
    </w:p>
    <w:p w:rsidR="00404EFF" w:rsidRPr="00404EFF" w:rsidRDefault="00404EFF" w:rsidP="00404EFF">
      <w:pPr>
        <w:ind w:left="709" w:hanging="709"/>
        <w:jc w:val="both"/>
        <w:rPr>
          <w:rFonts w:ascii="Arial" w:hAnsi="Arial" w:cs="Arial"/>
          <w:lang w:val="sr-Cyrl-CS"/>
        </w:rPr>
      </w:pPr>
      <w:r w:rsidRPr="00404EFF">
        <w:rPr>
          <w:rFonts w:ascii="Arial" w:hAnsi="Arial" w:cs="Arial"/>
          <w:lang w:val="sr-Cyrl-CS"/>
        </w:rPr>
        <w:t xml:space="preserve">            </w:t>
      </w:r>
      <w:r w:rsidRPr="00404EFF">
        <w:rPr>
          <w:rFonts w:ascii="Arial" w:hAnsi="Arial" w:cs="Arial"/>
          <w:lang w:val="sr-Latn-CS"/>
        </w:rPr>
        <w:t xml:space="preserve">Пре почетка </w:t>
      </w:r>
      <w:r w:rsidRPr="00404EFF">
        <w:rPr>
          <w:rFonts w:ascii="Arial" w:hAnsi="Arial" w:cs="Arial"/>
          <w:lang w:val="sr-Cyrl-CS"/>
        </w:rPr>
        <w:t>поступка јавног отварања понуда</w:t>
      </w:r>
      <w:r w:rsidRPr="00404EFF">
        <w:rPr>
          <w:rFonts w:ascii="Arial" w:hAnsi="Arial" w:cs="Arial"/>
          <w:lang w:val="sr-Latn-CS"/>
        </w:rPr>
        <w:t xml:space="preserve"> представни</w:t>
      </w:r>
      <w:r w:rsidRPr="00404EFF">
        <w:rPr>
          <w:rFonts w:ascii="Arial" w:hAnsi="Arial" w:cs="Arial"/>
          <w:lang w:val="sr-Cyrl-CS"/>
        </w:rPr>
        <w:t xml:space="preserve">ци </w:t>
      </w:r>
      <w:r w:rsidRPr="00404EFF">
        <w:rPr>
          <w:rFonts w:ascii="Arial" w:hAnsi="Arial" w:cs="Arial"/>
          <w:lang w:val="sr-Latn-CS"/>
        </w:rPr>
        <w:t>понуђача,</w:t>
      </w:r>
      <w:r w:rsidRPr="00404EFF">
        <w:rPr>
          <w:rFonts w:ascii="Arial" w:hAnsi="Arial" w:cs="Arial"/>
          <w:lang w:val="sr-Cyrl-CS"/>
        </w:rPr>
        <w:t xml:space="preserve"> који ће присуствовати поступку отварања понуда, дужни су да Комисији предају писмена пуномоћја, на основу којих ће доказати овлашћење за учешће у поступку јавног отварања.</w:t>
      </w:r>
      <w:r w:rsidRPr="00404EFF">
        <w:rPr>
          <w:rFonts w:ascii="Arial" w:hAnsi="Arial" w:cs="Arial"/>
          <w:lang w:val="sr-Latn-CS"/>
        </w:rPr>
        <w:t xml:space="preserve"> </w:t>
      </w:r>
    </w:p>
    <w:p w:rsidR="00404EFF" w:rsidRPr="00404EFF" w:rsidRDefault="00404EFF" w:rsidP="00404EFF">
      <w:pPr>
        <w:tabs>
          <w:tab w:val="left" w:pos="1418"/>
        </w:tabs>
        <w:ind w:left="709" w:hanging="709"/>
        <w:jc w:val="both"/>
        <w:rPr>
          <w:rFonts w:ascii="Arial" w:hAnsi="Arial" w:cs="Arial"/>
          <w:b/>
        </w:rPr>
      </w:pPr>
      <w:r w:rsidRPr="00404EFF">
        <w:rPr>
          <w:rFonts w:ascii="Arial" w:hAnsi="Arial" w:cs="Arial"/>
          <w:lang w:val="sr-Cyrl-CS"/>
        </w:rPr>
        <w:t xml:space="preserve">            </w:t>
      </w:r>
      <w:r w:rsidRPr="00404EFF">
        <w:rPr>
          <w:rFonts w:ascii="Arial" w:hAnsi="Arial" w:cs="Arial"/>
          <w:lang w:val="sr-Latn-CS"/>
        </w:rPr>
        <w:t xml:space="preserve">Број </w:t>
      </w:r>
      <w:r w:rsidRPr="00404EFF">
        <w:rPr>
          <w:rFonts w:ascii="Arial" w:hAnsi="Arial" w:cs="Arial"/>
          <w:lang w:val="sr-Cyrl-CS"/>
        </w:rPr>
        <w:t>пуномоћја</w:t>
      </w:r>
      <w:r w:rsidRPr="00404EFF">
        <w:rPr>
          <w:rFonts w:ascii="Arial" w:hAnsi="Arial" w:cs="Arial"/>
          <w:lang w:val="sr-Latn-CS"/>
        </w:rPr>
        <w:t xml:space="preserve"> и име представника понуђача се уписује у Записник о </w:t>
      </w:r>
      <w:r w:rsidRPr="00404EFF">
        <w:rPr>
          <w:rFonts w:ascii="Arial" w:hAnsi="Arial" w:cs="Arial"/>
          <w:lang w:val="sr-Cyrl-CS"/>
        </w:rPr>
        <w:t>отварању понуда</w:t>
      </w:r>
      <w:r w:rsidRPr="00404EFF">
        <w:rPr>
          <w:rFonts w:ascii="Arial" w:hAnsi="Arial" w:cs="Arial"/>
          <w:lang w:val="sr-Latn-CS"/>
        </w:rPr>
        <w:t>.</w:t>
      </w:r>
    </w:p>
    <w:p w:rsidR="00404EFF" w:rsidRPr="00FD0699" w:rsidRDefault="00404EFF" w:rsidP="00404EFF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FD0699">
        <w:rPr>
          <w:rFonts w:ascii="Arial" w:hAnsi="Arial" w:cs="Arial"/>
          <w:b/>
        </w:rPr>
        <w:t>Рок</w:t>
      </w:r>
      <w:proofErr w:type="spellEnd"/>
      <w:r w:rsidRPr="00FD0699">
        <w:rPr>
          <w:rFonts w:ascii="Arial" w:hAnsi="Arial" w:cs="Arial"/>
          <w:b/>
        </w:rPr>
        <w:t xml:space="preserve"> </w:t>
      </w:r>
      <w:proofErr w:type="spellStart"/>
      <w:r w:rsidRPr="00FD0699">
        <w:rPr>
          <w:rFonts w:ascii="Arial" w:hAnsi="Arial" w:cs="Arial"/>
          <w:b/>
        </w:rPr>
        <w:t>за</w:t>
      </w:r>
      <w:proofErr w:type="spellEnd"/>
      <w:r w:rsidRPr="00FD0699">
        <w:rPr>
          <w:rFonts w:ascii="Arial" w:hAnsi="Arial" w:cs="Arial"/>
          <w:b/>
        </w:rPr>
        <w:t xml:space="preserve"> </w:t>
      </w:r>
      <w:proofErr w:type="spellStart"/>
      <w:r w:rsidRPr="00FD0699">
        <w:rPr>
          <w:rFonts w:ascii="Arial" w:hAnsi="Arial" w:cs="Arial"/>
          <w:b/>
        </w:rPr>
        <w:t>доношење</w:t>
      </w:r>
      <w:proofErr w:type="spellEnd"/>
      <w:r w:rsidRPr="00FD0699">
        <w:rPr>
          <w:rFonts w:ascii="Arial" w:hAnsi="Arial" w:cs="Arial"/>
          <w:b/>
        </w:rPr>
        <w:t xml:space="preserve"> </w:t>
      </w:r>
      <w:proofErr w:type="spellStart"/>
      <w:r w:rsidRPr="00FD0699">
        <w:rPr>
          <w:rFonts w:ascii="Arial" w:hAnsi="Arial" w:cs="Arial"/>
          <w:b/>
        </w:rPr>
        <w:t>одлуке</w:t>
      </w:r>
      <w:proofErr w:type="spellEnd"/>
    </w:p>
    <w:p w:rsidR="00404EFF" w:rsidRPr="00FD0699" w:rsidRDefault="00404EFF" w:rsidP="00404EFF">
      <w:pPr>
        <w:ind w:left="720"/>
        <w:jc w:val="both"/>
        <w:rPr>
          <w:rFonts w:ascii="Arial" w:hAnsi="Arial" w:cs="Arial"/>
          <w:b/>
        </w:rPr>
      </w:pPr>
      <w:proofErr w:type="spellStart"/>
      <w:r w:rsidRPr="00FD0699">
        <w:rPr>
          <w:rFonts w:ascii="Arial" w:hAnsi="Arial" w:cs="Arial"/>
        </w:rPr>
        <w:t>Одлуку</w:t>
      </w:r>
      <w:proofErr w:type="spellEnd"/>
      <w:r w:rsidRPr="00FD0699">
        <w:rPr>
          <w:rFonts w:ascii="Arial" w:hAnsi="Arial" w:cs="Arial"/>
        </w:rPr>
        <w:t xml:space="preserve"> о </w:t>
      </w:r>
      <w:proofErr w:type="spellStart"/>
      <w:r w:rsidRPr="00FD0699">
        <w:rPr>
          <w:rFonts w:ascii="Arial" w:hAnsi="Arial" w:cs="Arial"/>
        </w:rPr>
        <w:t>додели</w:t>
      </w:r>
      <w:proofErr w:type="spellEnd"/>
      <w:r w:rsidRPr="00FD0699">
        <w:rPr>
          <w:rFonts w:ascii="Arial" w:hAnsi="Arial" w:cs="Arial"/>
        </w:rPr>
        <w:t xml:space="preserve"> </w:t>
      </w:r>
      <w:proofErr w:type="spellStart"/>
      <w:r w:rsidRPr="00FD0699">
        <w:rPr>
          <w:rFonts w:ascii="Arial" w:hAnsi="Arial" w:cs="Arial"/>
        </w:rPr>
        <w:t>уговора</w:t>
      </w:r>
      <w:proofErr w:type="spellEnd"/>
      <w:r w:rsidRPr="00FD0699">
        <w:rPr>
          <w:rFonts w:ascii="Arial" w:hAnsi="Arial" w:cs="Arial"/>
        </w:rPr>
        <w:t xml:space="preserve">, </w:t>
      </w:r>
      <w:proofErr w:type="spellStart"/>
      <w:r w:rsidRPr="00FD0699">
        <w:rPr>
          <w:rFonts w:ascii="Arial" w:hAnsi="Arial" w:cs="Arial"/>
        </w:rPr>
        <w:t>која</w:t>
      </w:r>
      <w:proofErr w:type="spellEnd"/>
      <w:r w:rsidRPr="00FD0699">
        <w:rPr>
          <w:rFonts w:ascii="Arial" w:hAnsi="Arial" w:cs="Arial"/>
        </w:rPr>
        <w:t xml:space="preserve"> </w:t>
      </w:r>
      <w:proofErr w:type="spellStart"/>
      <w:r w:rsidRPr="00FD0699">
        <w:rPr>
          <w:rFonts w:ascii="Arial" w:hAnsi="Arial" w:cs="Arial"/>
        </w:rPr>
        <w:t>ће</w:t>
      </w:r>
      <w:proofErr w:type="spellEnd"/>
      <w:r w:rsidRPr="00FD0699">
        <w:rPr>
          <w:rFonts w:ascii="Arial" w:hAnsi="Arial" w:cs="Arial"/>
        </w:rPr>
        <w:t xml:space="preserve"> </w:t>
      </w:r>
      <w:proofErr w:type="spellStart"/>
      <w:r w:rsidRPr="00FD0699">
        <w:rPr>
          <w:rFonts w:ascii="Arial" w:hAnsi="Arial" w:cs="Arial"/>
        </w:rPr>
        <w:t>бити</w:t>
      </w:r>
      <w:proofErr w:type="spellEnd"/>
      <w:r w:rsidRPr="00FD0699">
        <w:rPr>
          <w:rFonts w:ascii="Arial" w:hAnsi="Arial" w:cs="Arial"/>
        </w:rPr>
        <w:t xml:space="preserve"> </w:t>
      </w:r>
      <w:proofErr w:type="spellStart"/>
      <w:r w:rsidRPr="00FD0699">
        <w:rPr>
          <w:rFonts w:ascii="Arial" w:hAnsi="Arial" w:cs="Arial"/>
        </w:rPr>
        <w:t>обраложена</w:t>
      </w:r>
      <w:proofErr w:type="spellEnd"/>
      <w:r w:rsidRPr="00FD0699">
        <w:rPr>
          <w:rFonts w:ascii="Arial" w:hAnsi="Arial" w:cs="Arial"/>
        </w:rPr>
        <w:t xml:space="preserve">, </w:t>
      </w:r>
      <w:proofErr w:type="spellStart"/>
      <w:r w:rsidRPr="00FD0699">
        <w:rPr>
          <w:rFonts w:ascii="Arial" w:hAnsi="Arial" w:cs="Arial"/>
        </w:rPr>
        <w:t>Наручилац</w:t>
      </w:r>
      <w:proofErr w:type="spellEnd"/>
      <w:r w:rsidRPr="00FD0699">
        <w:rPr>
          <w:rFonts w:ascii="Arial" w:hAnsi="Arial" w:cs="Arial"/>
        </w:rPr>
        <w:t xml:space="preserve"> </w:t>
      </w:r>
      <w:proofErr w:type="spellStart"/>
      <w:r w:rsidRPr="00FD0699">
        <w:rPr>
          <w:rFonts w:ascii="Arial" w:hAnsi="Arial" w:cs="Arial"/>
        </w:rPr>
        <w:t>ће</w:t>
      </w:r>
      <w:proofErr w:type="spellEnd"/>
      <w:r w:rsidRPr="00FD0699">
        <w:rPr>
          <w:rFonts w:ascii="Arial" w:hAnsi="Arial" w:cs="Arial"/>
        </w:rPr>
        <w:t xml:space="preserve"> </w:t>
      </w:r>
      <w:proofErr w:type="spellStart"/>
      <w:r w:rsidRPr="00FD0699">
        <w:rPr>
          <w:rFonts w:ascii="Arial" w:hAnsi="Arial" w:cs="Arial"/>
        </w:rPr>
        <w:t>донети</w:t>
      </w:r>
      <w:proofErr w:type="spellEnd"/>
      <w:r w:rsidRPr="00FD0699">
        <w:rPr>
          <w:rFonts w:ascii="Arial" w:hAnsi="Arial" w:cs="Arial"/>
        </w:rPr>
        <w:t xml:space="preserve"> у </w:t>
      </w:r>
      <w:proofErr w:type="spellStart"/>
      <w:r w:rsidRPr="00FD0699">
        <w:rPr>
          <w:rFonts w:ascii="Arial" w:hAnsi="Arial" w:cs="Arial"/>
        </w:rPr>
        <w:t>оквирном</w:t>
      </w:r>
      <w:proofErr w:type="spellEnd"/>
      <w:r w:rsidRPr="00FD0699">
        <w:rPr>
          <w:rFonts w:ascii="Arial" w:hAnsi="Arial" w:cs="Arial"/>
        </w:rPr>
        <w:t xml:space="preserve"> </w:t>
      </w:r>
      <w:proofErr w:type="spellStart"/>
      <w:r w:rsidRPr="00FD0699">
        <w:rPr>
          <w:rFonts w:ascii="Arial" w:hAnsi="Arial" w:cs="Arial"/>
        </w:rPr>
        <w:t>року</w:t>
      </w:r>
      <w:proofErr w:type="spellEnd"/>
      <w:r w:rsidRPr="00FD0699">
        <w:rPr>
          <w:rFonts w:ascii="Arial" w:hAnsi="Arial" w:cs="Arial"/>
        </w:rPr>
        <w:t xml:space="preserve"> </w:t>
      </w:r>
      <w:proofErr w:type="spellStart"/>
      <w:r w:rsidRPr="00FD0699">
        <w:rPr>
          <w:rFonts w:ascii="Arial" w:hAnsi="Arial" w:cs="Arial"/>
        </w:rPr>
        <w:t>не</w:t>
      </w:r>
      <w:proofErr w:type="spellEnd"/>
      <w:r w:rsidRPr="00FD0699">
        <w:rPr>
          <w:rFonts w:ascii="Arial" w:hAnsi="Arial" w:cs="Arial"/>
        </w:rPr>
        <w:t xml:space="preserve"> </w:t>
      </w:r>
      <w:proofErr w:type="spellStart"/>
      <w:r w:rsidRPr="00FD0699">
        <w:rPr>
          <w:rFonts w:ascii="Arial" w:hAnsi="Arial" w:cs="Arial"/>
        </w:rPr>
        <w:t>дужем</w:t>
      </w:r>
      <w:proofErr w:type="spellEnd"/>
      <w:r w:rsidRPr="00FD0699">
        <w:rPr>
          <w:rFonts w:ascii="Arial" w:hAnsi="Arial" w:cs="Arial"/>
        </w:rPr>
        <w:t xml:space="preserve"> </w:t>
      </w:r>
      <w:proofErr w:type="spellStart"/>
      <w:r w:rsidRPr="00FD0699">
        <w:rPr>
          <w:rFonts w:ascii="Arial" w:hAnsi="Arial" w:cs="Arial"/>
        </w:rPr>
        <w:t>од</w:t>
      </w:r>
      <w:proofErr w:type="spellEnd"/>
      <w:r w:rsidRPr="00FD0699">
        <w:rPr>
          <w:rFonts w:ascii="Arial" w:hAnsi="Arial" w:cs="Arial"/>
        </w:rPr>
        <w:t xml:space="preserve"> 10 </w:t>
      </w:r>
      <w:proofErr w:type="spellStart"/>
      <w:r w:rsidRPr="00FD0699">
        <w:rPr>
          <w:rFonts w:ascii="Arial" w:hAnsi="Arial" w:cs="Arial"/>
        </w:rPr>
        <w:t>дана</w:t>
      </w:r>
      <w:proofErr w:type="spellEnd"/>
      <w:r w:rsidRPr="00FD0699">
        <w:rPr>
          <w:rFonts w:ascii="Arial" w:hAnsi="Arial" w:cs="Arial"/>
        </w:rPr>
        <w:t xml:space="preserve"> </w:t>
      </w:r>
      <w:proofErr w:type="spellStart"/>
      <w:r w:rsidRPr="00FD0699">
        <w:rPr>
          <w:rFonts w:ascii="Arial" w:hAnsi="Arial" w:cs="Arial"/>
        </w:rPr>
        <w:t>од</w:t>
      </w:r>
      <w:proofErr w:type="spellEnd"/>
      <w:r w:rsidRPr="00FD0699">
        <w:rPr>
          <w:rFonts w:ascii="Arial" w:hAnsi="Arial" w:cs="Arial"/>
        </w:rPr>
        <w:t xml:space="preserve"> </w:t>
      </w:r>
      <w:proofErr w:type="spellStart"/>
      <w:proofErr w:type="gramStart"/>
      <w:r w:rsidRPr="00FD0699">
        <w:rPr>
          <w:rFonts w:ascii="Arial" w:hAnsi="Arial" w:cs="Arial"/>
        </w:rPr>
        <w:t>дана</w:t>
      </w:r>
      <w:proofErr w:type="spellEnd"/>
      <w:r w:rsidRPr="00FD0699">
        <w:rPr>
          <w:rFonts w:ascii="Arial" w:hAnsi="Arial" w:cs="Arial"/>
        </w:rPr>
        <w:t xml:space="preserve">  </w:t>
      </w:r>
      <w:proofErr w:type="spellStart"/>
      <w:r w:rsidRPr="00FD0699">
        <w:rPr>
          <w:rFonts w:ascii="Arial" w:hAnsi="Arial" w:cs="Arial"/>
        </w:rPr>
        <w:t>отварања</w:t>
      </w:r>
      <w:proofErr w:type="spellEnd"/>
      <w:proofErr w:type="gramEnd"/>
      <w:r w:rsidRPr="00FD0699">
        <w:rPr>
          <w:rFonts w:ascii="Arial" w:hAnsi="Arial" w:cs="Arial"/>
        </w:rPr>
        <w:t xml:space="preserve"> </w:t>
      </w:r>
      <w:proofErr w:type="spellStart"/>
      <w:r w:rsidRPr="00FD0699">
        <w:rPr>
          <w:rFonts w:ascii="Arial" w:hAnsi="Arial" w:cs="Arial"/>
        </w:rPr>
        <w:t>понудa</w:t>
      </w:r>
      <w:proofErr w:type="spellEnd"/>
      <w:r w:rsidRPr="00FD0699">
        <w:rPr>
          <w:rFonts w:ascii="Arial" w:hAnsi="Arial" w:cs="Arial"/>
        </w:rPr>
        <w:t>.</w:t>
      </w:r>
    </w:p>
    <w:p w:rsidR="00404EFF" w:rsidRPr="00FD0699" w:rsidRDefault="00404EFF" w:rsidP="00404EFF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FD0699">
        <w:rPr>
          <w:rFonts w:ascii="Arial" w:hAnsi="Arial" w:cs="Arial"/>
          <w:b/>
        </w:rPr>
        <w:t>Лице</w:t>
      </w:r>
      <w:proofErr w:type="spellEnd"/>
      <w:r w:rsidRPr="00FD0699">
        <w:rPr>
          <w:rFonts w:ascii="Arial" w:hAnsi="Arial" w:cs="Arial"/>
          <w:b/>
        </w:rPr>
        <w:t xml:space="preserve"> </w:t>
      </w:r>
      <w:proofErr w:type="spellStart"/>
      <w:r w:rsidRPr="00FD0699">
        <w:rPr>
          <w:rFonts w:ascii="Arial" w:hAnsi="Arial" w:cs="Arial"/>
          <w:b/>
        </w:rPr>
        <w:t>за</w:t>
      </w:r>
      <w:proofErr w:type="spellEnd"/>
      <w:r w:rsidRPr="00FD0699">
        <w:rPr>
          <w:rFonts w:ascii="Arial" w:hAnsi="Arial" w:cs="Arial"/>
          <w:b/>
        </w:rPr>
        <w:t xml:space="preserve"> </w:t>
      </w:r>
      <w:proofErr w:type="spellStart"/>
      <w:r w:rsidRPr="00FD0699">
        <w:rPr>
          <w:rFonts w:ascii="Arial" w:hAnsi="Arial" w:cs="Arial"/>
          <w:b/>
        </w:rPr>
        <w:t>контакт</w:t>
      </w:r>
      <w:proofErr w:type="spellEnd"/>
    </w:p>
    <w:p w:rsidR="00404EFF" w:rsidRPr="00FD0699" w:rsidRDefault="00404EFF" w:rsidP="00404EFF">
      <w:pPr>
        <w:ind w:left="720"/>
        <w:jc w:val="both"/>
        <w:rPr>
          <w:rFonts w:ascii="Arial" w:hAnsi="Arial" w:cs="Arial"/>
          <w:lang w:val="sr-Cyrl-CS"/>
        </w:rPr>
      </w:pPr>
      <w:r w:rsidRPr="00FD0699">
        <w:rPr>
          <w:rFonts w:ascii="Arial" w:hAnsi="Arial" w:cs="Arial"/>
        </w:rPr>
        <w:t>Милош Веснић</w:t>
      </w:r>
      <w:r w:rsidRPr="00FD0699">
        <w:rPr>
          <w:rFonts w:ascii="Arial" w:hAnsi="Arial" w:cs="Arial"/>
          <w:lang w:val="sr-Cyrl-CS"/>
        </w:rPr>
        <w:t xml:space="preserve"> e</w:t>
      </w:r>
      <w:r w:rsidRPr="00FD0699">
        <w:rPr>
          <w:rFonts w:ascii="Arial" w:hAnsi="Arial" w:cs="Arial"/>
          <w:lang w:val="sr-Latn-CS"/>
        </w:rPr>
        <w:t xml:space="preserve">-mail: </w:t>
      </w:r>
      <w:r w:rsidRPr="00FD0699">
        <w:rPr>
          <w:rFonts w:ascii="Arial" w:hAnsi="Arial" w:cs="Arial"/>
        </w:rPr>
        <w:t>milos.vesnic</w:t>
      </w:r>
      <w:r w:rsidRPr="00FD0699">
        <w:rPr>
          <w:rFonts w:ascii="Arial" w:hAnsi="Arial" w:cs="Arial"/>
          <w:lang w:val="sr-Latn-CS"/>
        </w:rPr>
        <w:t>@toplana.uzice.rs</w:t>
      </w:r>
      <w:r w:rsidRPr="00FD0699">
        <w:rPr>
          <w:rFonts w:ascii="Arial" w:hAnsi="Arial" w:cs="Arial"/>
          <w:lang w:val="sr-Cyrl-CS"/>
        </w:rPr>
        <w:t xml:space="preserve"> </w:t>
      </w:r>
    </w:p>
    <w:p w:rsidR="00404EFF" w:rsidRPr="00404EFF" w:rsidRDefault="00404EFF" w:rsidP="00404EFF">
      <w:pPr>
        <w:spacing w:before="280"/>
        <w:ind w:left="720"/>
        <w:jc w:val="both"/>
        <w:rPr>
          <w:rFonts w:ascii="Arial" w:hAnsi="Arial" w:cs="Arial"/>
          <w:color w:val="C0504D" w:themeColor="accent2"/>
          <w:lang w:val="sr-Cyrl-CS"/>
        </w:rPr>
      </w:pPr>
    </w:p>
    <w:p w:rsidR="00924340" w:rsidRPr="00404EFF" w:rsidRDefault="00924340">
      <w:pPr>
        <w:rPr>
          <w:rFonts w:ascii="Arial" w:hAnsi="Arial" w:cs="Arial"/>
          <w:color w:val="C0504D" w:themeColor="accent2"/>
        </w:rPr>
      </w:pPr>
    </w:p>
    <w:sectPr w:rsidR="00924340" w:rsidRPr="00404EFF" w:rsidSect="00AB055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EFF"/>
    <w:rsid w:val="00232F78"/>
    <w:rsid w:val="00404EFF"/>
    <w:rsid w:val="00633F8E"/>
    <w:rsid w:val="00924340"/>
    <w:rsid w:val="009C18F4"/>
    <w:rsid w:val="009E68F4"/>
    <w:rsid w:val="00AB055A"/>
    <w:rsid w:val="00B761B9"/>
    <w:rsid w:val="00F90C61"/>
    <w:rsid w:val="00FD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EFF"/>
    <w:rPr>
      <w:color w:val="000080"/>
      <w:u w:val="single"/>
    </w:rPr>
  </w:style>
  <w:style w:type="paragraph" w:styleId="Footer">
    <w:name w:val="footer"/>
    <w:basedOn w:val="Normal"/>
    <w:link w:val="FooterChar"/>
    <w:rsid w:val="00404EFF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04EFF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1"/>
    <w:unhideWhenUsed/>
    <w:rsid w:val="00633F8E"/>
    <w:pPr>
      <w:widowControl/>
      <w:suppressLineNumbers/>
      <w:tabs>
        <w:tab w:val="center" w:pos="4513"/>
        <w:tab w:val="right" w:pos="9026"/>
      </w:tabs>
      <w:spacing w:line="100" w:lineRule="atLeast"/>
    </w:pPr>
    <w:rPr>
      <w:rFonts w:eastAsia="Arial Unicode MS" w:cs="Times New Roman"/>
      <w:color w:val="000000"/>
      <w:kern w:val="2"/>
      <w:lang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3F8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HeaderChar1">
    <w:name w:val="Header Char1"/>
    <w:basedOn w:val="DefaultParagraphFont"/>
    <w:link w:val="Header"/>
    <w:locked/>
    <w:rsid w:val="00633F8E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2013-09-12T10:40:00Z</dcterms:created>
  <dcterms:modified xsi:type="dcterms:W3CDTF">2013-09-13T07:26:00Z</dcterms:modified>
</cp:coreProperties>
</file>